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957" w:rsidRPr="00870C97" w:rsidRDefault="00C82957" w:rsidP="00870C97">
      <w:pPr>
        <w:spacing w:after="0"/>
        <w:jc w:val="center"/>
        <w:rPr>
          <w:rFonts w:ascii="Times New Roman" w:hAnsi="Times New Roman" w:cs="Times New Roman"/>
          <w:b/>
          <w:sz w:val="24"/>
          <w:szCs w:val="24"/>
        </w:rPr>
      </w:pPr>
    </w:p>
    <w:p w:rsidR="00C82957" w:rsidRPr="00870C97" w:rsidRDefault="00C82957" w:rsidP="00870C97">
      <w:pPr>
        <w:spacing w:after="0"/>
        <w:ind w:right="-1741"/>
        <w:jc w:val="center"/>
        <w:rPr>
          <w:rFonts w:ascii="Times New Roman" w:hAnsi="Times New Roman"/>
          <w:b/>
          <w:sz w:val="24"/>
          <w:szCs w:val="24"/>
        </w:rPr>
      </w:pPr>
      <w:r w:rsidRPr="00870C97">
        <w:rPr>
          <w:rFonts w:ascii="Times New Roman" w:hAnsi="Times New Roman"/>
          <w:b/>
          <w:sz w:val="24"/>
          <w:szCs w:val="24"/>
        </w:rPr>
        <w:t xml:space="preserve">Муниципальное общеобразовательное бюджетное учреждение «Буранная средняя  общеобразовательная школа имени </w:t>
      </w:r>
    </w:p>
    <w:p w:rsidR="00C82957" w:rsidRPr="00870C97" w:rsidRDefault="00C82957" w:rsidP="00870C97">
      <w:pPr>
        <w:spacing w:after="0"/>
        <w:ind w:right="-1741"/>
        <w:jc w:val="center"/>
        <w:rPr>
          <w:rFonts w:ascii="Times New Roman" w:hAnsi="Times New Roman"/>
          <w:b/>
          <w:sz w:val="24"/>
          <w:szCs w:val="24"/>
        </w:rPr>
      </w:pPr>
      <w:r w:rsidRPr="00870C97">
        <w:rPr>
          <w:rFonts w:ascii="Times New Roman" w:hAnsi="Times New Roman"/>
          <w:b/>
          <w:sz w:val="24"/>
          <w:szCs w:val="24"/>
        </w:rPr>
        <w:t xml:space="preserve">полярного исследователя  Г.Е. Лазарева » </w:t>
      </w:r>
    </w:p>
    <w:p w:rsidR="00C82957" w:rsidRPr="00870C97" w:rsidRDefault="00C82957" w:rsidP="00870C97">
      <w:pPr>
        <w:spacing w:after="0"/>
        <w:ind w:right="-1741"/>
        <w:jc w:val="center"/>
        <w:rPr>
          <w:rFonts w:ascii="Times New Roman" w:hAnsi="Times New Roman"/>
          <w:b/>
          <w:sz w:val="24"/>
          <w:szCs w:val="24"/>
        </w:rPr>
      </w:pPr>
      <w:r w:rsidRPr="00870C97">
        <w:rPr>
          <w:rFonts w:ascii="Times New Roman" w:hAnsi="Times New Roman"/>
          <w:b/>
          <w:sz w:val="24"/>
          <w:szCs w:val="24"/>
        </w:rPr>
        <w:t xml:space="preserve">  </w:t>
      </w:r>
      <w:proofErr w:type="spellStart"/>
      <w:r w:rsidRPr="00870C97">
        <w:rPr>
          <w:rFonts w:ascii="Times New Roman" w:hAnsi="Times New Roman"/>
          <w:b/>
          <w:sz w:val="24"/>
          <w:szCs w:val="24"/>
        </w:rPr>
        <w:t>Соль-Илецкого</w:t>
      </w:r>
      <w:proofErr w:type="spellEnd"/>
      <w:r w:rsidRPr="00870C97">
        <w:rPr>
          <w:rFonts w:ascii="Times New Roman" w:hAnsi="Times New Roman"/>
          <w:b/>
          <w:sz w:val="24"/>
          <w:szCs w:val="24"/>
        </w:rPr>
        <w:t xml:space="preserve"> городского округа  Оренбургской области</w:t>
      </w:r>
    </w:p>
    <w:p w:rsidR="00C82957" w:rsidRPr="00870C97" w:rsidRDefault="00C82957" w:rsidP="00C82957">
      <w:pPr>
        <w:pStyle w:val="ac"/>
        <w:spacing w:line="276" w:lineRule="auto"/>
        <w:jc w:val="center"/>
        <w:rPr>
          <w:b/>
        </w:rPr>
      </w:pPr>
    </w:p>
    <w:p w:rsidR="00C82957" w:rsidRPr="00870C97" w:rsidRDefault="00C82957" w:rsidP="00C82957">
      <w:pPr>
        <w:pStyle w:val="ac"/>
        <w:spacing w:line="276" w:lineRule="auto"/>
        <w:jc w:val="center"/>
        <w:rPr>
          <w:b/>
        </w:rPr>
      </w:pPr>
    </w:p>
    <w:p w:rsidR="00C82957" w:rsidRPr="00870C97" w:rsidRDefault="00C82957" w:rsidP="00C82957">
      <w:pPr>
        <w:pStyle w:val="ac"/>
        <w:spacing w:line="276" w:lineRule="auto"/>
        <w:jc w:val="center"/>
        <w:rPr>
          <w:b/>
        </w:rPr>
      </w:pPr>
    </w:p>
    <w:p w:rsidR="00C82957" w:rsidRPr="00870C97" w:rsidRDefault="00C82957" w:rsidP="00C82957">
      <w:pPr>
        <w:pStyle w:val="ac"/>
        <w:spacing w:line="276" w:lineRule="auto"/>
        <w:jc w:val="center"/>
        <w:rPr>
          <w:b/>
        </w:rPr>
      </w:pPr>
    </w:p>
    <w:p w:rsidR="00C82957" w:rsidRPr="00870C97" w:rsidRDefault="00C82957" w:rsidP="00C82957">
      <w:pPr>
        <w:pStyle w:val="ac"/>
        <w:spacing w:line="276" w:lineRule="auto"/>
        <w:jc w:val="center"/>
        <w:rPr>
          <w:b/>
        </w:rPr>
      </w:pPr>
    </w:p>
    <w:p w:rsidR="00C82957" w:rsidRPr="00870C97" w:rsidRDefault="00C82957" w:rsidP="00C82957">
      <w:pPr>
        <w:pStyle w:val="ac"/>
        <w:spacing w:line="276" w:lineRule="auto"/>
        <w:jc w:val="center"/>
        <w:rPr>
          <w:b/>
        </w:rPr>
      </w:pPr>
    </w:p>
    <w:p w:rsidR="00C82957" w:rsidRPr="00870C97" w:rsidRDefault="00C82957" w:rsidP="00C82957">
      <w:pPr>
        <w:pStyle w:val="ac"/>
        <w:spacing w:line="276" w:lineRule="auto"/>
        <w:jc w:val="center"/>
        <w:rPr>
          <w:b/>
        </w:rPr>
      </w:pPr>
    </w:p>
    <w:p w:rsidR="00C82957" w:rsidRPr="00870C97" w:rsidRDefault="00C82957" w:rsidP="00C82957">
      <w:pPr>
        <w:pStyle w:val="ac"/>
        <w:spacing w:line="276" w:lineRule="auto"/>
        <w:jc w:val="center"/>
        <w:rPr>
          <w:b/>
        </w:rPr>
      </w:pPr>
    </w:p>
    <w:p w:rsidR="00C82957" w:rsidRPr="00870C97" w:rsidRDefault="00C82957" w:rsidP="00C82957">
      <w:pPr>
        <w:pStyle w:val="ac"/>
        <w:spacing w:line="276" w:lineRule="auto"/>
        <w:jc w:val="center"/>
        <w:rPr>
          <w:b/>
        </w:rPr>
      </w:pPr>
    </w:p>
    <w:p w:rsidR="00C82957" w:rsidRPr="00870C97" w:rsidRDefault="00C82957" w:rsidP="00C82957">
      <w:pPr>
        <w:pStyle w:val="ac"/>
        <w:spacing w:line="276" w:lineRule="auto"/>
        <w:jc w:val="center"/>
        <w:rPr>
          <w:b/>
        </w:rPr>
      </w:pPr>
    </w:p>
    <w:p w:rsidR="00C82957" w:rsidRPr="00870C97" w:rsidRDefault="00C82957" w:rsidP="00C82957">
      <w:pPr>
        <w:pStyle w:val="ac"/>
        <w:spacing w:line="276" w:lineRule="auto"/>
        <w:rPr>
          <w:b/>
        </w:rPr>
      </w:pPr>
    </w:p>
    <w:p w:rsidR="00C82957" w:rsidRPr="00870C97" w:rsidRDefault="00C82957" w:rsidP="00C82957">
      <w:pPr>
        <w:pStyle w:val="ac"/>
        <w:spacing w:line="276" w:lineRule="auto"/>
        <w:jc w:val="center"/>
        <w:rPr>
          <w:b/>
        </w:rPr>
      </w:pPr>
      <w:r w:rsidRPr="00870C97">
        <w:rPr>
          <w:b/>
        </w:rPr>
        <w:t>Адаптированная рабочая программа для детей с ограниченными возможностями здоровья с тяжёлыми нарушениями речи</w:t>
      </w:r>
    </w:p>
    <w:p w:rsidR="00C82957" w:rsidRPr="00870C97" w:rsidRDefault="00C82957" w:rsidP="00C82957">
      <w:pPr>
        <w:pStyle w:val="ac"/>
        <w:spacing w:line="276" w:lineRule="auto"/>
        <w:jc w:val="center"/>
        <w:rPr>
          <w:b/>
        </w:rPr>
      </w:pPr>
      <w:r w:rsidRPr="00870C97">
        <w:rPr>
          <w:b/>
        </w:rPr>
        <w:t>по учебному курсу «Математика»</w:t>
      </w:r>
    </w:p>
    <w:p w:rsidR="00C82957" w:rsidRPr="00870C97" w:rsidRDefault="00C82957" w:rsidP="00C82957">
      <w:pPr>
        <w:pStyle w:val="ac"/>
        <w:spacing w:line="276" w:lineRule="auto"/>
        <w:jc w:val="center"/>
        <w:rPr>
          <w:b/>
        </w:rPr>
      </w:pPr>
      <w:r w:rsidRPr="00870C97">
        <w:rPr>
          <w:b/>
        </w:rPr>
        <w:t>2 класс</w:t>
      </w:r>
    </w:p>
    <w:p w:rsidR="00C82957" w:rsidRPr="00870C97" w:rsidRDefault="00C82957" w:rsidP="007609C1">
      <w:pPr>
        <w:pStyle w:val="ac"/>
        <w:spacing w:line="276" w:lineRule="auto"/>
        <w:jc w:val="center"/>
        <w:rPr>
          <w:b/>
        </w:rPr>
      </w:pPr>
    </w:p>
    <w:p w:rsidR="00C82957" w:rsidRPr="00870C97" w:rsidRDefault="00C82957" w:rsidP="007609C1">
      <w:pPr>
        <w:pStyle w:val="ac"/>
        <w:spacing w:line="276" w:lineRule="auto"/>
        <w:jc w:val="center"/>
        <w:rPr>
          <w:b/>
        </w:rPr>
      </w:pPr>
      <w:r w:rsidRPr="00870C97">
        <w:rPr>
          <w:b/>
        </w:rPr>
        <w:t>Составитель:  учитель начальных классов Свешникова Клавдия Владимировна</w:t>
      </w:r>
    </w:p>
    <w:p w:rsidR="00C82957" w:rsidRPr="00870C97" w:rsidRDefault="00C82957" w:rsidP="007609C1">
      <w:pPr>
        <w:pStyle w:val="ac"/>
        <w:spacing w:line="276" w:lineRule="auto"/>
        <w:jc w:val="center"/>
        <w:rPr>
          <w:b/>
        </w:rPr>
      </w:pPr>
    </w:p>
    <w:p w:rsidR="00C82957" w:rsidRPr="00870C97" w:rsidRDefault="00C82957" w:rsidP="007609C1">
      <w:pPr>
        <w:pStyle w:val="ac"/>
        <w:spacing w:line="276" w:lineRule="auto"/>
        <w:jc w:val="center"/>
        <w:rPr>
          <w:b/>
        </w:rPr>
      </w:pPr>
      <w:r w:rsidRPr="00870C97">
        <w:rPr>
          <w:b/>
        </w:rPr>
        <w:t>Высшая квалификационная категория</w:t>
      </w:r>
    </w:p>
    <w:p w:rsidR="00C82957" w:rsidRPr="00870C97" w:rsidRDefault="00C82957" w:rsidP="007609C1">
      <w:pPr>
        <w:pStyle w:val="ac"/>
        <w:spacing w:line="276" w:lineRule="auto"/>
        <w:jc w:val="center"/>
        <w:rPr>
          <w:b/>
        </w:rPr>
      </w:pPr>
      <w:r w:rsidRPr="00870C97">
        <w:rPr>
          <w:b/>
        </w:rPr>
        <w:t>Стаж работы –7 лет</w:t>
      </w:r>
    </w:p>
    <w:p w:rsidR="00C82957" w:rsidRPr="00870C97" w:rsidRDefault="00C82957" w:rsidP="007609C1">
      <w:pPr>
        <w:pStyle w:val="ac"/>
        <w:spacing w:line="276" w:lineRule="auto"/>
        <w:jc w:val="center"/>
        <w:rPr>
          <w:b/>
        </w:rPr>
      </w:pPr>
    </w:p>
    <w:p w:rsidR="00C82957" w:rsidRPr="00870C97" w:rsidRDefault="00C82957" w:rsidP="007609C1">
      <w:pPr>
        <w:pStyle w:val="ac"/>
        <w:spacing w:line="276" w:lineRule="auto"/>
        <w:jc w:val="center"/>
        <w:rPr>
          <w:b/>
        </w:rPr>
      </w:pPr>
    </w:p>
    <w:p w:rsidR="00C82957" w:rsidRPr="00870C97" w:rsidRDefault="00C82957" w:rsidP="007609C1">
      <w:pPr>
        <w:pStyle w:val="ac"/>
        <w:spacing w:line="276" w:lineRule="auto"/>
        <w:jc w:val="center"/>
        <w:rPr>
          <w:b/>
        </w:rPr>
      </w:pPr>
    </w:p>
    <w:p w:rsidR="000F5211" w:rsidRDefault="000F5211" w:rsidP="007609C1">
      <w:pPr>
        <w:pStyle w:val="ac"/>
        <w:spacing w:line="276" w:lineRule="auto"/>
        <w:jc w:val="center"/>
        <w:rPr>
          <w:b/>
        </w:rPr>
      </w:pPr>
    </w:p>
    <w:p w:rsidR="00C82957" w:rsidRPr="00870C97" w:rsidRDefault="00C82957" w:rsidP="007609C1">
      <w:pPr>
        <w:pStyle w:val="ac"/>
        <w:spacing w:line="276" w:lineRule="auto"/>
        <w:jc w:val="center"/>
        <w:rPr>
          <w:b/>
        </w:rPr>
      </w:pPr>
      <w:r w:rsidRPr="00870C97">
        <w:rPr>
          <w:b/>
        </w:rPr>
        <w:t>с. Буранное</w:t>
      </w:r>
    </w:p>
    <w:p w:rsidR="00C82957" w:rsidRPr="00870C97" w:rsidRDefault="00C82957" w:rsidP="007609C1">
      <w:pPr>
        <w:pStyle w:val="ac"/>
        <w:spacing w:line="276" w:lineRule="auto"/>
        <w:jc w:val="center"/>
        <w:rPr>
          <w:b/>
        </w:rPr>
      </w:pPr>
      <w:r w:rsidRPr="00870C97">
        <w:rPr>
          <w:b/>
        </w:rPr>
        <w:t>2016– 2017 учебный год</w:t>
      </w:r>
    </w:p>
    <w:p w:rsidR="000F5211" w:rsidRDefault="000F5211" w:rsidP="00C82957">
      <w:pPr>
        <w:pStyle w:val="ac"/>
        <w:spacing w:line="276" w:lineRule="auto"/>
        <w:jc w:val="center"/>
        <w:rPr>
          <w:b/>
        </w:rPr>
      </w:pPr>
    </w:p>
    <w:p w:rsidR="000F5211" w:rsidRDefault="000F5211" w:rsidP="00C82957">
      <w:pPr>
        <w:pStyle w:val="ac"/>
        <w:spacing w:line="276" w:lineRule="auto"/>
        <w:jc w:val="center"/>
        <w:rPr>
          <w:b/>
        </w:rPr>
      </w:pPr>
    </w:p>
    <w:p w:rsidR="000F5211" w:rsidRDefault="000F5211" w:rsidP="00C82957">
      <w:pPr>
        <w:pStyle w:val="ac"/>
        <w:spacing w:line="276" w:lineRule="auto"/>
        <w:jc w:val="center"/>
        <w:rPr>
          <w:b/>
        </w:rPr>
      </w:pPr>
    </w:p>
    <w:p w:rsidR="00B96736" w:rsidRPr="00870C97" w:rsidRDefault="00B96736" w:rsidP="007609C1">
      <w:pPr>
        <w:pStyle w:val="ac"/>
        <w:spacing w:line="276" w:lineRule="auto"/>
        <w:jc w:val="center"/>
        <w:rPr>
          <w:b/>
        </w:rPr>
      </w:pPr>
      <w:r w:rsidRPr="00870C97">
        <w:rPr>
          <w:b/>
        </w:rPr>
        <w:t>Пояснительная записка</w:t>
      </w:r>
    </w:p>
    <w:p w:rsidR="00B96736" w:rsidRPr="00870C97" w:rsidRDefault="006C4889" w:rsidP="00870C97">
      <w:pPr>
        <w:spacing w:after="0"/>
        <w:rPr>
          <w:rFonts w:ascii="Times New Roman" w:hAnsi="Times New Roman"/>
          <w:bCs/>
          <w:color w:val="000000"/>
          <w:sz w:val="24"/>
          <w:szCs w:val="24"/>
        </w:rPr>
      </w:pPr>
      <w:r w:rsidRPr="00870C97">
        <w:rPr>
          <w:rFonts w:ascii="Times New Roman" w:hAnsi="Times New Roman"/>
          <w:sz w:val="24"/>
          <w:szCs w:val="24"/>
        </w:rPr>
        <w:t xml:space="preserve">        </w:t>
      </w:r>
      <w:r w:rsidR="00B96736" w:rsidRPr="00870C97">
        <w:rPr>
          <w:rFonts w:ascii="Times New Roman" w:hAnsi="Times New Roman"/>
          <w:sz w:val="24"/>
          <w:szCs w:val="24"/>
        </w:rPr>
        <w:t xml:space="preserve">Адаптированная программа составлена для работы с детьми 2класса с ограниченными </w:t>
      </w:r>
      <w:r w:rsidR="00405118" w:rsidRPr="00870C97">
        <w:rPr>
          <w:rFonts w:ascii="Times New Roman" w:hAnsi="Times New Roman"/>
          <w:sz w:val="24"/>
          <w:szCs w:val="24"/>
        </w:rPr>
        <w:t>возможностями здоровья</w:t>
      </w:r>
      <w:r w:rsidR="00B96736" w:rsidRPr="00870C97">
        <w:rPr>
          <w:rFonts w:ascii="Times New Roman" w:hAnsi="Times New Roman"/>
          <w:sz w:val="24"/>
          <w:szCs w:val="24"/>
        </w:rPr>
        <w:t xml:space="preserve"> (</w:t>
      </w:r>
      <w:r w:rsidR="00405118" w:rsidRPr="00870C97">
        <w:rPr>
          <w:rFonts w:ascii="Times New Roman" w:hAnsi="Times New Roman"/>
          <w:sz w:val="24"/>
          <w:szCs w:val="24"/>
        </w:rPr>
        <w:t>ТНР</w:t>
      </w:r>
      <w:r w:rsidR="00B96736" w:rsidRPr="00870C97">
        <w:rPr>
          <w:rFonts w:ascii="Times New Roman" w:hAnsi="Times New Roman"/>
          <w:sz w:val="24"/>
          <w:szCs w:val="24"/>
        </w:rPr>
        <w:t>)</w:t>
      </w:r>
      <w:r w:rsidR="00B96736" w:rsidRPr="00870C97">
        <w:rPr>
          <w:rFonts w:ascii="Times New Roman" w:hAnsi="Times New Roman"/>
          <w:bCs/>
          <w:color w:val="000000"/>
          <w:sz w:val="24"/>
          <w:szCs w:val="24"/>
        </w:rPr>
        <w:t xml:space="preserve"> </w:t>
      </w:r>
      <w:r w:rsidR="00B96736" w:rsidRPr="00870C97">
        <w:rPr>
          <w:sz w:val="24"/>
          <w:szCs w:val="24"/>
        </w:rPr>
        <w:t xml:space="preserve"> </w:t>
      </w:r>
      <w:r w:rsidR="00B96736" w:rsidRPr="00870C97">
        <w:rPr>
          <w:rFonts w:ascii="Times New Roman" w:hAnsi="Times New Roman"/>
          <w:bCs/>
          <w:color w:val="000000"/>
          <w:sz w:val="24"/>
          <w:szCs w:val="24"/>
        </w:rPr>
        <w:t xml:space="preserve"> на основе Федерального компонента государственного стандарта начального общего образования, реализуется средствами предмета «Математика» на основе авторской программы Н.Б.Истомина</w:t>
      </w:r>
      <w:r w:rsidR="00C82957" w:rsidRPr="00870C97">
        <w:rPr>
          <w:rFonts w:ascii="Times New Roman" w:hAnsi="Times New Roman"/>
          <w:bCs/>
          <w:color w:val="000000"/>
          <w:sz w:val="24"/>
          <w:szCs w:val="24"/>
        </w:rPr>
        <w:t xml:space="preserve"> </w:t>
      </w:r>
      <w:r w:rsidR="00B96736" w:rsidRPr="00870C97">
        <w:rPr>
          <w:rFonts w:ascii="Times New Roman" w:hAnsi="Times New Roman"/>
          <w:bCs/>
          <w:color w:val="000000"/>
          <w:sz w:val="24"/>
          <w:szCs w:val="24"/>
        </w:rPr>
        <w:t>(учебно-методический комплект «Гармония»;</w:t>
      </w:r>
      <w:r w:rsidRPr="00870C97">
        <w:rPr>
          <w:rFonts w:ascii="Times New Roman" w:hAnsi="Times New Roman"/>
          <w:bCs/>
          <w:color w:val="000000"/>
          <w:sz w:val="24"/>
          <w:szCs w:val="24"/>
        </w:rPr>
        <w:t xml:space="preserve"> </w:t>
      </w:r>
      <w:r w:rsidR="00B96736" w:rsidRPr="00870C97">
        <w:rPr>
          <w:rFonts w:ascii="Times New Roman" w:hAnsi="Times New Roman"/>
          <w:bCs/>
          <w:color w:val="000000"/>
          <w:sz w:val="24"/>
          <w:szCs w:val="24"/>
        </w:rPr>
        <w:t>издательство «Ассоциация 21 век»)</w:t>
      </w:r>
    </w:p>
    <w:p w:rsidR="00B96736" w:rsidRPr="00870C97" w:rsidRDefault="00B96736" w:rsidP="00870C97">
      <w:pPr>
        <w:spacing w:after="0"/>
        <w:rPr>
          <w:rFonts w:ascii="Times New Roman" w:hAnsi="Times New Roman"/>
          <w:b/>
          <w:sz w:val="24"/>
          <w:szCs w:val="24"/>
        </w:rPr>
      </w:pPr>
      <w:r w:rsidRPr="00870C97">
        <w:rPr>
          <w:rFonts w:ascii="Times New Roman" w:hAnsi="Times New Roman"/>
          <w:b/>
          <w:sz w:val="24"/>
          <w:szCs w:val="24"/>
        </w:rPr>
        <w:t>Нормативные правовые документы, на основании которых разработана рабочая программа:</w:t>
      </w:r>
    </w:p>
    <w:p w:rsidR="00B96736" w:rsidRPr="00870C97" w:rsidRDefault="00B96736" w:rsidP="00870C97">
      <w:pPr>
        <w:spacing w:after="0"/>
        <w:rPr>
          <w:rFonts w:ascii="Times New Roman" w:hAnsi="Times New Roman"/>
          <w:sz w:val="24"/>
          <w:szCs w:val="24"/>
        </w:rPr>
      </w:pPr>
      <w:r w:rsidRPr="00870C97">
        <w:rPr>
          <w:rFonts w:ascii="Times New Roman" w:hAnsi="Times New Roman"/>
          <w:sz w:val="24"/>
          <w:szCs w:val="24"/>
        </w:rPr>
        <w:t xml:space="preserve">1. </w:t>
      </w:r>
      <w:proofErr w:type="gramStart"/>
      <w:r w:rsidRPr="00870C97">
        <w:rPr>
          <w:rFonts w:ascii="Times New Roman" w:hAnsi="Times New Roman"/>
          <w:sz w:val="24"/>
          <w:szCs w:val="24"/>
        </w:rPr>
        <w:t>ФЗ «Об образовании» в РФ гл. от 29.12.2012г №-273     6 ст. 55  п. 2;  гл. 4  ст. 34  п.2, п. 3, п. 8</w:t>
      </w:r>
      <w:proofErr w:type="gramEnd"/>
    </w:p>
    <w:p w:rsidR="00B96736" w:rsidRPr="00870C97" w:rsidRDefault="00B96736" w:rsidP="00870C97">
      <w:pPr>
        <w:spacing w:after="0"/>
        <w:rPr>
          <w:rFonts w:ascii="Times New Roman" w:hAnsi="Times New Roman"/>
          <w:sz w:val="24"/>
          <w:szCs w:val="24"/>
        </w:rPr>
      </w:pPr>
      <w:r w:rsidRPr="00870C97">
        <w:rPr>
          <w:rFonts w:ascii="Times New Roman" w:hAnsi="Times New Roman"/>
          <w:sz w:val="24"/>
          <w:szCs w:val="24"/>
        </w:rPr>
        <w:t>2. Постановление Правительства РФ от 12.03.1997 № 288 «Об утверждении Типового положения о специальном (коррекционном) образовательном учреждении для обучающихся, воспитанников с ограниченными возможностями здоровья»</w:t>
      </w:r>
    </w:p>
    <w:p w:rsidR="00B96736" w:rsidRPr="00870C97" w:rsidRDefault="00B96736" w:rsidP="00870C97">
      <w:pPr>
        <w:spacing w:after="0"/>
        <w:rPr>
          <w:rFonts w:ascii="Times New Roman" w:hAnsi="Times New Roman"/>
          <w:sz w:val="24"/>
          <w:szCs w:val="24"/>
        </w:rPr>
      </w:pPr>
      <w:r w:rsidRPr="00870C97">
        <w:rPr>
          <w:rFonts w:ascii="Times New Roman" w:hAnsi="Times New Roman"/>
          <w:sz w:val="24"/>
          <w:szCs w:val="24"/>
        </w:rPr>
        <w:t>3. Письмо Министерства образования и науки РФ от 18.04.2008 № АФ – 150/06 «О создании условий для получения образования детьми с ограниченными возможностями здоровья и детьми – инвалидами»</w:t>
      </w:r>
    </w:p>
    <w:p w:rsidR="00B96736" w:rsidRPr="00870C97" w:rsidRDefault="00B96736" w:rsidP="00870C97">
      <w:pPr>
        <w:spacing w:after="0"/>
        <w:rPr>
          <w:rFonts w:ascii="Times New Roman" w:hAnsi="Times New Roman"/>
          <w:sz w:val="24"/>
          <w:szCs w:val="24"/>
        </w:rPr>
      </w:pPr>
      <w:r w:rsidRPr="00870C97">
        <w:rPr>
          <w:rFonts w:ascii="Times New Roman" w:hAnsi="Times New Roman"/>
          <w:sz w:val="24"/>
          <w:szCs w:val="24"/>
        </w:rPr>
        <w:t>4. Приказ МО РФ «Положение о классах компенсирующего обучения» от 06.09.1992 г. (сборник приказов №11 за 1992 год)</w:t>
      </w:r>
    </w:p>
    <w:p w:rsidR="00B96736" w:rsidRPr="00870C97" w:rsidRDefault="00B96736" w:rsidP="00870C97">
      <w:pPr>
        <w:spacing w:after="0"/>
        <w:rPr>
          <w:rFonts w:ascii="Times New Roman" w:hAnsi="Times New Roman"/>
          <w:sz w:val="24"/>
          <w:szCs w:val="24"/>
        </w:rPr>
      </w:pPr>
      <w:r w:rsidRPr="00870C97">
        <w:rPr>
          <w:rFonts w:ascii="Times New Roman" w:hAnsi="Times New Roman"/>
          <w:sz w:val="24"/>
          <w:szCs w:val="24"/>
        </w:rPr>
        <w:t xml:space="preserve">5. Письмо МО РФ от 27.03.2000 № 27/901 – 6 «О </w:t>
      </w:r>
      <w:proofErr w:type="spellStart"/>
      <w:r w:rsidRPr="00870C97">
        <w:rPr>
          <w:rFonts w:ascii="Times New Roman" w:hAnsi="Times New Roman"/>
          <w:sz w:val="24"/>
          <w:szCs w:val="24"/>
        </w:rPr>
        <w:t>психолого</w:t>
      </w:r>
      <w:proofErr w:type="spellEnd"/>
      <w:r w:rsidRPr="00870C97">
        <w:rPr>
          <w:rFonts w:ascii="Times New Roman" w:hAnsi="Times New Roman"/>
          <w:sz w:val="24"/>
          <w:szCs w:val="24"/>
        </w:rPr>
        <w:t xml:space="preserve"> – </w:t>
      </w:r>
      <w:proofErr w:type="spellStart"/>
      <w:r w:rsidRPr="00870C97">
        <w:rPr>
          <w:rFonts w:ascii="Times New Roman" w:hAnsi="Times New Roman"/>
          <w:sz w:val="24"/>
          <w:szCs w:val="24"/>
        </w:rPr>
        <w:t>медико</w:t>
      </w:r>
      <w:proofErr w:type="spellEnd"/>
      <w:r w:rsidRPr="00870C97">
        <w:rPr>
          <w:rFonts w:ascii="Times New Roman" w:hAnsi="Times New Roman"/>
          <w:sz w:val="24"/>
          <w:szCs w:val="24"/>
        </w:rPr>
        <w:t xml:space="preserve"> – педагогическом консилиуме образовательного учреждении»</w:t>
      </w:r>
    </w:p>
    <w:p w:rsidR="00B96736" w:rsidRPr="00870C97" w:rsidRDefault="00B96736" w:rsidP="00870C97">
      <w:pPr>
        <w:spacing w:after="0"/>
        <w:rPr>
          <w:rFonts w:ascii="Times New Roman" w:hAnsi="Times New Roman"/>
          <w:bCs/>
          <w:color w:val="000000"/>
          <w:sz w:val="24"/>
          <w:szCs w:val="24"/>
        </w:rPr>
      </w:pPr>
      <w:r w:rsidRPr="00870C97">
        <w:rPr>
          <w:rFonts w:ascii="Times New Roman" w:hAnsi="Times New Roman"/>
          <w:sz w:val="24"/>
          <w:szCs w:val="24"/>
        </w:rPr>
        <w:t xml:space="preserve">6. Приказ РУО Соль – </w:t>
      </w:r>
      <w:proofErr w:type="spellStart"/>
      <w:r w:rsidRPr="00870C97">
        <w:rPr>
          <w:rFonts w:ascii="Times New Roman" w:hAnsi="Times New Roman"/>
          <w:sz w:val="24"/>
          <w:szCs w:val="24"/>
        </w:rPr>
        <w:t>Илецкого</w:t>
      </w:r>
      <w:proofErr w:type="spellEnd"/>
      <w:r w:rsidRPr="00870C97">
        <w:rPr>
          <w:rFonts w:ascii="Times New Roman" w:hAnsi="Times New Roman"/>
          <w:sz w:val="24"/>
          <w:szCs w:val="24"/>
        </w:rPr>
        <w:t xml:space="preserve"> района от 01.12.2009 г. №509 «Об утверждении порядка организации интегрированного образования детей с отклонениями в развитии в общеобразовательных учреждениях Соль – </w:t>
      </w:r>
      <w:proofErr w:type="spellStart"/>
      <w:r w:rsidRPr="00870C97">
        <w:rPr>
          <w:rFonts w:ascii="Times New Roman" w:hAnsi="Times New Roman"/>
          <w:sz w:val="24"/>
          <w:szCs w:val="24"/>
        </w:rPr>
        <w:t>Илецкого</w:t>
      </w:r>
      <w:proofErr w:type="spellEnd"/>
      <w:r w:rsidRPr="00870C97">
        <w:rPr>
          <w:rFonts w:ascii="Times New Roman" w:hAnsi="Times New Roman"/>
          <w:sz w:val="24"/>
          <w:szCs w:val="24"/>
        </w:rPr>
        <w:t xml:space="preserve"> района.</w:t>
      </w:r>
      <w:r w:rsidRPr="00870C97">
        <w:rPr>
          <w:rFonts w:ascii="Times New Roman" w:hAnsi="Times New Roman"/>
          <w:sz w:val="24"/>
          <w:szCs w:val="24"/>
        </w:rPr>
        <w:br/>
      </w:r>
    </w:p>
    <w:p w:rsidR="00B96736" w:rsidRPr="00870C97" w:rsidRDefault="00B96736" w:rsidP="00B96736">
      <w:pPr>
        <w:pStyle w:val="ac"/>
        <w:ind w:firstLine="708"/>
        <w:jc w:val="both"/>
      </w:pPr>
      <w:r w:rsidRPr="00870C97">
        <w:t>Ввиду психологических особенностей детей с</w:t>
      </w:r>
      <w:r w:rsidR="00186A4F" w:rsidRPr="00870C97">
        <w:t xml:space="preserve"> ограниченными возможностями здоровья (ТНР)</w:t>
      </w:r>
      <w:r w:rsidRPr="00870C97">
        <w:t>, с целью усиления практической направленности обучения проводится коррекционная работа, которая включает следующие направления.</w:t>
      </w:r>
    </w:p>
    <w:p w:rsidR="00B96736" w:rsidRPr="00870C97" w:rsidRDefault="00B96736" w:rsidP="00B96736">
      <w:pPr>
        <w:pStyle w:val="ac"/>
        <w:ind w:firstLine="708"/>
        <w:jc w:val="both"/>
      </w:pPr>
    </w:p>
    <w:p w:rsidR="00B96736" w:rsidRPr="00870C97" w:rsidRDefault="00B96736" w:rsidP="00B96736">
      <w:pPr>
        <w:pStyle w:val="ac"/>
        <w:jc w:val="both"/>
        <w:rPr>
          <w:b/>
          <w:bCs/>
          <w:i/>
        </w:rPr>
      </w:pPr>
    </w:p>
    <w:p w:rsidR="00B96736" w:rsidRPr="00870C97" w:rsidRDefault="00B96736" w:rsidP="00B96736">
      <w:pPr>
        <w:pStyle w:val="ac"/>
        <w:jc w:val="both"/>
      </w:pPr>
      <w:r w:rsidRPr="00870C97">
        <w:rPr>
          <w:b/>
          <w:bCs/>
          <w:i/>
        </w:rPr>
        <w:t>Коррекция отдельных сторон психической деятельности</w:t>
      </w:r>
      <w:r w:rsidRPr="00870C97">
        <w:t xml:space="preserve">: </w:t>
      </w:r>
    </w:p>
    <w:p w:rsidR="00B96736" w:rsidRPr="00870C97" w:rsidRDefault="00B96736" w:rsidP="00B96736">
      <w:pPr>
        <w:pStyle w:val="ac"/>
        <w:ind w:left="720"/>
        <w:jc w:val="both"/>
      </w:pPr>
    </w:p>
    <w:p w:rsidR="00B96736" w:rsidRPr="00870C97" w:rsidRDefault="00B96736" w:rsidP="00B96736">
      <w:pPr>
        <w:pStyle w:val="ac"/>
        <w:numPr>
          <w:ilvl w:val="0"/>
          <w:numId w:val="18"/>
        </w:numPr>
        <w:jc w:val="both"/>
      </w:pPr>
      <w:r w:rsidRPr="00870C97">
        <w:t xml:space="preserve">коррекция и развитие памяти; </w:t>
      </w:r>
    </w:p>
    <w:p w:rsidR="00B96736" w:rsidRPr="00870C97" w:rsidRDefault="00B96736" w:rsidP="00B96736">
      <w:pPr>
        <w:pStyle w:val="ac"/>
        <w:numPr>
          <w:ilvl w:val="0"/>
          <w:numId w:val="18"/>
        </w:numPr>
        <w:jc w:val="both"/>
      </w:pPr>
      <w:r w:rsidRPr="00870C97">
        <w:t xml:space="preserve">коррекция и развитие внимания; </w:t>
      </w:r>
    </w:p>
    <w:p w:rsidR="00B96736" w:rsidRPr="00870C97" w:rsidRDefault="00B96736" w:rsidP="00B96736">
      <w:pPr>
        <w:pStyle w:val="ac"/>
        <w:numPr>
          <w:ilvl w:val="0"/>
          <w:numId w:val="18"/>
        </w:numPr>
        <w:jc w:val="both"/>
      </w:pPr>
      <w:r w:rsidRPr="00870C97">
        <w:t xml:space="preserve">формирование обобщенных представлений о свойствах предметов (цвет, форма, величина); </w:t>
      </w:r>
    </w:p>
    <w:p w:rsidR="00B96736" w:rsidRPr="00870C97" w:rsidRDefault="00B96736" w:rsidP="00B96736">
      <w:pPr>
        <w:pStyle w:val="ac"/>
        <w:numPr>
          <w:ilvl w:val="0"/>
          <w:numId w:val="18"/>
        </w:numPr>
        <w:jc w:val="both"/>
      </w:pPr>
      <w:r w:rsidRPr="00870C97">
        <w:t xml:space="preserve">развитие пространственных представлений и ориентации; </w:t>
      </w:r>
    </w:p>
    <w:p w:rsidR="00B96736" w:rsidRPr="00870C97" w:rsidRDefault="00B96736" w:rsidP="00B96736">
      <w:pPr>
        <w:pStyle w:val="ac"/>
        <w:numPr>
          <w:ilvl w:val="0"/>
          <w:numId w:val="18"/>
        </w:numPr>
        <w:jc w:val="both"/>
      </w:pPr>
      <w:r w:rsidRPr="00870C97">
        <w:t xml:space="preserve">развитие представлений о времени. </w:t>
      </w:r>
    </w:p>
    <w:p w:rsidR="00B96736" w:rsidRPr="00870C97" w:rsidRDefault="00B96736" w:rsidP="00B96736">
      <w:pPr>
        <w:pStyle w:val="ac"/>
        <w:jc w:val="both"/>
        <w:rPr>
          <w:b/>
          <w:bCs/>
        </w:rPr>
      </w:pPr>
      <w:r w:rsidRPr="00870C97">
        <w:rPr>
          <w:b/>
          <w:bCs/>
          <w:i/>
        </w:rPr>
        <w:t>Развитие различных видов мышления</w:t>
      </w:r>
      <w:r w:rsidRPr="00870C97">
        <w:rPr>
          <w:b/>
          <w:bCs/>
        </w:rPr>
        <w:t xml:space="preserve">: </w:t>
      </w:r>
    </w:p>
    <w:p w:rsidR="00B96736" w:rsidRPr="00870C97" w:rsidRDefault="00B96736" w:rsidP="00B96736">
      <w:pPr>
        <w:pStyle w:val="ac"/>
        <w:numPr>
          <w:ilvl w:val="0"/>
          <w:numId w:val="19"/>
        </w:numPr>
        <w:jc w:val="both"/>
      </w:pPr>
      <w:r w:rsidRPr="00870C97">
        <w:t xml:space="preserve">развитие наглядно-образного мышления; </w:t>
      </w:r>
    </w:p>
    <w:p w:rsidR="00B96736" w:rsidRPr="00870C97" w:rsidRDefault="00B96736" w:rsidP="00B96736">
      <w:pPr>
        <w:pStyle w:val="ac"/>
        <w:numPr>
          <w:ilvl w:val="0"/>
          <w:numId w:val="19"/>
        </w:numPr>
        <w:jc w:val="both"/>
      </w:pPr>
      <w:r w:rsidRPr="00870C97">
        <w:lastRenderedPageBreak/>
        <w:t xml:space="preserve">развитие словесно-логического мышления (умение видеть и устанавливать логические связи между предметами, явлениями и событиями). </w:t>
      </w:r>
    </w:p>
    <w:p w:rsidR="00B96736" w:rsidRPr="00870C97" w:rsidRDefault="00B96736" w:rsidP="00B96736">
      <w:pPr>
        <w:pStyle w:val="ac"/>
        <w:jc w:val="both"/>
        <w:rPr>
          <w:b/>
          <w:bCs/>
          <w:i/>
        </w:rPr>
      </w:pPr>
    </w:p>
    <w:p w:rsidR="00B96736" w:rsidRPr="00870C97" w:rsidRDefault="00B96736" w:rsidP="00B96736">
      <w:pPr>
        <w:pStyle w:val="ac"/>
        <w:jc w:val="both"/>
      </w:pPr>
      <w:r w:rsidRPr="00870C97">
        <w:rPr>
          <w:b/>
          <w:bCs/>
          <w:i/>
        </w:rPr>
        <w:t>Развитие основных мыслительных операций</w:t>
      </w:r>
      <w:r w:rsidRPr="00870C97">
        <w:rPr>
          <w:i/>
        </w:rPr>
        <w:t>:</w:t>
      </w:r>
      <w:r w:rsidRPr="00870C97">
        <w:t xml:space="preserve"> </w:t>
      </w:r>
    </w:p>
    <w:p w:rsidR="00B96736" w:rsidRPr="00870C97" w:rsidRDefault="00B96736" w:rsidP="00B96736">
      <w:pPr>
        <w:pStyle w:val="ac"/>
        <w:numPr>
          <w:ilvl w:val="0"/>
          <w:numId w:val="20"/>
        </w:numPr>
        <w:jc w:val="both"/>
      </w:pPr>
      <w:r w:rsidRPr="00870C97">
        <w:t xml:space="preserve">развитие умения сравнивать, анализировать; </w:t>
      </w:r>
    </w:p>
    <w:p w:rsidR="00B96736" w:rsidRPr="00870C97" w:rsidRDefault="00B96736" w:rsidP="00B96736">
      <w:pPr>
        <w:pStyle w:val="ac"/>
        <w:numPr>
          <w:ilvl w:val="0"/>
          <w:numId w:val="20"/>
        </w:numPr>
        <w:jc w:val="both"/>
      </w:pPr>
      <w:r w:rsidRPr="00870C97">
        <w:t xml:space="preserve">развитие умения выделять сходство и различие понятий; </w:t>
      </w:r>
    </w:p>
    <w:p w:rsidR="00B96736" w:rsidRPr="00870C97" w:rsidRDefault="00B96736" w:rsidP="00B96736">
      <w:pPr>
        <w:pStyle w:val="ac"/>
        <w:numPr>
          <w:ilvl w:val="0"/>
          <w:numId w:val="20"/>
        </w:numPr>
        <w:jc w:val="both"/>
      </w:pPr>
      <w:r w:rsidRPr="00870C97">
        <w:t>умение работать по словесной и письменной инструкциям, алгоритму;</w:t>
      </w:r>
    </w:p>
    <w:p w:rsidR="00B96736" w:rsidRPr="00870C97" w:rsidRDefault="00B96736" w:rsidP="00B96736">
      <w:pPr>
        <w:pStyle w:val="ac"/>
        <w:numPr>
          <w:ilvl w:val="0"/>
          <w:numId w:val="20"/>
        </w:numPr>
        <w:jc w:val="both"/>
      </w:pPr>
      <w:r w:rsidRPr="00870C97">
        <w:t>умение планировать деятельность.</w:t>
      </w:r>
    </w:p>
    <w:p w:rsidR="00B96736" w:rsidRPr="00870C97" w:rsidRDefault="00B96736" w:rsidP="00B96736">
      <w:pPr>
        <w:pStyle w:val="ac"/>
        <w:jc w:val="both"/>
        <w:rPr>
          <w:b/>
          <w:bCs/>
          <w:i/>
        </w:rPr>
      </w:pPr>
    </w:p>
    <w:p w:rsidR="00B96736" w:rsidRPr="00870C97" w:rsidRDefault="00B96736" w:rsidP="00B96736">
      <w:pPr>
        <w:pStyle w:val="ac"/>
        <w:jc w:val="both"/>
        <w:rPr>
          <w:b/>
          <w:bCs/>
          <w:u w:val="single"/>
        </w:rPr>
      </w:pPr>
      <w:r w:rsidRPr="00870C97">
        <w:rPr>
          <w:b/>
          <w:bCs/>
          <w:i/>
        </w:rPr>
        <w:t>Коррекция нарушений в развитии эмоционально-личностной сферы:</w:t>
      </w:r>
      <w:r w:rsidRPr="00870C97">
        <w:rPr>
          <w:b/>
          <w:bCs/>
          <w:u w:val="single"/>
        </w:rPr>
        <w:t xml:space="preserve"> </w:t>
      </w:r>
    </w:p>
    <w:p w:rsidR="00B96736" w:rsidRPr="00870C97" w:rsidRDefault="00B96736" w:rsidP="00B96736">
      <w:pPr>
        <w:pStyle w:val="ac"/>
        <w:numPr>
          <w:ilvl w:val="0"/>
          <w:numId w:val="21"/>
        </w:numPr>
        <w:jc w:val="both"/>
      </w:pPr>
      <w:r w:rsidRPr="00870C97">
        <w:t xml:space="preserve">развитие инициативности, стремления доводить начатое дело до конца; </w:t>
      </w:r>
    </w:p>
    <w:p w:rsidR="00B96736" w:rsidRPr="00870C97" w:rsidRDefault="00B96736" w:rsidP="00B96736">
      <w:pPr>
        <w:pStyle w:val="ac"/>
        <w:numPr>
          <w:ilvl w:val="0"/>
          <w:numId w:val="21"/>
        </w:numPr>
        <w:jc w:val="both"/>
      </w:pPr>
      <w:r w:rsidRPr="00870C97">
        <w:t xml:space="preserve">формирование умения преодолевать трудности; </w:t>
      </w:r>
    </w:p>
    <w:p w:rsidR="00B96736" w:rsidRPr="00870C97" w:rsidRDefault="00B96736" w:rsidP="00B96736">
      <w:pPr>
        <w:pStyle w:val="ac"/>
        <w:numPr>
          <w:ilvl w:val="0"/>
          <w:numId w:val="21"/>
        </w:numPr>
        <w:jc w:val="both"/>
      </w:pPr>
      <w:r w:rsidRPr="00870C97">
        <w:t xml:space="preserve">воспитание самостоятельности принятия решения; </w:t>
      </w:r>
    </w:p>
    <w:p w:rsidR="00B96736" w:rsidRPr="00870C97" w:rsidRDefault="00B96736" w:rsidP="00B96736">
      <w:pPr>
        <w:pStyle w:val="ac"/>
        <w:numPr>
          <w:ilvl w:val="0"/>
          <w:numId w:val="21"/>
        </w:numPr>
        <w:jc w:val="both"/>
      </w:pPr>
      <w:r w:rsidRPr="00870C97">
        <w:t xml:space="preserve">формирование адекватности чувств; </w:t>
      </w:r>
    </w:p>
    <w:p w:rsidR="00B96736" w:rsidRPr="00870C97" w:rsidRDefault="00B96736" w:rsidP="00B96736">
      <w:pPr>
        <w:pStyle w:val="ac"/>
        <w:numPr>
          <w:ilvl w:val="0"/>
          <w:numId w:val="21"/>
        </w:numPr>
        <w:jc w:val="both"/>
      </w:pPr>
      <w:r w:rsidRPr="00870C97">
        <w:t>формирование устойчивой и адекватной самооценки;</w:t>
      </w:r>
    </w:p>
    <w:p w:rsidR="00B96736" w:rsidRPr="00870C97" w:rsidRDefault="00B96736" w:rsidP="00B96736">
      <w:pPr>
        <w:pStyle w:val="ac"/>
        <w:numPr>
          <w:ilvl w:val="0"/>
          <w:numId w:val="21"/>
        </w:numPr>
        <w:jc w:val="both"/>
      </w:pPr>
      <w:r w:rsidRPr="00870C97">
        <w:t>формирование умения анализировать свою деятельность;</w:t>
      </w:r>
    </w:p>
    <w:p w:rsidR="00B96736" w:rsidRPr="00870C97" w:rsidRDefault="00B96736" w:rsidP="00B96736">
      <w:pPr>
        <w:pStyle w:val="ac"/>
        <w:numPr>
          <w:ilvl w:val="0"/>
          <w:numId w:val="21"/>
        </w:numPr>
        <w:jc w:val="both"/>
      </w:pPr>
      <w:r w:rsidRPr="00870C97">
        <w:t xml:space="preserve">воспитание правильного отношения к критике. </w:t>
      </w:r>
    </w:p>
    <w:p w:rsidR="00B96736" w:rsidRPr="00870C97" w:rsidRDefault="00B96736" w:rsidP="00870C97">
      <w:pPr>
        <w:spacing w:after="0"/>
        <w:ind w:firstLine="600"/>
        <w:rPr>
          <w:rFonts w:ascii="Times New Roman" w:hAnsi="Times New Roman"/>
          <w:sz w:val="24"/>
          <w:szCs w:val="24"/>
        </w:rPr>
      </w:pPr>
      <w:r w:rsidRPr="00870C97">
        <w:rPr>
          <w:rFonts w:ascii="Times New Roman" w:hAnsi="Times New Roman"/>
          <w:sz w:val="24"/>
          <w:szCs w:val="24"/>
        </w:rPr>
        <w:t xml:space="preserve">       </w:t>
      </w:r>
    </w:p>
    <w:p w:rsidR="00B96736" w:rsidRPr="00870C97" w:rsidRDefault="00B96736" w:rsidP="00870C97">
      <w:pPr>
        <w:spacing w:after="0"/>
        <w:ind w:firstLine="708"/>
        <w:jc w:val="both"/>
        <w:rPr>
          <w:rFonts w:ascii="Times New Roman" w:hAnsi="Times New Roman"/>
          <w:sz w:val="24"/>
          <w:szCs w:val="24"/>
        </w:rPr>
      </w:pPr>
      <w:r w:rsidRPr="00870C97">
        <w:rPr>
          <w:rFonts w:ascii="Times New Roman" w:hAnsi="Times New Roman"/>
          <w:b/>
          <w:sz w:val="24"/>
          <w:szCs w:val="24"/>
        </w:rPr>
        <w:t>Цель</w:t>
      </w:r>
      <w:r w:rsidRPr="00870C97">
        <w:rPr>
          <w:rFonts w:ascii="Times New Roman" w:hAnsi="Times New Roman"/>
          <w:sz w:val="24"/>
          <w:szCs w:val="24"/>
        </w:rPr>
        <w:t xml:space="preserve"> начального курса математики - обеспечить предметную подготовку учащихся, достаточную для продолжения математического образования в основной школе, и создать дидактические условия для овладения учащимися универсальными учебными действиями (личностными, познавательными, регулятивными, коммуникативными) в процессе усвоения предметного содержания. </w:t>
      </w:r>
    </w:p>
    <w:p w:rsidR="00B96736" w:rsidRPr="00870C97" w:rsidRDefault="00B96736" w:rsidP="00870C97">
      <w:pPr>
        <w:spacing w:after="0"/>
        <w:ind w:firstLine="708"/>
        <w:jc w:val="both"/>
        <w:rPr>
          <w:rFonts w:ascii="Times New Roman" w:hAnsi="Times New Roman"/>
          <w:sz w:val="24"/>
          <w:szCs w:val="24"/>
        </w:rPr>
      </w:pPr>
      <w:r w:rsidRPr="00870C97">
        <w:rPr>
          <w:rFonts w:ascii="Times New Roman" w:hAnsi="Times New Roman"/>
          <w:b/>
          <w:sz w:val="24"/>
          <w:szCs w:val="24"/>
        </w:rPr>
        <w:t xml:space="preserve">Задачи:                                                                                                                                                </w:t>
      </w:r>
      <w:r w:rsidRPr="00870C97">
        <w:rPr>
          <w:rFonts w:ascii="Times New Roman" w:hAnsi="Times New Roman"/>
          <w:sz w:val="24"/>
          <w:szCs w:val="24"/>
        </w:rPr>
        <w:t xml:space="preserve"> - формировать</w:t>
      </w:r>
      <w:r w:rsidRPr="00870C97">
        <w:rPr>
          <w:rFonts w:ascii="Times New Roman" w:hAnsi="Times New Roman"/>
          <w:b/>
          <w:sz w:val="24"/>
          <w:szCs w:val="24"/>
        </w:rPr>
        <w:t xml:space="preserve"> </w:t>
      </w:r>
      <w:r w:rsidRPr="00870C97">
        <w:rPr>
          <w:rFonts w:ascii="Times New Roman" w:hAnsi="Times New Roman"/>
          <w:sz w:val="24"/>
          <w:szCs w:val="24"/>
        </w:rPr>
        <w:t>познавательный интерес</w:t>
      </w:r>
      <w:r w:rsidRPr="00870C97">
        <w:rPr>
          <w:rFonts w:ascii="Times New Roman" w:hAnsi="Times New Roman"/>
          <w:b/>
          <w:sz w:val="24"/>
          <w:szCs w:val="24"/>
        </w:rPr>
        <w:t xml:space="preserve"> </w:t>
      </w:r>
      <w:r w:rsidRPr="00870C97">
        <w:rPr>
          <w:rFonts w:ascii="Times New Roman" w:hAnsi="Times New Roman"/>
          <w:sz w:val="24"/>
          <w:szCs w:val="24"/>
        </w:rPr>
        <w:t xml:space="preserve">к учебному предмету «Математика»,                                                                                           - развивать пространственное воображение,  </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анализировать, сравнивать, классифицировать математические объекты (числа, величины, числовые выражения),</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xml:space="preserve"> </w:t>
      </w:r>
    </w:p>
    <w:p w:rsidR="00B96736" w:rsidRPr="00870C97" w:rsidRDefault="00B96736" w:rsidP="00870C97">
      <w:pPr>
        <w:spacing w:after="0"/>
        <w:jc w:val="both"/>
        <w:rPr>
          <w:rFonts w:ascii="Times New Roman" w:hAnsi="Times New Roman"/>
          <w:sz w:val="24"/>
          <w:szCs w:val="24"/>
        </w:rPr>
      </w:pPr>
    </w:p>
    <w:p w:rsidR="00B96736" w:rsidRPr="00870C97" w:rsidRDefault="00B96736" w:rsidP="00870C97">
      <w:pPr>
        <w:spacing w:after="0"/>
        <w:jc w:val="both"/>
        <w:rPr>
          <w:rFonts w:ascii="Times New Roman" w:hAnsi="Times New Roman"/>
          <w:sz w:val="24"/>
          <w:szCs w:val="24"/>
        </w:rPr>
      </w:pPr>
    </w:p>
    <w:p w:rsidR="00B96736" w:rsidRPr="00870C97" w:rsidRDefault="00B96736" w:rsidP="00870C97">
      <w:pPr>
        <w:spacing w:after="0"/>
        <w:jc w:val="center"/>
        <w:rPr>
          <w:rFonts w:ascii="Times New Roman" w:hAnsi="Times New Roman"/>
          <w:b/>
          <w:sz w:val="24"/>
          <w:szCs w:val="24"/>
        </w:rPr>
      </w:pPr>
      <w:r w:rsidRPr="00870C97">
        <w:rPr>
          <w:rFonts w:ascii="Times New Roman" w:hAnsi="Times New Roman"/>
          <w:b/>
          <w:sz w:val="24"/>
          <w:szCs w:val="24"/>
        </w:rPr>
        <w:t>Ценностные ориентиры содержания курса «Математика»</w:t>
      </w:r>
    </w:p>
    <w:p w:rsidR="00B96736" w:rsidRPr="00870C97" w:rsidRDefault="00B96736" w:rsidP="00870C97">
      <w:pPr>
        <w:spacing w:after="0"/>
        <w:ind w:firstLine="708"/>
        <w:jc w:val="both"/>
        <w:rPr>
          <w:rFonts w:ascii="Times New Roman" w:hAnsi="Times New Roman"/>
          <w:sz w:val="24"/>
          <w:szCs w:val="24"/>
        </w:rPr>
      </w:pPr>
      <w:r w:rsidRPr="00870C97">
        <w:rPr>
          <w:rFonts w:ascii="Times New Roman" w:hAnsi="Times New Roman"/>
          <w:sz w:val="24"/>
          <w:szCs w:val="24"/>
        </w:rPr>
        <w:t xml:space="preserve">Математика является важнейшим источником принципиальных идей для всех естественных наук и современных технологий. Весь научно технический прогресс  связан с развитием математики. Владение математическим языком, алгоритмами, понимание математических отношений является средством познания окружающего мира, процессов и явлений, происходящих в природе и в обществе. Поэтому так важно </w:t>
      </w:r>
      <w:r w:rsidRPr="00870C97">
        <w:rPr>
          <w:rFonts w:ascii="Times New Roman" w:hAnsi="Times New Roman"/>
          <w:sz w:val="24"/>
          <w:szCs w:val="24"/>
        </w:rPr>
        <w:lastRenderedPageBreak/>
        <w:t>сформировать интерес к учебному предмету «Математика» у младших школьников, который станет основой для дальнейшего изучения данного предмета, для выявления и развития математических способностей учащихся и их способности к самообразованию.</w:t>
      </w:r>
    </w:p>
    <w:p w:rsidR="00B96736" w:rsidRPr="00870C97" w:rsidRDefault="00B96736" w:rsidP="00870C97">
      <w:pPr>
        <w:spacing w:after="0"/>
        <w:ind w:firstLine="708"/>
        <w:jc w:val="both"/>
        <w:rPr>
          <w:rFonts w:ascii="Times New Roman" w:hAnsi="Times New Roman"/>
          <w:sz w:val="24"/>
          <w:szCs w:val="24"/>
        </w:rPr>
      </w:pPr>
      <w:r w:rsidRPr="00870C97">
        <w:rPr>
          <w:rFonts w:ascii="Times New Roman" w:hAnsi="Times New Roman"/>
          <w:sz w:val="24"/>
          <w:szCs w:val="24"/>
        </w:rPr>
        <w:t>Математическое знание – это особый способ коммуникации: наличие знакового (символьного) языка для описания и анализа действительности; участие математического языка как своего рода «переводчика» в системе  научных коммуникаций, в том числе между  разными системами знаний;  использование математического  языка в качестве средства взаимопонимания людей с разным  житейским, культурным, цивилизованным опытом.</w:t>
      </w:r>
    </w:p>
    <w:p w:rsidR="00B96736" w:rsidRPr="00870C97" w:rsidRDefault="00B96736" w:rsidP="00870C97">
      <w:pPr>
        <w:spacing w:after="0"/>
        <w:ind w:firstLine="708"/>
        <w:jc w:val="both"/>
        <w:rPr>
          <w:rFonts w:ascii="Times New Roman" w:hAnsi="Times New Roman"/>
          <w:sz w:val="24"/>
          <w:szCs w:val="24"/>
        </w:rPr>
      </w:pPr>
      <w:r w:rsidRPr="00870C97">
        <w:rPr>
          <w:rFonts w:ascii="Times New Roman" w:hAnsi="Times New Roman"/>
          <w:sz w:val="24"/>
          <w:szCs w:val="24"/>
        </w:rPr>
        <w:t>Таким образом, в процессе обучения математике осуществляется  приобщение  подрастающего поколения к уникальной сфере интеллектуальной культуры. Овладение различными видами учебной деятельности в процессе обучения математике является основой изучения других учебных предметов, обеспечивая тем самым познание различных сторон окружающего мира.</w:t>
      </w:r>
    </w:p>
    <w:p w:rsidR="00B96736" w:rsidRPr="00870C97" w:rsidRDefault="00B96736" w:rsidP="00870C97">
      <w:pPr>
        <w:spacing w:after="0"/>
        <w:ind w:firstLine="708"/>
        <w:jc w:val="both"/>
        <w:rPr>
          <w:rFonts w:ascii="Times New Roman" w:hAnsi="Times New Roman"/>
          <w:sz w:val="24"/>
          <w:szCs w:val="24"/>
        </w:rPr>
      </w:pPr>
      <w:r w:rsidRPr="00870C97">
        <w:rPr>
          <w:rFonts w:ascii="Times New Roman" w:hAnsi="Times New Roman"/>
          <w:sz w:val="24"/>
          <w:szCs w:val="24"/>
        </w:rPr>
        <w:t>Успешное решение математических задач оказывает влияние на эмоционально – волевую сферу личности учащихся, развивает их волю и настойчивость, умение преодолевать трудности, испытывать удовлетворение от результатов интеллектуального труда.</w:t>
      </w:r>
    </w:p>
    <w:p w:rsidR="00B96736" w:rsidRPr="00870C97" w:rsidRDefault="00B96736" w:rsidP="00870C97">
      <w:pPr>
        <w:spacing w:after="0"/>
        <w:jc w:val="center"/>
        <w:rPr>
          <w:rFonts w:ascii="Times New Roman" w:hAnsi="Times New Roman"/>
          <w:b/>
          <w:sz w:val="24"/>
          <w:szCs w:val="24"/>
        </w:rPr>
      </w:pPr>
      <w:r w:rsidRPr="00870C97">
        <w:rPr>
          <w:rFonts w:ascii="Times New Roman" w:hAnsi="Times New Roman"/>
          <w:b/>
          <w:sz w:val="24"/>
          <w:szCs w:val="24"/>
        </w:rPr>
        <w:t>Место учебного предмета в учебном плане</w:t>
      </w:r>
    </w:p>
    <w:p w:rsidR="00B96736" w:rsidRPr="00870C97" w:rsidRDefault="00B96736" w:rsidP="00870C97">
      <w:pPr>
        <w:spacing w:after="0"/>
        <w:ind w:firstLine="360"/>
        <w:jc w:val="both"/>
        <w:rPr>
          <w:rFonts w:ascii="Times New Roman" w:eastAsia="Calibri" w:hAnsi="Times New Roman"/>
          <w:b/>
          <w:sz w:val="24"/>
          <w:szCs w:val="24"/>
        </w:rPr>
      </w:pPr>
      <w:r w:rsidRPr="00870C97">
        <w:rPr>
          <w:rFonts w:ascii="Times New Roman" w:hAnsi="Times New Roman"/>
          <w:sz w:val="24"/>
          <w:szCs w:val="24"/>
        </w:rPr>
        <w:tab/>
        <w:t>На изучение курса «Математика» по адаптированной программе во 2 классе на</w:t>
      </w:r>
      <w:r w:rsidRPr="00870C97">
        <w:rPr>
          <w:rFonts w:ascii="Times New Roman" w:hAnsi="Times New Roman"/>
          <w:sz w:val="24"/>
          <w:szCs w:val="24"/>
        </w:rPr>
        <w:softHyphen/>
        <w:t>чальной школы отводится 5 ч в неделю. Программа рассчита</w:t>
      </w:r>
      <w:r w:rsidRPr="00870C97">
        <w:rPr>
          <w:rFonts w:ascii="Times New Roman" w:hAnsi="Times New Roman"/>
          <w:sz w:val="24"/>
          <w:szCs w:val="24"/>
        </w:rPr>
        <w:softHyphen/>
        <w:t xml:space="preserve">на на  170 ч  </w:t>
      </w:r>
    </w:p>
    <w:p w:rsidR="00B96736" w:rsidRPr="00870C97" w:rsidRDefault="00B96736" w:rsidP="00870C97">
      <w:pPr>
        <w:spacing w:after="0"/>
        <w:ind w:left="720"/>
        <w:contextualSpacing/>
        <w:rPr>
          <w:rFonts w:ascii="Times New Roman" w:eastAsia="Calibri" w:hAnsi="Times New Roman"/>
          <w:b/>
          <w:sz w:val="24"/>
          <w:szCs w:val="24"/>
        </w:rPr>
      </w:pPr>
    </w:p>
    <w:p w:rsidR="00B96736" w:rsidRPr="00870C97" w:rsidRDefault="00B96736" w:rsidP="00870C97">
      <w:pPr>
        <w:spacing w:after="0"/>
        <w:ind w:left="720"/>
        <w:contextualSpacing/>
        <w:rPr>
          <w:rFonts w:ascii="Times New Roman" w:eastAsia="Calibri" w:hAnsi="Times New Roman"/>
          <w:b/>
          <w:sz w:val="24"/>
          <w:szCs w:val="24"/>
        </w:rPr>
      </w:pPr>
      <w:r w:rsidRPr="00870C97">
        <w:rPr>
          <w:rFonts w:ascii="Times New Roman" w:eastAsia="Calibri" w:hAnsi="Times New Roman"/>
          <w:b/>
          <w:sz w:val="24"/>
          <w:szCs w:val="24"/>
        </w:rPr>
        <w:t xml:space="preserve">           Планируемые результаты обучения и система оценивания</w:t>
      </w:r>
    </w:p>
    <w:p w:rsidR="00B96736" w:rsidRPr="00870C97" w:rsidRDefault="00B96736" w:rsidP="00870C97">
      <w:pPr>
        <w:spacing w:after="0"/>
        <w:ind w:firstLine="708"/>
        <w:jc w:val="both"/>
        <w:rPr>
          <w:rFonts w:ascii="Times New Roman" w:hAnsi="Times New Roman"/>
          <w:b/>
          <w:sz w:val="24"/>
          <w:szCs w:val="24"/>
        </w:rPr>
      </w:pPr>
      <w:r w:rsidRPr="00870C97">
        <w:rPr>
          <w:rFonts w:ascii="Times New Roman" w:hAnsi="Times New Roman"/>
          <w:sz w:val="24"/>
          <w:szCs w:val="24"/>
        </w:rPr>
        <w:t xml:space="preserve">В результате изучения курса математики по данной программе у учащихся начальной школы будут сформированы математические (предметные) знания, умения,  навыки и представления, предусмотренные  программой курса, а также  </w:t>
      </w:r>
      <w:r w:rsidRPr="00870C97">
        <w:rPr>
          <w:rFonts w:ascii="Times New Roman" w:hAnsi="Times New Roman"/>
          <w:b/>
          <w:sz w:val="24"/>
          <w:szCs w:val="24"/>
        </w:rPr>
        <w:t>личностные, регулятивные, познавательные, коммуникативные универсальные учебные действия</w:t>
      </w:r>
      <w:r w:rsidRPr="00870C97">
        <w:rPr>
          <w:rFonts w:ascii="Times New Roman" w:hAnsi="Times New Roman"/>
          <w:sz w:val="24"/>
          <w:szCs w:val="24"/>
        </w:rPr>
        <w:t xml:space="preserve"> как основа умения учиться. </w:t>
      </w:r>
    </w:p>
    <w:p w:rsidR="00B96736" w:rsidRPr="00870C97" w:rsidRDefault="00B96736" w:rsidP="00870C97">
      <w:pPr>
        <w:spacing w:after="0"/>
        <w:ind w:firstLine="708"/>
        <w:jc w:val="both"/>
        <w:rPr>
          <w:rFonts w:ascii="Times New Roman" w:hAnsi="Times New Roman"/>
          <w:i/>
          <w:sz w:val="24"/>
          <w:szCs w:val="24"/>
        </w:rPr>
      </w:pPr>
      <w:r w:rsidRPr="00870C97">
        <w:rPr>
          <w:rFonts w:ascii="Times New Roman" w:hAnsi="Times New Roman"/>
          <w:sz w:val="24"/>
          <w:szCs w:val="24"/>
        </w:rPr>
        <w:t xml:space="preserve">В сфере </w:t>
      </w:r>
      <w:r w:rsidRPr="00870C97">
        <w:rPr>
          <w:rFonts w:ascii="Times New Roman" w:hAnsi="Times New Roman"/>
          <w:b/>
          <w:sz w:val="24"/>
          <w:szCs w:val="24"/>
        </w:rPr>
        <w:t xml:space="preserve">личностных </w:t>
      </w:r>
      <w:r w:rsidRPr="00870C97">
        <w:rPr>
          <w:rFonts w:ascii="Times New Roman" w:hAnsi="Times New Roman"/>
          <w:sz w:val="24"/>
          <w:szCs w:val="24"/>
        </w:rPr>
        <w:t xml:space="preserve">универсальных действий у учащихся будут сформированы:    </w:t>
      </w:r>
      <w:proofErr w:type="gramStart"/>
      <w:r w:rsidRPr="00870C97">
        <w:rPr>
          <w:rFonts w:ascii="Times New Roman" w:hAnsi="Times New Roman"/>
          <w:i/>
          <w:sz w:val="24"/>
          <w:szCs w:val="24"/>
        </w:rPr>
        <w:t>-в</w:t>
      </w:r>
      <w:proofErr w:type="gramEnd"/>
      <w:r w:rsidRPr="00870C97">
        <w:rPr>
          <w:rFonts w:ascii="Times New Roman" w:hAnsi="Times New Roman"/>
          <w:i/>
          <w:sz w:val="24"/>
          <w:szCs w:val="24"/>
        </w:rPr>
        <w:t>нутренняя позиции школьника на уровне понимания необходимости учения, выраженного в преобладании учебно-познавательных мотивов;</w:t>
      </w:r>
    </w:p>
    <w:p w:rsidR="00B96736" w:rsidRPr="00870C97" w:rsidRDefault="00B96736" w:rsidP="00870C97">
      <w:pPr>
        <w:spacing w:after="0"/>
        <w:jc w:val="both"/>
        <w:rPr>
          <w:rFonts w:ascii="Times New Roman" w:hAnsi="Times New Roman"/>
          <w:i/>
          <w:sz w:val="24"/>
          <w:szCs w:val="24"/>
        </w:rPr>
      </w:pPr>
      <w:r w:rsidRPr="00870C97">
        <w:rPr>
          <w:rFonts w:ascii="Times New Roman" w:hAnsi="Times New Roman"/>
          <w:i/>
          <w:sz w:val="24"/>
          <w:szCs w:val="24"/>
        </w:rPr>
        <w:t>- устойчивый  познавательный интерес к новым общим способам решения задач;</w:t>
      </w:r>
    </w:p>
    <w:p w:rsidR="00B96736" w:rsidRPr="00870C97" w:rsidRDefault="00B96736" w:rsidP="00870C97">
      <w:pPr>
        <w:spacing w:after="0"/>
        <w:jc w:val="both"/>
        <w:rPr>
          <w:rFonts w:ascii="Times New Roman" w:hAnsi="Times New Roman"/>
          <w:i/>
          <w:sz w:val="24"/>
          <w:szCs w:val="24"/>
        </w:rPr>
      </w:pPr>
      <w:r w:rsidRPr="00870C97">
        <w:rPr>
          <w:rFonts w:ascii="Times New Roman" w:hAnsi="Times New Roman"/>
          <w:i/>
          <w:sz w:val="24"/>
          <w:szCs w:val="24"/>
        </w:rPr>
        <w:t>- адекватное  понимание  причин успешности или не успешности учебной деятельности.</w:t>
      </w:r>
    </w:p>
    <w:p w:rsidR="00B96736" w:rsidRPr="00870C97" w:rsidRDefault="00B96736" w:rsidP="00870C97">
      <w:pPr>
        <w:spacing w:after="0"/>
        <w:jc w:val="both"/>
        <w:rPr>
          <w:rFonts w:ascii="Times New Roman" w:hAnsi="Times New Roman"/>
          <w:i/>
          <w:sz w:val="24"/>
          <w:szCs w:val="24"/>
        </w:rPr>
      </w:pPr>
      <w:r w:rsidRPr="00870C97">
        <w:rPr>
          <w:rFonts w:ascii="Times New Roman" w:hAnsi="Times New Roman"/>
          <w:i/>
          <w:sz w:val="24"/>
          <w:szCs w:val="24"/>
        </w:rPr>
        <w:t xml:space="preserve">- готовность целенаправленно использовать  математические знания, умения и навыки  в учебной деятельности и в повседневной жизни;  </w:t>
      </w:r>
    </w:p>
    <w:p w:rsidR="00B96736" w:rsidRPr="00870C97" w:rsidRDefault="00B96736" w:rsidP="00870C97">
      <w:pPr>
        <w:spacing w:after="0"/>
        <w:jc w:val="both"/>
        <w:rPr>
          <w:rFonts w:ascii="Times New Roman" w:hAnsi="Times New Roman"/>
          <w:i/>
          <w:sz w:val="24"/>
          <w:szCs w:val="24"/>
        </w:rPr>
      </w:pPr>
      <w:r w:rsidRPr="00870C97">
        <w:rPr>
          <w:rFonts w:ascii="Times New Roman" w:hAnsi="Times New Roman"/>
          <w:i/>
          <w:sz w:val="24"/>
          <w:szCs w:val="24"/>
        </w:rPr>
        <w:t>- способность осознавать и оценивать свои мысли, действия и выражать их в речи;</w:t>
      </w:r>
    </w:p>
    <w:p w:rsidR="00B96736" w:rsidRPr="00870C97" w:rsidRDefault="00B96736" w:rsidP="00870C97">
      <w:pPr>
        <w:spacing w:after="0"/>
        <w:jc w:val="both"/>
        <w:rPr>
          <w:rFonts w:ascii="Times New Roman" w:hAnsi="Times New Roman"/>
          <w:i/>
          <w:sz w:val="24"/>
          <w:szCs w:val="24"/>
        </w:rPr>
      </w:pPr>
      <w:r w:rsidRPr="00870C97">
        <w:rPr>
          <w:rFonts w:ascii="Times New Roman" w:hAnsi="Times New Roman"/>
          <w:i/>
          <w:sz w:val="24"/>
          <w:szCs w:val="24"/>
        </w:rPr>
        <w:t xml:space="preserve">- соотносить результат действия с поставленной целью; </w:t>
      </w:r>
    </w:p>
    <w:p w:rsidR="00B96736" w:rsidRPr="00870C97" w:rsidRDefault="00B96736" w:rsidP="00870C97">
      <w:pPr>
        <w:spacing w:after="0"/>
        <w:jc w:val="both"/>
        <w:rPr>
          <w:rFonts w:ascii="Times New Roman" w:hAnsi="Times New Roman"/>
          <w:i/>
          <w:sz w:val="24"/>
          <w:szCs w:val="24"/>
        </w:rPr>
      </w:pPr>
      <w:r w:rsidRPr="00870C97">
        <w:rPr>
          <w:rFonts w:ascii="Times New Roman" w:hAnsi="Times New Roman"/>
          <w:i/>
          <w:sz w:val="24"/>
          <w:szCs w:val="24"/>
        </w:rPr>
        <w:t>- способность к организации самостоятельной учебной деятельности.</w:t>
      </w:r>
    </w:p>
    <w:p w:rsidR="00B96736" w:rsidRPr="00870C97" w:rsidRDefault="00B96736" w:rsidP="00870C97">
      <w:pPr>
        <w:spacing w:after="0"/>
        <w:ind w:firstLine="708"/>
        <w:jc w:val="both"/>
        <w:rPr>
          <w:rFonts w:ascii="Times New Roman" w:hAnsi="Times New Roman"/>
          <w:sz w:val="24"/>
          <w:szCs w:val="24"/>
        </w:rPr>
      </w:pPr>
      <w:r w:rsidRPr="00870C97">
        <w:rPr>
          <w:rFonts w:ascii="Times New Roman" w:hAnsi="Times New Roman"/>
          <w:sz w:val="24"/>
          <w:szCs w:val="24"/>
        </w:rPr>
        <w:lastRenderedPageBreak/>
        <w:t xml:space="preserve">Изучение математики способствует формированию таких личностных качеств как любознательность, трудолюбие, способность к организации своей деятельности и к преодолению трудностей, целеустремленность и настойчивость в достижении цели, умение слушать и слышать собеседника, обосновывать свою позицию, высказывать свое мнение. </w:t>
      </w:r>
    </w:p>
    <w:p w:rsidR="00B96736" w:rsidRPr="00870C97" w:rsidRDefault="00B96736" w:rsidP="00870C97">
      <w:pPr>
        <w:spacing w:after="0"/>
        <w:ind w:firstLine="708"/>
        <w:jc w:val="both"/>
        <w:rPr>
          <w:rFonts w:ascii="Times New Roman" w:hAnsi="Times New Roman"/>
          <w:sz w:val="24"/>
          <w:szCs w:val="24"/>
        </w:rPr>
      </w:pPr>
      <w:proofErr w:type="spellStart"/>
      <w:r w:rsidRPr="00870C97">
        <w:rPr>
          <w:rFonts w:ascii="Times New Roman" w:hAnsi="Times New Roman"/>
          <w:b/>
          <w:sz w:val="24"/>
          <w:szCs w:val="24"/>
        </w:rPr>
        <w:t>Метапредметные</w:t>
      </w:r>
      <w:proofErr w:type="spellEnd"/>
      <w:r w:rsidRPr="00870C97">
        <w:rPr>
          <w:rFonts w:ascii="Times New Roman" w:hAnsi="Times New Roman"/>
          <w:sz w:val="24"/>
          <w:szCs w:val="24"/>
        </w:rPr>
        <w:t xml:space="preserve"> результаты изучения курса (регулятивные, познавательные и коммуникативные универсальные учебные действия).</w:t>
      </w:r>
    </w:p>
    <w:p w:rsidR="00B96736" w:rsidRPr="00870C97" w:rsidRDefault="00B96736" w:rsidP="00870C97">
      <w:pPr>
        <w:spacing w:after="0"/>
        <w:ind w:firstLine="708"/>
        <w:jc w:val="both"/>
        <w:rPr>
          <w:rFonts w:ascii="Times New Roman" w:hAnsi="Times New Roman"/>
          <w:sz w:val="24"/>
          <w:szCs w:val="24"/>
        </w:rPr>
      </w:pPr>
      <w:r w:rsidRPr="00870C97">
        <w:rPr>
          <w:rFonts w:ascii="Times New Roman" w:hAnsi="Times New Roman"/>
          <w:b/>
          <w:sz w:val="24"/>
          <w:szCs w:val="24"/>
        </w:rPr>
        <w:t>Регулятивные</w:t>
      </w:r>
      <w:r w:rsidRPr="00870C97">
        <w:rPr>
          <w:rFonts w:ascii="Times New Roman" w:hAnsi="Times New Roman"/>
          <w:sz w:val="24"/>
          <w:szCs w:val="24"/>
        </w:rPr>
        <w:t xml:space="preserve"> универсальные учебные действия:</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xml:space="preserve">- принимать и сохранять учебную задачу и активно включаться в деятельность, направленную на её решение в сотрудничестве с учителем и одноклассниками; </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xml:space="preserve">- планировать свое действие в соответствии с поставленной задачей и условиями ее реализации, в том числе во внутреннем плане;   </w:t>
      </w:r>
    </w:p>
    <w:p w:rsidR="00B96736" w:rsidRPr="00870C97" w:rsidRDefault="00B96736" w:rsidP="00870C97">
      <w:pPr>
        <w:spacing w:after="0"/>
        <w:jc w:val="both"/>
        <w:rPr>
          <w:rFonts w:ascii="Times New Roman" w:hAnsi="Times New Roman"/>
          <w:sz w:val="24"/>
          <w:szCs w:val="24"/>
        </w:rPr>
      </w:pP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xml:space="preserve">- адекватно оценивать свои достижения, осознавать возникающие трудности и искать способы их преодоления; </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в сотрудничестве с учителем ставить новые учебные задачи;</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проявлять познавательную инициативу в учебном сотрудничестве;</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xml:space="preserve">- самостоятельно адекватно оценивать правильность выполнения действия и вносить необходимые коррективы в </w:t>
      </w:r>
      <w:proofErr w:type="gramStart"/>
      <w:r w:rsidRPr="00870C97">
        <w:rPr>
          <w:rFonts w:ascii="Times New Roman" w:hAnsi="Times New Roman"/>
          <w:sz w:val="24"/>
          <w:szCs w:val="24"/>
        </w:rPr>
        <w:t>исполнении</w:t>
      </w:r>
      <w:proofErr w:type="gramEnd"/>
      <w:r w:rsidRPr="00870C97">
        <w:rPr>
          <w:rFonts w:ascii="Times New Roman" w:hAnsi="Times New Roman"/>
          <w:sz w:val="24"/>
          <w:szCs w:val="24"/>
        </w:rPr>
        <w:t xml:space="preserve"> как по ходу его реализации, так и в конце действия.</w:t>
      </w:r>
    </w:p>
    <w:p w:rsidR="00B96736" w:rsidRPr="00870C97" w:rsidRDefault="00B96736" w:rsidP="00870C97">
      <w:pPr>
        <w:spacing w:after="0"/>
        <w:ind w:firstLine="708"/>
        <w:rPr>
          <w:rFonts w:ascii="Times New Roman" w:hAnsi="Times New Roman"/>
          <w:sz w:val="24"/>
          <w:szCs w:val="24"/>
        </w:rPr>
      </w:pPr>
      <w:r w:rsidRPr="00870C97">
        <w:rPr>
          <w:rFonts w:ascii="Times New Roman" w:hAnsi="Times New Roman"/>
          <w:b/>
          <w:sz w:val="24"/>
          <w:szCs w:val="24"/>
        </w:rPr>
        <w:t>Познавательные</w:t>
      </w:r>
      <w:r w:rsidRPr="00870C97">
        <w:rPr>
          <w:rFonts w:ascii="Times New Roman" w:hAnsi="Times New Roman"/>
          <w:sz w:val="24"/>
          <w:szCs w:val="24"/>
        </w:rPr>
        <w:t xml:space="preserve"> универсальные учебные действия:</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осуществлять поиск необходимой информации для выполнения учебных заданий с использованием учебной литературы;</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использовать знаково-символические средства, в том числе модели и схемы для решения задач;</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ориентироваться на разнообразие способов решения задач;</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проводить сравнение и классификацию по заданным критериям;</w:t>
      </w:r>
    </w:p>
    <w:p w:rsidR="00B96736" w:rsidRPr="00870C97" w:rsidRDefault="00B96736" w:rsidP="00870C97">
      <w:pPr>
        <w:spacing w:after="0"/>
        <w:jc w:val="both"/>
        <w:rPr>
          <w:rFonts w:ascii="Times New Roman" w:hAnsi="Times New Roman"/>
          <w:sz w:val="24"/>
          <w:szCs w:val="24"/>
        </w:rPr>
      </w:pP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устанавливать аналогии;</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владеть общим приемом решения задач.</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создавать и преобразовывать модели и схемы для решения задач;</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осуществлять выбор наиболее эффективных способов решения задач в зависимости от конкретных условий;</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осуществлять сравнение  и классификацию, самостоятельно выбирая основания и критерии для указанных логических операций;</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xml:space="preserve">- строить </w:t>
      </w:r>
      <w:proofErr w:type="gramStart"/>
      <w:r w:rsidRPr="00870C97">
        <w:rPr>
          <w:rFonts w:ascii="Times New Roman" w:hAnsi="Times New Roman"/>
          <w:sz w:val="24"/>
          <w:szCs w:val="24"/>
        </w:rPr>
        <w:t>логическое рассуждение</w:t>
      </w:r>
      <w:proofErr w:type="gramEnd"/>
      <w:r w:rsidRPr="00870C97">
        <w:rPr>
          <w:rFonts w:ascii="Times New Roman" w:hAnsi="Times New Roman"/>
          <w:sz w:val="24"/>
          <w:szCs w:val="24"/>
        </w:rPr>
        <w:t>, включающее установление причинно-следственных связей;</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произвольно и осознанно владеть общим умением решать задачи.</w:t>
      </w:r>
    </w:p>
    <w:p w:rsidR="00B96736" w:rsidRPr="00870C97" w:rsidRDefault="00B96736" w:rsidP="00870C97">
      <w:pPr>
        <w:spacing w:after="0"/>
        <w:ind w:firstLine="708"/>
        <w:rPr>
          <w:rFonts w:ascii="Times New Roman" w:hAnsi="Times New Roman"/>
          <w:sz w:val="24"/>
          <w:szCs w:val="24"/>
        </w:rPr>
      </w:pPr>
      <w:r w:rsidRPr="00870C97">
        <w:rPr>
          <w:rFonts w:ascii="Times New Roman" w:hAnsi="Times New Roman"/>
          <w:b/>
          <w:sz w:val="24"/>
          <w:szCs w:val="24"/>
        </w:rPr>
        <w:t>Коммуникативные</w:t>
      </w:r>
      <w:r w:rsidRPr="00870C97">
        <w:rPr>
          <w:rFonts w:ascii="Times New Roman" w:hAnsi="Times New Roman"/>
          <w:sz w:val="24"/>
          <w:szCs w:val="24"/>
        </w:rPr>
        <w:t xml:space="preserve"> универсальные учебные действия:</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выражать в речи свои мысли и действия;</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lastRenderedPageBreak/>
        <w:t>- строить понятные для партнера высказывания, учитывающие, что партнер видит и знает, а что нет;</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задавать вопросы;</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использовать речь для регуляции своего действия.</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адекватно использовать речь для планирования и регуляции своего действия;</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аргументировать свою позицию и координировать её с позициями партнеров в совместной деятельности;</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осуществлять взаимный контроль и оказывать в сотрудничестве необходимую помощь.</w:t>
      </w:r>
    </w:p>
    <w:p w:rsidR="00B96736" w:rsidRPr="00870C97" w:rsidRDefault="00B96736" w:rsidP="00870C97">
      <w:pPr>
        <w:spacing w:after="0"/>
        <w:jc w:val="both"/>
        <w:rPr>
          <w:rFonts w:ascii="Times New Roman" w:hAnsi="Times New Roman"/>
          <w:sz w:val="24"/>
          <w:szCs w:val="24"/>
        </w:rPr>
      </w:pPr>
    </w:p>
    <w:p w:rsidR="00B96736" w:rsidRPr="00870C97" w:rsidRDefault="00B96736" w:rsidP="00870C97">
      <w:pPr>
        <w:spacing w:after="0"/>
        <w:jc w:val="both"/>
        <w:rPr>
          <w:rFonts w:ascii="Times New Roman" w:hAnsi="Times New Roman"/>
          <w:sz w:val="24"/>
          <w:szCs w:val="24"/>
        </w:rPr>
      </w:pPr>
    </w:p>
    <w:p w:rsidR="00B96736" w:rsidRPr="00870C97" w:rsidRDefault="00B96736" w:rsidP="00870C97">
      <w:pPr>
        <w:spacing w:after="0"/>
        <w:rPr>
          <w:rFonts w:ascii="Times New Roman" w:hAnsi="Times New Roman"/>
          <w:b/>
          <w:sz w:val="24"/>
          <w:szCs w:val="24"/>
        </w:rPr>
      </w:pPr>
      <w:r w:rsidRPr="00870C97">
        <w:rPr>
          <w:rFonts w:ascii="Times New Roman" w:hAnsi="Times New Roman"/>
          <w:sz w:val="24"/>
          <w:szCs w:val="24"/>
        </w:rPr>
        <w:tab/>
      </w:r>
      <w:r w:rsidRPr="00870C97">
        <w:rPr>
          <w:rFonts w:ascii="Times New Roman" w:hAnsi="Times New Roman"/>
          <w:b/>
          <w:sz w:val="24"/>
          <w:szCs w:val="24"/>
        </w:rPr>
        <w:t>Предметные результаты:</w:t>
      </w:r>
    </w:p>
    <w:p w:rsidR="00B96736" w:rsidRPr="00870C97" w:rsidRDefault="00B96736" w:rsidP="00870C97">
      <w:pPr>
        <w:spacing w:after="0"/>
        <w:jc w:val="center"/>
        <w:rPr>
          <w:rFonts w:ascii="Times New Roman" w:hAnsi="Times New Roman"/>
          <w:b/>
          <w:i/>
          <w:iCs/>
          <w:color w:val="000000"/>
          <w:sz w:val="24"/>
          <w:szCs w:val="24"/>
        </w:rPr>
      </w:pPr>
      <w:r w:rsidRPr="00870C97">
        <w:rPr>
          <w:rFonts w:ascii="Times New Roman" w:hAnsi="Times New Roman"/>
          <w:b/>
          <w:bCs/>
          <w:i/>
          <w:iCs/>
          <w:color w:val="000000"/>
          <w:sz w:val="24"/>
          <w:szCs w:val="24"/>
        </w:rPr>
        <w:t xml:space="preserve">Числа </w:t>
      </w:r>
      <w:r w:rsidRPr="00870C97">
        <w:rPr>
          <w:rFonts w:ascii="Times New Roman" w:hAnsi="Times New Roman"/>
          <w:b/>
          <w:i/>
          <w:iCs/>
          <w:color w:val="000000"/>
          <w:sz w:val="24"/>
          <w:szCs w:val="24"/>
        </w:rPr>
        <w:t>и величины.</w:t>
      </w:r>
    </w:p>
    <w:p w:rsidR="00B96736" w:rsidRPr="00870C97" w:rsidRDefault="00B96736" w:rsidP="00870C97">
      <w:pPr>
        <w:numPr>
          <w:ilvl w:val="0"/>
          <w:numId w:val="10"/>
        </w:numPr>
        <w:spacing w:after="0"/>
        <w:jc w:val="both"/>
        <w:rPr>
          <w:rFonts w:ascii="Times New Roman" w:hAnsi="Times New Roman"/>
          <w:sz w:val="24"/>
          <w:szCs w:val="24"/>
        </w:rPr>
      </w:pPr>
      <w:r w:rsidRPr="00870C97">
        <w:rPr>
          <w:rFonts w:ascii="Times New Roman" w:hAnsi="Times New Roman"/>
          <w:color w:val="000000"/>
          <w:sz w:val="24"/>
          <w:szCs w:val="24"/>
        </w:rPr>
        <w:t>читать, записывать, сравнивать, упорядочивать числа от нуля до миллиона;</w:t>
      </w:r>
    </w:p>
    <w:p w:rsidR="00B96736" w:rsidRPr="00870C97" w:rsidRDefault="00B96736" w:rsidP="00870C97">
      <w:pPr>
        <w:numPr>
          <w:ilvl w:val="0"/>
          <w:numId w:val="10"/>
        </w:numPr>
        <w:spacing w:after="0"/>
        <w:jc w:val="both"/>
        <w:rPr>
          <w:rFonts w:ascii="Times New Roman" w:hAnsi="Times New Roman"/>
          <w:sz w:val="24"/>
          <w:szCs w:val="24"/>
        </w:rPr>
      </w:pPr>
      <w:r w:rsidRPr="00870C97">
        <w:rPr>
          <w:rFonts w:ascii="Times New Roman" w:hAnsi="Times New Roman"/>
          <w:color w:val="000000"/>
          <w:sz w:val="24"/>
          <w:szCs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B96736" w:rsidRPr="00870C97" w:rsidRDefault="00B96736" w:rsidP="00870C97">
      <w:pPr>
        <w:numPr>
          <w:ilvl w:val="0"/>
          <w:numId w:val="10"/>
        </w:numPr>
        <w:spacing w:after="0"/>
        <w:jc w:val="both"/>
        <w:rPr>
          <w:rFonts w:ascii="Times New Roman" w:hAnsi="Times New Roman"/>
          <w:sz w:val="24"/>
          <w:szCs w:val="24"/>
        </w:rPr>
      </w:pPr>
      <w:r w:rsidRPr="00870C97">
        <w:rPr>
          <w:rFonts w:ascii="Times New Roman" w:hAnsi="Times New Roman"/>
          <w:color w:val="000000"/>
          <w:sz w:val="24"/>
          <w:szCs w:val="24"/>
        </w:rPr>
        <w:t>группировать числа по заданному или самостоятельно установленному признаку;</w:t>
      </w:r>
    </w:p>
    <w:p w:rsidR="00B96736" w:rsidRPr="00870C97" w:rsidRDefault="00B96736" w:rsidP="00870C97">
      <w:pPr>
        <w:numPr>
          <w:ilvl w:val="0"/>
          <w:numId w:val="10"/>
        </w:numPr>
        <w:spacing w:after="0"/>
        <w:jc w:val="both"/>
        <w:rPr>
          <w:rFonts w:ascii="Times New Roman" w:hAnsi="Times New Roman"/>
          <w:sz w:val="24"/>
          <w:szCs w:val="24"/>
        </w:rPr>
      </w:pPr>
      <w:proofErr w:type="gramStart"/>
      <w:r w:rsidRPr="00870C97">
        <w:rPr>
          <w:rFonts w:ascii="Times New Roman" w:hAnsi="Times New Roman"/>
          <w:color w:val="000000"/>
          <w:sz w:val="24"/>
          <w:szCs w:val="24"/>
        </w:rPr>
        <w:t>читать и записывать величины (массу, время, длину, площадь, скорость), используя основные единицы измерения величин и соотношении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 величинами.</w:t>
      </w:r>
      <w:proofErr w:type="gramEnd"/>
    </w:p>
    <w:p w:rsidR="00B96736" w:rsidRPr="00870C97" w:rsidRDefault="00B96736" w:rsidP="00870C97">
      <w:pPr>
        <w:numPr>
          <w:ilvl w:val="0"/>
          <w:numId w:val="10"/>
        </w:numPr>
        <w:spacing w:after="0"/>
        <w:jc w:val="both"/>
        <w:rPr>
          <w:rFonts w:ascii="Times New Roman" w:hAnsi="Times New Roman"/>
          <w:sz w:val="24"/>
          <w:szCs w:val="24"/>
        </w:rPr>
      </w:pPr>
      <w:r w:rsidRPr="00870C97">
        <w:rPr>
          <w:rFonts w:ascii="Times New Roman" w:hAnsi="Times New Roman"/>
          <w:iCs/>
          <w:color w:val="000000"/>
          <w:sz w:val="24"/>
          <w:szCs w:val="24"/>
        </w:rPr>
        <w:t>классифицировать числа по одному или нескольким основаниям, объяснять свои действия;</w:t>
      </w:r>
    </w:p>
    <w:p w:rsidR="00B96736" w:rsidRPr="00870C97" w:rsidRDefault="00B96736" w:rsidP="00870C97">
      <w:pPr>
        <w:numPr>
          <w:ilvl w:val="0"/>
          <w:numId w:val="10"/>
        </w:numPr>
        <w:spacing w:after="0"/>
        <w:jc w:val="both"/>
        <w:rPr>
          <w:rFonts w:ascii="Times New Roman" w:hAnsi="Times New Roman"/>
          <w:sz w:val="24"/>
          <w:szCs w:val="24"/>
        </w:rPr>
      </w:pPr>
      <w:r w:rsidRPr="00870C97">
        <w:rPr>
          <w:rFonts w:ascii="Times New Roman" w:hAnsi="Times New Roman"/>
          <w:iCs/>
          <w:color w:val="000000"/>
          <w:sz w:val="24"/>
          <w:szCs w:val="24"/>
        </w:rPr>
        <w:t>выбирать единицу для измерения данной величины (длины, массы, площади, времени), объяснять свои действия.</w:t>
      </w:r>
    </w:p>
    <w:p w:rsidR="00B96736" w:rsidRPr="00870C97" w:rsidRDefault="00B96736" w:rsidP="00870C97">
      <w:pPr>
        <w:spacing w:after="0"/>
        <w:jc w:val="center"/>
        <w:rPr>
          <w:rFonts w:ascii="Times New Roman" w:hAnsi="Times New Roman"/>
          <w:i/>
          <w:sz w:val="24"/>
          <w:szCs w:val="24"/>
        </w:rPr>
      </w:pPr>
      <w:r w:rsidRPr="00870C97">
        <w:rPr>
          <w:rFonts w:ascii="Times New Roman" w:hAnsi="Times New Roman"/>
          <w:b/>
          <w:bCs/>
          <w:i/>
          <w:iCs/>
          <w:color w:val="000000"/>
          <w:sz w:val="24"/>
          <w:szCs w:val="24"/>
        </w:rPr>
        <w:t xml:space="preserve">Арифметические </w:t>
      </w:r>
      <w:r w:rsidRPr="00870C97">
        <w:rPr>
          <w:rFonts w:ascii="Times New Roman" w:hAnsi="Times New Roman"/>
          <w:b/>
          <w:i/>
          <w:iCs/>
          <w:color w:val="000000"/>
          <w:sz w:val="24"/>
          <w:szCs w:val="24"/>
        </w:rPr>
        <w:t>действия</w:t>
      </w:r>
      <w:r w:rsidRPr="00870C97">
        <w:rPr>
          <w:rFonts w:ascii="Times New Roman" w:hAnsi="Times New Roman"/>
          <w:i/>
          <w:iCs/>
          <w:color w:val="000000"/>
          <w:sz w:val="24"/>
          <w:szCs w:val="24"/>
        </w:rPr>
        <w:t>.</w:t>
      </w:r>
    </w:p>
    <w:p w:rsidR="00B96736" w:rsidRPr="00870C97" w:rsidRDefault="00B96736" w:rsidP="00870C97">
      <w:pPr>
        <w:numPr>
          <w:ilvl w:val="0"/>
          <w:numId w:val="11"/>
        </w:numPr>
        <w:spacing w:after="0"/>
        <w:jc w:val="both"/>
        <w:rPr>
          <w:rFonts w:ascii="Times New Roman" w:hAnsi="Times New Roman"/>
          <w:sz w:val="24"/>
          <w:szCs w:val="24"/>
        </w:rPr>
      </w:pPr>
      <w:r w:rsidRPr="00870C97">
        <w:rPr>
          <w:rFonts w:ascii="Times New Roman" w:hAnsi="Times New Roman"/>
          <w:color w:val="000000"/>
          <w:sz w:val="24"/>
          <w:szCs w:val="24"/>
        </w:rPr>
        <w:t xml:space="preserve">выполнять письменно действия с многозначными числами (сложение, вычитание, умножение и деление на однозначное, двузначное числа </w:t>
      </w:r>
      <w:proofErr w:type="gramStart"/>
      <w:r w:rsidR="00186A4F" w:rsidRPr="00870C97">
        <w:rPr>
          <w:rFonts w:ascii="Times New Roman" w:hAnsi="Times New Roman"/>
          <w:color w:val="000000"/>
          <w:sz w:val="24"/>
          <w:szCs w:val="24"/>
        </w:rPr>
        <w:t>)</w:t>
      </w:r>
      <w:r w:rsidRPr="00870C97">
        <w:rPr>
          <w:rFonts w:ascii="Times New Roman" w:hAnsi="Times New Roman"/>
          <w:color w:val="000000"/>
          <w:sz w:val="24"/>
          <w:szCs w:val="24"/>
        </w:rPr>
        <w:t>с</w:t>
      </w:r>
      <w:proofErr w:type="gramEnd"/>
      <w:r w:rsidRPr="00870C97">
        <w:rPr>
          <w:rFonts w:ascii="Times New Roman" w:hAnsi="Times New Roman"/>
          <w:color w:val="000000"/>
          <w:sz w:val="24"/>
          <w:szCs w:val="24"/>
        </w:rPr>
        <w:t xml:space="preserve"> использованием таблиц сложения и умножения чисел, алгоритмов письменных арифметических действий (в том числе деления с остатком);</w:t>
      </w:r>
    </w:p>
    <w:p w:rsidR="00B96736" w:rsidRPr="00870C97" w:rsidRDefault="00B96736" w:rsidP="00870C97">
      <w:pPr>
        <w:numPr>
          <w:ilvl w:val="0"/>
          <w:numId w:val="11"/>
        </w:numPr>
        <w:spacing w:after="0"/>
        <w:jc w:val="both"/>
        <w:rPr>
          <w:rFonts w:ascii="Times New Roman" w:hAnsi="Times New Roman"/>
          <w:sz w:val="24"/>
          <w:szCs w:val="24"/>
        </w:rPr>
      </w:pPr>
      <w:r w:rsidRPr="00870C97">
        <w:rPr>
          <w:rFonts w:ascii="Times New Roman" w:hAnsi="Times New Roman"/>
          <w:color w:val="000000"/>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B96736" w:rsidRPr="00870C97" w:rsidRDefault="00B96736" w:rsidP="00870C97">
      <w:pPr>
        <w:numPr>
          <w:ilvl w:val="0"/>
          <w:numId w:val="11"/>
        </w:numPr>
        <w:spacing w:after="0"/>
        <w:jc w:val="both"/>
        <w:rPr>
          <w:rFonts w:ascii="Times New Roman" w:hAnsi="Times New Roman"/>
          <w:sz w:val="24"/>
          <w:szCs w:val="24"/>
        </w:rPr>
      </w:pPr>
      <w:r w:rsidRPr="00870C97">
        <w:rPr>
          <w:rFonts w:ascii="Times New Roman" w:hAnsi="Times New Roman"/>
          <w:color w:val="000000"/>
          <w:sz w:val="24"/>
          <w:szCs w:val="24"/>
        </w:rPr>
        <w:t>выделять неизвестный компонент арифметического действия и находить его значение;</w:t>
      </w:r>
    </w:p>
    <w:p w:rsidR="00B96736" w:rsidRPr="00870C97" w:rsidRDefault="00B96736" w:rsidP="00870C97">
      <w:pPr>
        <w:numPr>
          <w:ilvl w:val="0"/>
          <w:numId w:val="11"/>
        </w:numPr>
        <w:spacing w:after="0"/>
        <w:jc w:val="both"/>
        <w:rPr>
          <w:rFonts w:ascii="Times New Roman" w:hAnsi="Times New Roman"/>
          <w:color w:val="000000"/>
          <w:sz w:val="24"/>
          <w:szCs w:val="24"/>
        </w:rPr>
      </w:pPr>
      <w:proofErr w:type="gramStart"/>
      <w:r w:rsidRPr="00870C97">
        <w:rPr>
          <w:rFonts w:ascii="Times New Roman" w:hAnsi="Times New Roman"/>
          <w:color w:val="000000"/>
          <w:sz w:val="24"/>
          <w:szCs w:val="24"/>
        </w:rPr>
        <w:t xml:space="preserve">вычислять значение числового выражения (содержащего 2—3 арифметических действия, со скобками и без скобок). </w:t>
      </w:r>
      <w:proofErr w:type="gramEnd"/>
    </w:p>
    <w:p w:rsidR="00B96736" w:rsidRPr="00870C97" w:rsidRDefault="00B96736" w:rsidP="00870C97">
      <w:pPr>
        <w:numPr>
          <w:ilvl w:val="0"/>
          <w:numId w:val="11"/>
        </w:numPr>
        <w:spacing w:after="0"/>
        <w:jc w:val="both"/>
        <w:rPr>
          <w:rFonts w:ascii="Times New Roman" w:hAnsi="Times New Roman"/>
          <w:sz w:val="24"/>
          <w:szCs w:val="24"/>
        </w:rPr>
      </w:pPr>
      <w:r w:rsidRPr="00870C97">
        <w:rPr>
          <w:rFonts w:ascii="Times New Roman" w:hAnsi="Times New Roman"/>
          <w:iCs/>
          <w:color w:val="000000"/>
          <w:sz w:val="24"/>
          <w:szCs w:val="24"/>
        </w:rPr>
        <w:lastRenderedPageBreak/>
        <w:t>выполнять действия с величинами;</w:t>
      </w:r>
    </w:p>
    <w:p w:rsidR="00B96736" w:rsidRPr="00870C97" w:rsidRDefault="00B96736" w:rsidP="00870C97">
      <w:pPr>
        <w:numPr>
          <w:ilvl w:val="0"/>
          <w:numId w:val="11"/>
        </w:numPr>
        <w:spacing w:after="0"/>
        <w:jc w:val="both"/>
        <w:rPr>
          <w:rFonts w:ascii="Times New Roman" w:hAnsi="Times New Roman"/>
          <w:sz w:val="24"/>
          <w:szCs w:val="24"/>
        </w:rPr>
      </w:pPr>
      <w:r w:rsidRPr="00870C97">
        <w:rPr>
          <w:rFonts w:ascii="Times New Roman" w:hAnsi="Times New Roman"/>
          <w:iCs/>
          <w:color w:val="000000"/>
          <w:sz w:val="24"/>
          <w:szCs w:val="24"/>
        </w:rPr>
        <w:t>использовать свойства арифметических действий для удобства вычислений;</w:t>
      </w:r>
    </w:p>
    <w:p w:rsidR="00B96736" w:rsidRPr="00870C97" w:rsidRDefault="00B96736" w:rsidP="00870C97">
      <w:pPr>
        <w:numPr>
          <w:ilvl w:val="0"/>
          <w:numId w:val="11"/>
        </w:numPr>
        <w:spacing w:after="0"/>
        <w:jc w:val="both"/>
        <w:rPr>
          <w:rFonts w:ascii="Times New Roman" w:hAnsi="Times New Roman"/>
          <w:sz w:val="24"/>
          <w:szCs w:val="24"/>
        </w:rPr>
      </w:pPr>
      <w:r w:rsidRPr="00870C97">
        <w:rPr>
          <w:rFonts w:ascii="Times New Roman" w:hAnsi="Times New Roman"/>
          <w:iCs/>
          <w:color w:val="000000"/>
          <w:sz w:val="24"/>
          <w:szCs w:val="24"/>
        </w:rPr>
        <w:t>проводить проверку правильности вычислений (с помощью обратного действия, прикидки и оценки результата действия).</w:t>
      </w:r>
    </w:p>
    <w:p w:rsidR="00B96736" w:rsidRPr="00870C97" w:rsidRDefault="00B96736" w:rsidP="00870C97">
      <w:pPr>
        <w:spacing w:after="0"/>
        <w:jc w:val="center"/>
        <w:rPr>
          <w:rFonts w:ascii="Times New Roman" w:hAnsi="Times New Roman"/>
          <w:b/>
          <w:i/>
          <w:iCs/>
          <w:color w:val="000000"/>
          <w:sz w:val="24"/>
          <w:szCs w:val="24"/>
        </w:rPr>
      </w:pPr>
      <w:r w:rsidRPr="00870C97">
        <w:rPr>
          <w:rFonts w:ascii="Times New Roman" w:hAnsi="Times New Roman"/>
          <w:b/>
          <w:bCs/>
          <w:i/>
          <w:iCs/>
          <w:color w:val="000000"/>
          <w:sz w:val="24"/>
          <w:szCs w:val="24"/>
        </w:rPr>
        <w:t xml:space="preserve">Работа </w:t>
      </w:r>
      <w:r w:rsidRPr="00870C97">
        <w:rPr>
          <w:rFonts w:ascii="Times New Roman" w:hAnsi="Times New Roman"/>
          <w:b/>
          <w:i/>
          <w:iCs/>
          <w:color w:val="000000"/>
          <w:sz w:val="24"/>
          <w:szCs w:val="24"/>
        </w:rPr>
        <w:t>с текстовыми задачами</w:t>
      </w:r>
    </w:p>
    <w:p w:rsidR="00B96736" w:rsidRPr="00870C97" w:rsidRDefault="00B96736" w:rsidP="00870C97">
      <w:pPr>
        <w:numPr>
          <w:ilvl w:val="0"/>
          <w:numId w:val="12"/>
        </w:numPr>
        <w:spacing w:after="0"/>
        <w:jc w:val="both"/>
        <w:rPr>
          <w:rFonts w:ascii="Times New Roman" w:hAnsi="Times New Roman"/>
          <w:sz w:val="24"/>
          <w:szCs w:val="24"/>
        </w:rPr>
      </w:pPr>
      <w:r w:rsidRPr="00870C97">
        <w:rPr>
          <w:rFonts w:ascii="Times New Roman" w:hAnsi="Times New Roman"/>
          <w:color w:val="000000"/>
          <w:sz w:val="24"/>
          <w:szCs w:val="24"/>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B96736" w:rsidRPr="00870C97" w:rsidRDefault="00B96736" w:rsidP="00870C97">
      <w:pPr>
        <w:numPr>
          <w:ilvl w:val="0"/>
          <w:numId w:val="12"/>
        </w:numPr>
        <w:spacing w:after="0"/>
        <w:jc w:val="both"/>
        <w:rPr>
          <w:rFonts w:ascii="Times New Roman" w:hAnsi="Times New Roman"/>
          <w:sz w:val="24"/>
          <w:szCs w:val="24"/>
        </w:rPr>
      </w:pPr>
      <w:r w:rsidRPr="00870C97">
        <w:rPr>
          <w:rFonts w:ascii="Times New Roman" w:hAnsi="Times New Roman"/>
          <w:color w:val="000000"/>
          <w:sz w:val="24"/>
          <w:szCs w:val="24"/>
        </w:rPr>
        <w:t>решать учебные задачи и задачи, связанные с повседневной жизнью, арифметическим способом (в 2—3 действия);</w:t>
      </w:r>
    </w:p>
    <w:p w:rsidR="00B96736" w:rsidRPr="00870C97" w:rsidRDefault="00B96736" w:rsidP="00870C97">
      <w:pPr>
        <w:numPr>
          <w:ilvl w:val="0"/>
          <w:numId w:val="12"/>
        </w:numPr>
        <w:spacing w:after="0"/>
        <w:jc w:val="both"/>
        <w:rPr>
          <w:rFonts w:ascii="Times New Roman" w:hAnsi="Times New Roman"/>
          <w:sz w:val="24"/>
          <w:szCs w:val="24"/>
        </w:rPr>
      </w:pPr>
      <w:r w:rsidRPr="00870C97">
        <w:rPr>
          <w:rFonts w:ascii="Times New Roman" w:hAnsi="Times New Roman"/>
          <w:color w:val="000000"/>
          <w:sz w:val="24"/>
          <w:szCs w:val="24"/>
        </w:rPr>
        <w:t>оценивать правильность хода решения и реальность ответа на вопрос задачи.</w:t>
      </w:r>
    </w:p>
    <w:p w:rsidR="00B96736" w:rsidRPr="00870C97" w:rsidRDefault="00B96736" w:rsidP="00870C97">
      <w:pPr>
        <w:numPr>
          <w:ilvl w:val="0"/>
          <w:numId w:val="12"/>
        </w:numPr>
        <w:spacing w:after="0"/>
        <w:jc w:val="both"/>
        <w:rPr>
          <w:rFonts w:ascii="Times New Roman" w:hAnsi="Times New Roman"/>
          <w:sz w:val="24"/>
          <w:szCs w:val="24"/>
        </w:rPr>
      </w:pPr>
      <w:r w:rsidRPr="00870C97">
        <w:rPr>
          <w:rFonts w:ascii="Times New Roman" w:hAnsi="Times New Roman"/>
          <w:iCs/>
          <w:color w:val="000000"/>
          <w:sz w:val="24"/>
          <w:szCs w:val="24"/>
        </w:rPr>
        <w:t>решать задачи на нахождение доли величины и величины по значению её доли (половина, треть, четверть, пятая, десятая часть);</w:t>
      </w:r>
    </w:p>
    <w:p w:rsidR="00B96736" w:rsidRPr="00870C97" w:rsidRDefault="00B96736" w:rsidP="00870C97">
      <w:pPr>
        <w:numPr>
          <w:ilvl w:val="0"/>
          <w:numId w:val="12"/>
        </w:numPr>
        <w:spacing w:after="0"/>
        <w:jc w:val="both"/>
        <w:rPr>
          <w:rFonts w:ascii="Times New Roman" w:hAnsi="Times New Roman"/>
          <w:sz w:val="24"/>
          <w:szCs w:val="24"/>
        </w:rPr>
      </w:pPr>
      <w:r w:rsidRPr="00870C97">
        <w:rPr>
          <w:rFonts w:ascii="Times New Roman" w:hAnsi="Times New Roman"/>
          <w:iCs/>
          <w:color w:val="000000"/>
          <w:sz w:val="24"/>
          <w:szCs w:val="24"/>
        </w:rPr>
        <w:t>решать задачи в 3—4 действия;</w:t>
      </w:r>
    </w:p>
    <w:p w:rsidR="00B96736" w:rsidRPr="00870C97" w:rsidRDefault="00B96736" w:rsidP="00870C97">
      <w:pPr>
        <w:numPr>
          <w:ilvl w:val="0"/>
          <w:numId w:val="12"/>
        </w:numPr>
        <w:spacing w:after="0"/>
        <w:jc w:val="both"/>
        <w:rPr>
          <w:rFonts w:ascii="Times New Roman" w:hAnsi="Times New Roman"/>
          <w:iCs/>
          <w:color w:val="000000"/>
          <w:sz w:val="24"/>
          <w:szCs w:val="24"/>
        </w:rPr>
      </w:pPr>
      <w:r w:rsidRPr="00870C97">
        <w:rPr>
          <w:rFonts w:ascii="Times New Roman" w:hAnsi="Times New Roman"/>
          <w:iCs/>
          <w:color w:val="000000"/>
          <w:sz w:val="24"/>
          <w:szCs w:val="24"/>
        </w:rPr>
        <w:t>находить разные способы решения задач</w:t>
      </w:r>
    </w:p>
    <w:p w:rsidR="00B96736" w:rsidRPr="00870C97" w:rsidRDefault="00B96736" w:rsidP="00870C97">
      <w:pPr>
        <w:numPr>
          <w:ilvl w:val="0"/>
          <w:numId w:val="12"/>
        </w:numPr>
        <w:spacing w:after="0"/>
        <w:jc w:val="both"/>
        <w:rPr>
          <w:rFonts w:ascii="Times New Roman" w:hAnsi="Times New Roman"/>
          <w:sz w:val="24"/>
          <w:szCs w:val="24"/>
        </w:rPr>
      </w:pPr>
      <w:r w:rsidRPr="00870C97">
        <w:rPr>
          <w:rFonts w:ascii="Times New Roman" w:hAnsi="Times New Roman"/>
          <w:iCs/>
          <w:color w:val="000000"/>
          <w:sz w:val="24"/>
          <w:szCs w:val="24"/>
        </w:rPr>
        <w:t xml:space="preserve">решать логические и комбинаторные задачи, используя рисунки </w:t>
      </w:r>
    </w:p>
    <w:p w:rsidR="00B96736" w:rsidRPr="00870C97" w:rsidRDefault="00B96736" w:rsidP="00870C97">
      <w:pPr>
        <w:spacing w:after="0"/>
        <w:jc w:val="center"/>
        <w:rPr>
          <w:rFonts w:ascii="Times New Roman" w:hAnsi="Times New Roman"/>
          <w:b/>
          <w:i/>
          <w:iCs/>
          <w:color w:val="000000"/>
          <w:sz w:val="24"/>
          <w:szCs w:val="24"/>
        </w:rPr>
      </w:pPr>
      <w:r w:rsidRPr="00870C97">
        <w:rPr>
          <w:rFonts w:ascii="Times New Roman" w:hAnsi="Times New Roman"/>
          <w:b/>
          <w:i/>
          <w:iCs/>
          <w:color w:val="000000"/>
          <w:sz w:val="24"/>
          <w:szCs w:val="24"/>
        </w:rPr>
        <w:t>Пространственные отношения. Геометрические фигуры</w:t>
      </w:r>
    </w:p>
    <w:p w:rsidR="00B96736" w:rsidRPr="00870C97" w:rsidRDefault="00B96736" w:rsidP="00870C97">
      <w:pPr>
        <w:numPr>
          <w:ilvl w:val="0"/>
          <w:numId w:val="13"/>
        </w:numPr>
        <w:spacing w:after="0"/>
        <w:jc w:val="both"/>
        <w:rPr>
          <w:rFonts w:ascii="Times New Roman" w:hAnsi="Times New Roman"/>
          <w:sz w:val="24"/>
          <w:szCs w:val="24"/>
        </w:rPr>
      </w:pPr>
      <w:r w:rsidRPr="00870C97">
        <w:rPr>
          <w:rFonts w:ascii="Times New Roman" w:hAnsi="Times New Roman"/>
          <w:color w:val="000000"/>
          <w:sz w:val="24"/>
          <w:szCs w:val="24"/>
        </w:rPr>
        <w:t>описывать взаимное расположение предметов в пространстве и на плоскости;</w:t>
      </w:r>
    </w:p>
    <w:p w:rsidR="00B96736" w:rsidRPr="00870C97" w:rsidRDefault="00B96736" w:rsidP="00870C97">
      <w:pPr>
        <w:numPr>
          <w:ilvl w:val="0"/>
          <w:numId w:val="13"/>
        </w:numPr>
        <w:spacing w:after="0"/>
        <w:jc w:val="both"/>
        <w:rPr>
          <w:rFonts w:ascii="Times New Roman" w:hAnsi="Times New Roman"/>
          <w:sz w:val="24"/>
          <w:szCs w:val="24"/>
        </w:rPr>
      </w:pPr>
      <w:proofErr w:type="gramStart"/>
      <w:r w:rsidRPr="00870C97">
        <w:rPr>
          <w:rFonts w:ascii="Times New Roman" w:hAnsi="Times New Roman"/>
          <w:color w:val="000000"/>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B96736" w:rsidRPr="00870C97" w:rsidRDefault="00B96736" w:rsidP="00870C97">
      <w:pPr>
        <w:numPr>
          <w:ilvl w:val="0"/>
          <w:numId w:val="13"/>
        </w:numPr>
        <w:spacing w:after="0"/>
        <w:jc w:val="both"/>
        <w:rPr>
          <w:rFonts w:ascii="Times New Roman" w:hAnsi="Times New Roman"/>
          <w:sz w:val="24"/>
          <w:szCs w:val="24"/>
        </w:rPr>
      </w:pPr>
      <w:r w:rsidRPr="00870C97">
        <w:rPr>
          <w:rFonts w:ascii="Times New Roman" w:hAnsi="Times New Roman"/>
          <w:color w:val="000000"/>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B96736" w:rsidRPr="00870C97" w:rsidRDefault="00B96736" w:rsidP="00870C97">
      <w:pPr>
        <w:numPr>
          <w:ilvl w:val="0"/>
          <w:numId w:val="13"/>
        </w:numPr>
        <w:spacing w:after="0"/>
        <w:jc w:val="both"/>
        <w:rPr>
          <w:rFonts w:ascii="Times New Roman" w:hAnsi="Times New Roman"/>
          <w:sz w:val="24"/>
          <w:szCs w:val="24"/>
        </w:rPr>
      </w:pPr>
      <w:r w:rsidRPr="00870C97">
        <w:rPr>
          <w:rFonts w:ascii="Times New Roman" w:hAnsi="Times New Roman"/>
          <w:color w:val="000000"/>
          <w:sz w:val="24"/>
          <w:szCs w:val="24"/>
        </w:rPr>
        <w:t>использовать свойства прямоугольника и квадрата для решения задач;</w:t>
      </w:r>
    </w:p>
    <w:p w:rsidR="00B96736" w:rsidRPr="00870C97" w:rsidRDefault="00B96736" w:rsidP="00870C97">
      <w:pPr>
        <w:numPr>
          <w:ilvl w:val="0"/>
          <w:numId w:val="13"/>
        </w:numPr>
        <w:spacing w:after="0"/>
        <w:jc w:val="both"/>
        <w:rPr>
          <w:rFonts w:ascii="Times New Roman" w:hAnsi="Times New Roman"/>
          <w:sz w:val="24"/>
          <w:szCs w:val="24"/>
        </w:rPr>
      </w:pPr>
      <w:r w:rsidRPr="00870C97">
        <w:rPr>
          <w:rFonts w:ascii="Times New Roman" w:hAnsi="Times New Roman"/>
          <w:color w:val="000000"/>
          <w:sz w:val="24"/>
          <w:szCs w:val="24"/>
        </w:rPr>
        <w:t>распознавать и называть геометрические тела (куб, шар);</w:t>
      </w:r>
    </w:p>
    <w:p w:rsidR="00B96736" w:rsidRPr="00870C97" w:rsidRDefault="00B96736" w:rsidP="00870C97">
      <w:pPr>
        <w:numPr>
          <w:ilvl w:val="0"/>
          <w:numId w:val="13"/>
        </w:numPr>
        <w:spacing w:after="0"/>
        <w:jc w:val="both"/>
        <w:rPr>
          <w:rFonts w:ascii="Times New Roman" w:hAnsi="Times New Roman"/>
          <w:sz w:val="24"/>
          <w:szCs w:val="24"/>
        </w:rPr>
      </w:pPr>
      <w:r w:rsidRPr="00870C97">
        <w:rPr>
          <w:rFonts w:ascii="Times New Roman" w:hAnsi="Times New Roman"/>
          <w:color w:val="000000"/>
          <w:sz w:val="24"/>
          <w:szCs w:val="24"/>
        </w:rPr>
        <w:t>соотносить реальные объекты с моделями геометрических фигур.</w:t>
      </w:r>
    </w:p>
    <w:p w:rsidR="00B96736" w:rsidRPr="00870C97" w:rsidRDefault="00B96736" w:rsidP="00870C97">
      <w:pPr>
        <w:numPr>
          <w:ilvl w:val="0"/>
          <w:numId w:val="13"/>
        </w:numPr>
        <w:spacing w:after="0"/>
        <w:jc w:val="both"/>
        <w:rPr>
          <w:rFonts w:ascii="Times New Roman" w:hAnsi="Times New Roman"/>
          <w:iCs/>
          <w:color w:val="000000"/>
          <w:sz w:val="24"/>
          <w:szCs w:val="24"/>
        </w:rPr>
      </w:pPr>
      <w:r w:rsidRPr="00870C97">
        <w:rPr>
          <w:rFonts w:ascii="Times New Roman" w:hAnsi="Times New Roman"/>
          <w:iCs/>
          <w:color w:val="000000"/>
          <w:sz w:val="24"/>
          <w:szCs w:val="24"/>
        </w:rPr>
        <w:t>распознавать плоские и кривые поверхности</w:t>
      </w:r>
    </w:p>
    <w:p w:rsidR="00B96736" w:rsidRPr="00870C97" w:rsidRDefault="00B96736" w:rsidP="00870C97">
      <w:pPr>
        <w:numPr>
          <w:ilvl w:val="0"/>
          <w:numId w:val="13"/>
        </w:numPr>
        <w:spacing w:after="0"/>
        <w:jc w:val="both"/>
        <w:rPr>
          <w:rFonts w:ascii="Times New Roman" w:hAnsi="Times New Roman"/>
          <w:iCs/>
          <w:color w:val="000000"/>
          <w:sz w:val="24"/>
          <w:szCs w:val="24"/>
        </w:rPr>
      </w:pPr>
      <w:r w:rsidRPr="00870C97">
        <w:rPr>
          <w:rFonts w:ascii="Times New Roman" w:hAnsi="Times New Roman"/>
          <w:iCs/>
          <w:color w:val="000000"/>
          <w:sz w:val="24"/>
          <w:szCs w:val="24"/>
        </w:rPr>
        <w:t>распознавать плоские и объёмные геометрические фигуры</w:t>
      </w:r>
    </w:p>
    <w:p w:rsidR="00186A4F" w:rsidRPr="00870C97" w:rsidRDefault="00B96736" w:rsidP="00870C97">
      <w:pPr>
        <w:spacing w:after="0"/>
        <w:ind w:left="360"/>
        <w:rPr>
          <w:rFonts w:ascii="Times New Roman" w:hAnsi="Times New Roman"/>
          <w:iCs/>
          <w:color w:val="000000"/>
          <w:sz w:val="24"/>
          <w:szCs w:val="24"/>
        </w:rPr>
      </w:pPr>
      <w:r w:rsidRPr="00870C97">
        <w:rPr>
          <w:rFonts w:ascii="Times New Roman" w:hAnsi="Times New Roman"/>
          <w:iCs/>
          <w:color w:val="000000"/>
          <w:sz w:val="24"/>
          <w:szCs w:val="24"/>
        </w:rPr>
        <w:t>распознавать, различать и называть геометрические тела</w:t>
      </w:r>
    </w:p>
    <w:p w:rsidR="00B96736" w:rsidRPr="00870C97" w:rsidRDefault="00B96736" w:rsidP="00870C97">
      <w:pPr>
        <w:spacing w:after="0"/>
        <w:ind w:left="360"/>
        <w:rPr>
          <w:rFonts w:ascii="Times New Roman" w:hAnsi="Times New Roman"/>
          <w:b/>
          <w:i/>
          <w:sz w:val="24"/>
          <w:szCs w:val="24"/>
        </w:rPr>
      </w:pPr>
      <w:r w:rsidRPr="00870C97">
        <w:rPr>
          <w:rFonts w:ascii="Times New Roman" w:hAnsi="Times New Roman"/>
          <w:b/>
          <w:i/>
          <w:iCs/>
          <w:color w:val="000000"/>
          <w:sz w:val="24"/>
          <w:szCs w:val="24"/>
        </w:rPr>
        <w:t>Геометрические величины</w:t>
      </w:r>
    </w:p>
    <w:p w:rsidR="00B96736" w:rsidRPr="00870C97" w:rsidRDefault="00B96736" w:rsidP="00870C97">
      <w:pPr>
        <w:numPr>
          <w:ilvl w:val="0"/>
          <w:numId w:val="14"/>
        </w:numPr>
        <w:spacing w:after="0"/>
        <w:jc w:val="both"/>
        <w:rPr>
          <w:rFonts w:ascii="Times New Roman" w:hAnsi="Times New Roman"/>
          <w:sz w:val="24"/>
          <w:szCs w:val="24"/>
        </w:rPr>
      </w:pPr>
      <w:r w:rsidRPr="00870C97">
        <w:rPr>
          <w:rFonts w:ascii="Times New Roman" w:hAnsi="Times New Roman"/>
          <w:color w:val="000000"/>
          <w:sz w:val="24"/>
          <w:szCs w:val="24"/>
        </w:rPr>
        <w:t>измерять длину отрезка;</w:t>
      </w:r>
    </w:p>
    <w:p w:rsidR="00B96736" w:rsidRPr="00870C97" w:rsidRDefault="00B96736" w:rsidP="00870C97">
      <w:pPr>
        <w:numPr>
          <w:ilvl w:val="0"/>
          <w:numId w:val="14"/>
        </w:numPr>
        <w:spacing w:after="0"/>
        <w:jc w:val="both"/>
        <w:rPr>
          <w:rFonts w:ascii="Times New Roman" w:hAnsi="Times New Roman"/>
          <w:sz w:val="24"/>
          <w:szCs w:val="24"/>
        </w:rPr>
      </w:pPr>
      <w:r w:rsidRPr="00870C97">
        <w:rPr>
          <w:rFonts w:ascii="Times New Roman" w:hAnsi="Times New Roman"/>
          <w:color w:val="000000"/>
          <w:sz w:val="24"/>
          <w:szCs w:val="24"/>
        </w:rPr>
        <w:t>вычислять периметр треугольника, прямоугольника и квадрата, площадь прямоугольника и квадрата;</w:t>
      </w:r>
    </w:p>
    <w:p w:rsidR="00B96736" w:rsidRPr="00870C97" w:rsidRDefault="00B96736" w:rsidP="00870C97">
      <w:pPr>
        <w:numPr>
          <w:ilvl w:val="0"/>
          <w:numId w:val="14"/>
        </w:numPr>
        <w:spacing w:after="0"/>
        <w:jc w:val="both"/>
        <w:rPr>
          <w:rFonts w:ascii="Times New Roman" w:hAnsi="Times New Roman"/>
          <w:sz w:val="24"/>
          <w:szCs w:val="24"/>
        </w:rPr>
      </w:pPr>
      <w:r w:rsidRPr="00870C97">
        <w:rPr>
          <w:rFonts w:ascii="Times New Roman" w:hAnsi="Times New Roman"/>
          <w:color w:val="000000"/>
          <w:sz w:val="24"/>
          <w:szCs w:val="24"/>
        </w:rPr>
        <w:t>оценивать размеры геометрических объектов, расстояния приближённо (на глаз);</w:t>
      </w:r>
    </w:p>
    <w:p w:rsidR="00B96736" w:rsidRPr="00870C97" w:rsidRDefault="00B96736" w:rsidP="00870C97">
      <w:pPr>
        <w:numPr>
          <w:ilvl w:val="0"/>
          <w:numId w:val="14"/>
        </w:numPr>
        <w:spacing w:after="0"/>
        <w:jc w:val="both"/>
        <w:rPr>
          <w:rFonts w:ascii="Times New Roman" w:hAnsi="Times New Roman"/>
          <w:sz w:val="24"/>
          <w:szCs w:val="24"/>
        </w:rPr>
      </w:pPr>
      <w:r w:rsidRPr="00870C97">
        <w:rPr>
          <w:rFonts w:ascii="Times New Roman" w:hAnsi="Times New Roman"/>
          <w:iCs/>
          <w:color w:val="000000"/>
          <w:sz w:val="24"/>
          <w:szCs w:val="24"/>
        </w:rPr>
        <w:lastRenderedPageBreak/>
        <w:t>научиться вычислять периметр и площадь различных фигур прямоугольной формы.</w:t>
      </w:r>
    </w:p>
    <w:p w:rsidR="00B96736" w:rsidRPr="00870C97" w:rsidRDefault="00B96736" w:rsidP="00870C97">
      <w:pPr>
        <w:spacing w:after="0"/>
        <w:jc w:val="center"/>
        <w:rPr>
          <w:rFonts w:ascii="Times New Roman" w:hAnsi="Times New Roman"/>
          <w:b/>
          <w:i/>
          <w:sz w:val="24"/>
          <w:szCs w:val="24"/>
        </w:rPr>
      </w:pPr>
      <w:r w:rsidRPr="00870C97">
        <w:rPr>
          <w:rFonts w:ascii="Times New Roman" w:hAnsi="Times New Roman"/>
          <w:b/>
          <w:i/>
          <w:iCs/>
          <w:color w:val="000000"/>
          <w:sz w:val="24"/>
          <w:szCs w:val="24"/>
        </w:rPr>
        <w:t>Работа с информацией</w:t>
      </w:r>
    </w:p>
    <w:p w:rsidR="00B96736" w:rsidRPr="00870C97" w:rsidRDefault="00B96736" w:rsidP="00870C97">
      <w:pPr>
        <w:numPr>
          <w:ilvl w:val="0"/>
          <w:numId w:val="15"/>
        </w:numPr>
        <w:spacing w:after="0"/>
        <w:jc w:val="both"/>
        <w:rPr>
          <w:rFonts w:ascii="Times New Roman" w:hAnsi="Times New Roman"/>
          <w:sz w:val="24"/>
          <w:szCs w:val="24"/>
        </w:rPr>
      </w:pPr>
      <w:r w:rsidRPr="00870C97">
        <w:rPr>
          <w:rFonts w:ascii="Times New Roman" w:hAnsi="Times New Roman"/>
          <w:color w:val="000000"/>
          <w:sz w:val="24"/>
          <w:szCs w:val="24"/>
        </w:rPr>
        <w:t>читать несложные готовые таблицы;</w:t>
      </w:r>
    </w:p>
    <w:p w:rsidR="00B96736" w:rsidRPr="00870C97" w:rsidRDefault="00B96736" w:rsidP="00870C97">
      <w:pPr>
        <w:numPr>
          <w:ilvl w:val="0"/>
          <w:numId w:val="15"/>
        </w:numPr>
        <w:spacing w:after="0"/>
        <w:jc w:val="both"/>
        <w:rPr>
          <w:rFonts w:ascii="Times New Roman" w:hAnsi="Times New Roman"/>
          <w:sz w:val="24"/>
          <w:szCs w:val="24"/>
        </w:rPr>
      </w:pPr>
      <w:r w:rsidRPr="00870C97">
        <w:rPr>
          <w:rFonts w:ascii="Times New Roman" w:hAnsi="Times New Roman"/>
          <w:color w:val="000000"/>
          <w:sz w:val="24"/>
          <w:szCs w:val="24"/>
        </w:rPr>
        <w:t>заполнять несложные готовые таблицы;</w:t>
      </w:r>
    </w:p>
    <w:p w:rsidR="00B96736" w:rsidRPr="00870C97" w:rsidRDefault="00B96736" w:rsidP="00870C97">
      <w:pPr>
        <w:numPr>
          <w:ilvl w:val="0"/>
          <w:numId w:val="15"/>
        </w:numPr>
        <w:spacing w:after="0"/>
        <w:jc w:val="both"/>
        <w:rPr>
          <w:rFonts w:ascii="Times New Roman" w:hAnsi="Times New Roman"/>
          <w:sz w:val="24"/>
          <w:szCs w:val="24"/>
        </w:rPr>
      </w:pPr>
      <w:r w:rsidRPr="00870C97">
        <w:rPr>
          <w:rFonts w:ascii="Times New Roman" w:hAnsi="Times New Roman"/>
          <w:iCs/>
          <w:color w:val="000000"/>
          <w:sz w:val="24"/>
          <w:szCs w:val="24"/>
        </w:rPr>
        <w:t>распознавать одну и ту же информацию, представленную в разной форм</w:t>
      </w:r>
      <w:proofErr w:type="gramStart"/>
      <w:r w:rsidRPr="00870C97">
        <w:rPr>
          <w:rFonts w:ascii="Times New Roman" w:hAnsi="Times New Roman"/>
          <w:iCs/>
          <w:color w:val="000000"/>
          <w:sz w:val="24"/>
          <w:szCs w:val="24"/>
        </w:rPr>
        <w:t>е-</w:t>
      </w:r>
      <w:proofErr w:type="gramEnd"/>
      <w:r w:rsidRPr="00870C97">
        <w:rPr>
          <w:rFonts w:ascii="Times New Roman" w:hAnsi="Times New Roman"/>
          <w:iCs/>
          <w:color w:val="000000"/>
          <w:sz w:val="24"/>
          <w:szCs w:val="24"/>
        </w:rPr>
        <w:t xml:space="preserve"> (таблицы, схемы);</w:t>
      </w:r>
    </w:p>
    <w:p w:rsidR="00B96736" w:rsidRPr="00870C97" w:rsidRDefault="00B96736" w:rsidP="00870C97">
      <w:pPr>
        <w:numPr>
          <w:ilvl w:val="0"/>
          <w:numId w:val="15"/>
        </w:numPr>
        <w:spacing w:after="0"/>
        <w:jc w:val="both"/>
        <w:rPr>
          <w:rFonts w:ascii="Times New Roman" w:hAnsi="Times New Roman"/>
          <w:sz w:val="24"/>
          <w:szCs w:val="24"/>
        </w:rPr>
      </w:pPr>
      <w:r w:rsidRPr="00870C97">
        <w:rPr>
          <w:rFonts w:ascii="Times New Roman" w:hAnsi="Times New Roman"/>
          <w:iCs/>
          <w:color w:val="000000"/>
          <w:sz w:val="24"/>
          <w:szCs w:val="24"/>
        </w:rPr>
        <w:t>планировать несложные исследования, собирать и представлять полученную информацию с помощью таблиц;</w:t>
      </w:r>
    </w:p>
    <w:p w:rsidR="00B96736" w:rsidRPr="00870C97" w:rsidRDefault="00B96736" w:rsidP="00870C97">
      <w:pPr>
        <w:numPr>
          <w:ilvl w:val="0"/>
          <w:numId w:val="15"/>
        </w:numPr>
        <w:spacing w:after="0"/>
        <w:jc w:val="both"/>
        <w:rPr>
          <w:rFonts w:ascii="Times New Roman" w:hAnsi="Times New Roman"/>
          <w:iCs/>
          <w:color w:val="000000"/>
          <w:sz w:val="24"/>
          <w:szCs w:val="24"/>
        </w:rPr>
      </w:pPr>
      <w:r w:rsidRPr="00870C97">
        <w:rPr>
          <w:rFonts w:ascii="Times New Roman" w:hAnsi="Times New Roman"/>
          <w:iCs/>
          <w:color w:val="000000"/>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B96736" w:rsidRPr="00870C97" w:rsidRDefault="00B96736" w:rsidP="00870C97">
      <w:pPr>
        <w:spacing w:after="0"/>
        <w:jc w:val="both"/>
        <w:rPr>
          <w:rFonts w:ascii="Times New Roman" w:hAnsi="Times New Roman"/>
          <w:iCs/>
          <w:color w:val="000000"/>
          <w:sz w:val="24"/>
          <w:szCs w:val="24"/>
        </w:rPr>
      </w:pPr>
    </w:p>
    <w:p w:rsidR="00B96736" w:rsidRPr="00870C97" w:rsidRDefault="00B96736" w:rsidP="007609C1">
      <w:pPr>
        <w:spacing w:after="0"/>
        <w:jc w:val="center"/>
        <w:rPr>
          <w:rFonts w:ascii="Times New Roman" w:hAnsi="Times New Roman"/>
          <w:b/>
          <w:spacing w:val="4"/>
          <w:sz w:val="24"/>
          <w:szCs w:val="24"/>
        </w:rPr>
      </w:pPr>
      <w:r w:rsidRPr="00870C97">
        <w:rPr>
          <w:rFonts w:ascii="Times New Roman" w:hAnsi="Times New Roman"/>
          <w:b/>
          <w:spacing w:val="4"/>
          <w:sz w:val="24"/>
          <w:szCs w:val="24"/>
        </w:rPr>
        <w:t>Содержание учебного предмета «Математика»</w:t>
      </w:r>
    </w:p>
    <w:p w:rsidR="00B96736" w:rsidRPr="00870C97" w:rsidRDefault="00B96736" w:rsidP="00870C97">
      <w:pPr>
        <w:spacing w:after="0"/>
        <w:jc w:val="center"/>
        <w:rPr>
          <w:rFonts w:ascii="Times New Roman" w:hAnsi="Times New Roman"/>
          <w:b/>
          <w:sz w:val="24"/>
          <w:szCs w:val="24"/>
        </w:rPr>
      </w:pPr>
      <w:r w:rsidRPr="00870C97">
        <w:rPr>
          <w:rFonts w:ascii="Times New Roman" w:hAnsi="Times New Roman"/>
          <w:b/>
          <w:sz w:val="24"/>
          <w:szCs w:val="24"/>
        </w:rPr>
        <w:t>2 класс (170 часов)</w:t>
      </w:r>
    </w:p>
    <w:p w:rsidR="00B96736" w:rsidRPr="00870C97" w:rsidRDefault="00B96736" w:rsidP="00870C97">
      <w:pPr>
        <w:spacing w:after="0"/>
        <w:jc w:val="center"/>
        <w:rPr>
          <w:rFonts w:ascii="Times New Roman" w:hAnsi="Times New Roman"/>
          <w:b/>
          <w:sz w:val="24"/>
          <w:szCs w:val="24"/>
        </w:rPr>
      </w:pPr>
      <w:r w:rsidRPr="00870C97">
        <w:rPr>
          <w:rFonts w:ascii="Times New Roman" w:hAnsi="Times New Roman"/>
          <w:b/>
          <w:sz w:val="24"/>
          <w:szCs w:val="24"/>
        </w:rPr>
        <w:t>Повто</w:t>
      </w:r>
      <w:r w:rsidR="00641DF4" w:rsidRPr="00870C97">
        <w:rPr>
          <w:rFonts w:ascii="Times New Roman" w:hAnsi="Times New Roman"/>
          <w:b/>
          <w:sz w:val="24"/>
          <w:szCs w:val="24"/>
        </w:rPr>
        <w:t xml:space="preserve">рение </w:t>
      </w:r>
      <w:proofErr w:type="gramStart"/>
      <w:r w:rsidR="00641DF4" w:rsidRPr="00870C97">
        <w:rPr>
          <w:rFonts w:ascii="Times New Roman" w:hAnsi="Times New Roman"/>
          <w:b/>
          <w:sz w:val="24"/>
          <w:szCs w:val="24"/>
        </w:rPr>
        <w:t>изученного</w:t>
      </w:r>
      <w:proofErr w:type="gramEnd"/>
      <w:r w:rsidR="00641DF4" w:rsidRPr="00870C97">
        <w:rPr>
          <w:rFonts w:ascii="Times New Roman" w:hAnsi="Times New Roman"/>
          <w:b/>
          <w:sz w:val="24"/>
          <w:szCs w:val="24"/>
        </w:rPr>
        <w:t xml:space="preserve"> в 1 классе (15</w:t>
      </w:r>
      <w:r w:rsidRPr="00870C97">
        <w:rPr>
          <w:rFonts w:ascii="Times New Roman" w:hAnsi="Times New Roman"/>
          <w:b/>
          <w:sz w:val="24"/>
          <w:szCs w:val="24"/>
        </w:rPr>
        <w:t>ч)</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Число и цифра. Состав чисел в пределах 10.</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Единицы длины и их соотношение.</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Сложение и вычитание в пределах 100 без перехода в другой разряд.</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Подготовка к решению задач.</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Название компонентов и результатов действий сложения и вычитания.</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Построение суммы и разности отрезков.</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xml:space="preserve">Сравнение длин отрезков. </w:t>
      </w:r>
    </w:p>
    <w:p w:rsidR="00B96736" w:rsidRPr="00870C97" w:rsidRDefault="00B96736" w:rsidP="00870C97">
      <w:pPr>
        <w:spacing w:after="0"/>
        <w:jc w:val="center"/>
        <w:rPr>
          <w:rFonts w:ascii="Times New Roman" w:hAnsi="Times New Roman"/>
          <w:b/>
          <w:sz w:val="24"/>
          <w:szCs w:val="24"/>
        </w:rPr>
      </w:pPr>
      <w:r w:rsidRPr="00870C97">
        <w:rPr>
          <w:rFonts w:ascii="Times New Roman" w:hAnsi="Times New Roman"/>
          <w:b/>
          <w:sz w:val="24"/>
          <w:szCs w:val="24"/>
        </w:rPr>
        <w:t>Двузначные</w:t>
      </w:r>
      <w:r w:rsidR="00D86B45" w:rsidRPr="00870C97">
        <w:rPr>
          <w:rFonts w:ascii="Times New Roman" w:hAnsi="Times New Roman"/>
          <w:b/>
          <w:sz w:val="24"/>
          <w:szCs w:val="24"/>
        </w:rPr>
        <w:t xml:space="preserve"> числа. Сложение и вычитание (68</w:t>
      </w:r>
      <w:r w:rsidRPr="00870C97">
        <w:rPr>
          <w:rFonts w:ascii="Times New Roman" w:hAnsi="Times New Roman"/>
          <w:b/>
          <w:sz w:val="24"/>
          <w:szCs w:val="24"/>
        </w:rPr>
        <w:t xml:space="preserve"> ч)</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Дополнение двузначного числа до «круглого».</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Сложение и вычитание величин.</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Сложение однозначных чисел с переходом в другой разряд.</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xml:space="preserve">Состав числа 11 – 18 </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Взаимосвязь компонентов и результата сложения.</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Сочетательное свойство сложения. Скобки.</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Сложение двузначных и однозначных чисел с переходом в другой разряд.</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Вычитание из двузначного числа однозначного с переходом в другой разряд.</w:t>
      </w:r>
    </w:p>
    <w:p w:rsidR="00B96736" w:rsidRPr="00870C97" w:rsidRDefault="006C4889" w:rsidP="00870C97">
      <w:pPr>
        <w:spacing w:after="0"/>
        <w:jc w:val="center"/>
        <w:rPr>
          <w:rFonts w:ascii="Times New Roman" w:hAnsi="Times New Roman"/>
          <w:b/>
          <w:sz w:val="24"/>
          <w:szCs w:val="24"/>
        </w:rPr>
      </w:pPr>
      <w:r w:rsidRPr="00870C97">
        <w:rPr>
          <w:rFonts w:ascii="Times New Roman" w:hAnsi="Times New Roman"/>
          <w:b/>
          <w:sz w:val="24"/>
          <w:szCs w:val="24"/>
        </w:rPr>
        <w:t>Задача (11</w:t>
      </w:r>
      <w:r w:rsidR="00B96736" w:rsidRPr="00870C97">
        <w:rPr>
          <w:rFonts w:ascii="Times New Roman" w:hAnsi="Times New Roman"/>
          <w:b/>
          <w:sz w:val="24"/>
          <w:szCs w:val="24"/>
        </w:rPr>
        <w:t xml:space="preserve"> ч)</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lastRenderedPageBreak/>
        <w:t xml:space="preserve">Структура задачи. Запись ее решения. </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Взаимосвязь условия и вопроса задачи.</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Использование схемы при решении задач.</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Схема как способ решения задачи.</w:t>
      </w:r>
    </w:p>
    <w:p w:rsidR="00B96736" w:rsidRPr="00870C97" w:rsidRDefault="005C2BE7" w:rsidP="00870C97">
      <w:pPr>
        <w:spacing w:after="0"/>
        <w:jc w:val="center"/>
        <w:rPr>
          <w:rFonts w:ascii="Times New Roman" w:hAnsi="Times New Roman"/>
          <w:b/>
          <w:sz w:val="24"/>
          <w:szCs w:val="24"/>
        </w:rPr>
      </w:pPr>
      <w:r w:rsidRPr="00870C97">
        <w:rPr>
          <w:rFonts w:ascii="Times New Roman" w:hAnsi="Times New Roman"/>
          <w:b/>
          <w:sz w:val="24"/>
          <w:szCs w:val="24"/>
        </w:rPr>
        <w:t>Угол Прямоугольник и квадрат (5</w:t>
      </w:r>
      <w:r w:rsidR="00B96736" w:rsidRPr="00870C97">
        <w:rPr>
          <w:rFonts w:ascii="Times New Roman" w:hAnsi="Times New Roman"/>
          <w:b/>
          <w:sz w:val="24"/>
          <w:szCs w:val="24"/>
        </w:rPr>
        <w:t>ч)</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Знакомство с углом. Сравнение углов по величине. Угольник.</w:t>
      </w:r>
    </w:p>
    <w:p w:rsidR="00B96736" w:rsidRPr="00870C97" w:rsidRDefault="00B96736" w:rsidP="00870C97">
      <w:pPr>
        <w:spacing w:after="0"/>
        <w:jc w:val="both"/>
        <w:rPr>
          <w:rFonts w:ascii="Times New Roman" w:hAnsi="Times New Roman"/>
          <w:sz w:val="24"/>
          <w:szCs w:val="24"/>
        </w:rPr>
      </w:pPr>
      <w:proofErr w:type="gramStart"/>
      <w:r w:rsidRPr="00870C97">
        <w:rPr>
          <w:rFonts w:ascii="Times New Roman" w:hAnsi="Times New Roman"/>
          <w:sz w:val="24"/>
          <w:szCs w:val="24"/>
        </w:rPr>
        <w:t>Острый</w:t>
      </w:r>
      <w:proofErr w:type="gramEnd"/>
      <w:r w:rsidRPr="00870C97">
        <w:rPr>
          <w:rFonts w:ascii="Times New Roman" w:hAnsi="Times New Roman"/>
          <w:sz w:val="24"/>
          <w:szCs w:val="24"/>
        </w:rPr>
        <w:t xml:space="preserve"> и тупые углы. Сравнение углов по величине.</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Прямой угол.</w:t>
      </w:r>
    </w:p>
    <w:p w:rsidR="00B96736" w:rsidRPr="00870C97" w:rsidRDefault="00B96736" w:rsidP="00870C97">
      <w:pPr>
        <w:spacing w:after="0"/>
        <w:rPr>
          <w:rFonts w:ascii="Times New Roman" w:hAnsi="Times New Roman"/>
          <w:b/>
          <w:sz w:val="24"/>
          <w:szCs w:val="24"/>
        </w:rPr>
      </w:pPr>
      <w:r w:rsidRPr="00870C97">
        <w:rPr>
          <w:rFonts w:ascii="Times New Roman" w:hAnsi="Times New Roman"/>
          <w:sz w:val="24"/>
          <w:szCs w:val="24"/>
        </w:rPr>
        <w:t>Многоугольник, прямоугольник, квадрат.</w:t>
      </w:r>
    </w:p>
    <w:p w:rsidR="00B96736" w:rsidRPr="00870C97" w:rsidRDefault="005C2BE7" w:rsidP="00870C97">
      <w:pPr>
        <w:spacing w:after="0"/>
        <w:jc w:val="center"/>
        <w:rPr>
          <w:rFonts w:ascii="Times New Roman" w:hAnsi="Times New Roman"/>
          <w:b/>
          <w:sz w:val="24"/>
          <w:szCs w:val="24"/>
        </w:rPr>
      </w:pPr>
      <w:r w:rsidRPr="00870C97">
        <w:rPr>
          <w:rFonts w:ascii="Times New Roman" w:hAnsi="Times New Roman"/>
          <w:b/>
          <w:sz w:val="24"/>
          <w:szCs w:val="24"/>
        </w:rPr>
        <w:t>Трёхзначные числа (14</w:t>
      </w:r>
      <w:r w:rsidR="00B96736" w:rsidRPr="00870C97">
        <w:rPr>
          <w:rFonts w:ascii="Times New Roman" w:hAnsi="Times New Roman"/>
          <w:b/>
          <w:sz w:val="24"/>
          <w:szCs w:val="24"/>
        </w:rPr>
        <w:t>ч)</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Сотня как счётная единица. Структура трёхзначного числа.</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xml:space="preserve">Чтение и запись трёхзначных чисел. </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xml:space="preserve">Запись трёхзначных чисел в виде сумы разрядных слагаемых. </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Сравнение трёхзначных чисел. Сложение и вычитание трёхзначных чисел на основе знания их разрядного состава.</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xml:space="preserve">Сложение и вычитание сотен. </w:t>
      </w:r>
    </w:p>
    <w:p w:rsidR="00D86B45" w:rsidRPr="00870C97" w:rsidRDefault="00D86B45" w:rsidP="00870C97">
      <w:pPr>
        <w:spacing w:after="0"/>
        <w:jc w:val="center"/>
        <w:rPr>
          <w:rFonts w:ascii="Times New Roman" w:eastAsia="Times New Roman" w:hAnsi="Times New Roman"/>
          <w:b/>
          <w:sz w:val="24"/>
          <w:szCs w:val="24"/>
        </w:rPr>
      </w:pPr>
      <w:r w:rsidRPr="00870C97">
        <w:rPr>
          <w:rFonts w:ascii="Times New Roman" w:eastAsia="Times New Roman" w:hAnsi="Times New Roman"/>
          <w:b/>
          <w:sz w:val="24"/>
          <w:szCs w:val="24"/>
        </w:rPr>
        <w:t>Измерение, сравнение, сложение и вычитание величин (6ч)</w:t>
      </w:r>
    </w:p>
    <w:p w:rsidR="00D86B45" w:rsidRPr="00870C97" w:rsidRDefault="00C82957" w:rsidP="00870C97">
      <w:pPr>
        <w:spacing w:after="0"/>
        <w:rPr>
          <w:rFonts w:ascii="Times New Roman" w:hAnsi="Times New Roman"/>
          <w:sz w:val="24"/>
          <w:szCs w:val="24"/>
        </w:rPr>
      </w:pPr>
      <w:r w:rsidRPr="00870C97">
        <w:rPr>
          <w:rFonts w:ascii="Times New Roman" w:eastAsia="Times New Roman" w:hAnsi="Times New Roman"/>
          <w:sz w:val="24"/>
          <w:szCs w:val="24"/>
        </w:rPr>
        <w:t xml:space="preserve">Единица длины – метр, </w:t>
      </w:r>
      <w:r w:rsidR="00D86B45" w:rsidRPr="00870C97">
        <w:rPr>
          <w:rFonts w:ascii="Times New Roman" w:eastAsia="Times New Roman" w:hAnsi="Times New Roman"/>
          <w:sz w:val="24"/>
          <w:szCs w:val="24"/>
        </w:rPr>
        <w:t>соотношение единиц длин</w:t>
      </w:r>
      <w:proofErr w:type="gramStart"/>
      <w:r w:rsidR="00D86B45" w:rsidRPr="00870C97">
        <w:rPr>
          <w:rFonts w:ascii="Times New Roman" w:eastAsia="Times New Roman" w:hAnsi="Times New Roman"/>
          <w:sz w:val="24"/>
          <w:szCs w:val="24"/>
        </w:rPr>
        <w:t>ы(</w:t>
      </w:r>
      <w:proofErr w:type="gramEnd"/>
      <w:r w:rsidR="00D86B45" w:rsidRPr="00870C97">
        <w:rPr>
          <w:rFonts w:ascii="Times New Roman" w:eastAsia="Times New Roman" w:hAnsi="Times New Roman"/>
          <w:sz w:val="24"/>
          <w:szCs w:val="24"/>
        </w:rPr>
        <w:t>метр, дециметр, сантиметр, миллиметр)</w:t>
      </w:r>
    </w:p>
    <w:p w:rsidR="00D86B45" w:rsidRPr="00870C97" w:rsidRDefault="00D86B45" w:rsidP="00870C97">
      <w:pPr>
        <w:spacing w:after="0"/>
        <w:jc w:val="both"/>
        <w:rPr>
          <w:rFonts w:ascii="Times New Roman" w:hAnsi="Times New Roman"/>
          <w:sz w:val="24"/>
          <w:szCs w:val="24"/>
        </w:rPr>
      </w:pPr>
    </w:p>
    <w:p w:rsidR="00B96736" w:rsidRPr="00870C97" w:rsidRDefault="00B96736" w:rsidP="00870C97">
      <w:pPr>
        <w:spacing w:after="0"/>
        <w:jc w:val="center"/>
        <w:rPr>
          <w:rFonts w:ascii="Times New Roman" w:hAnsi="Times New Roman"/>
          <w:b/>
          <w:sz w:val="24"/>
          <w:szCs w:val="24"/>
        </w:rPr>
      </w:pPr>
      <w:r w:rsidRPr="00870C97">
        <w:rPr>
          <w:rFonts w:ascii="Times New Roman" w:hAnsi="Times New Roman"/>
          <w:b/>
          <w:sz w:val="24"/>
          <w:szCs w:val="24"/>
        </w:rPr>
        <w:t>Умножение. Перемес</w:t>
      </w:r>
      <w:r w:rsidR="006C4889" w:rsidRPr="00870C97">
        <w:rPr>
          <w:rFonts w:ascii="Times New Roman" w:hAnsi="Times New Roman"/>
          <w:b/>
          <w:sz w:val="24"/>
          <w:szCs w:val="24"/>
        </w:rPr>
        <w:t>тительное свойство умножения (28</w:t>
      </w:r>
      <w:r w:rsidRPr="00870C97">
        <w:rPr>
          <w:rFonts w:ascii="Times New Roman" w:hAnsi="Times New Roman"/>
          <w:b/>
          <w:sz w:val="24"/>
          <w:szCs w:val="24"/>
        </w:rPr>
        <w:t>ч)</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Смысл действия умножения. Названия компонентов и результатов действия умножения.</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xml:space="preserve">Смысл действия умножения. </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xml:space="preserve">Умножение на 1 и 0. </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xml:space="preserve">Переместительное свойство умножения. </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Таблица умножения с числами 8 и 9.</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Понятие «увеличить в …» и его связь с определением умножения.</w:t>
      </w:r>
    </w:p>
    <w:p w:rsidR="00B96736" w:rsidRPr="00870C97" w:rsidRDefault="00B96736" w:rsidP="00870C97">
      <w:pPr>
        <w:spacing w:after="0"/>
        <w:jc w:val="center"/>
        <w:rPr>
          <w:rFonts w:ascii="Times New Roman" w:hAnsi="Times New Roman"/>
          <w:b/>
          <w:sz w:val="24"/>
          <w:szCs w:val="24"/>
        </w:rPr>
      </w:pPr>
      <w:r w:rsidRPr="00870C97">
        <w:rPr>
          <w:rFonts w:ascii="Times New Roman" w:hAnsi="Times New Roman"/>
          <w:b/>
          <w:sz w:val="24"/>
          <w:szCs w:val="24"/>
        </w:rPr>
        <w:t>Единицы времени (5 ч)</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xml:space="preserve">Измерение времени. </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Единицы времени: час, минута, секунда, сутки, неделя, год.</w:t>
      </w:r>
    </w:p>
    <w:p w:rsidR="00AD2DA7" w:rsidRPr="00870C97" w:rsidRDefault="00AD2DA7" w:rsidP="00870C97">
      <w:pPr>
        <w:spacing w:after="0"/>
        <w:jc w:val="center"/>
        <w:rPr>
          <w:rFonts w:ascii="Times New Roman" w:eastAsia="Times New Roman" w:hAnsi="Times New Roman"/>
          <w:b/>
          <w:sz w:val="24"/>
          <w:szCs w:val="24"/>
        </w:rPr>
      </w:pPr>
      <w:r w:rsidRPr="00870C97">
        <w:rPr>
          <w:rFonts w:ascii="Times New Roman" w:eastAsia="Times New Roman" w:hAnsi="Times New Roman"/>
          <w:b/>
          <w:sz w:val="24"/>
          <w:szCs w:val="24"/>
        </w:rPr>
        <w:t>Геометрические фигуры: плоские и объёмные (2ч)</w:t>
      </w:r>
    </w:p>
    <w:p w:rsidR="00AD2DA7" w:rsidRPr="00870C97" w:rsidRDefault="00AD2DA7" w:rsidP="00870C97">
      <w:pPr>
        <w:spacing w:after="0"/>
        <w:rPr>
          <w:rFonts w:ascii="Times New Roman" w:eastAsia="Times New Roman" w:hAnsi="Times New Roman"/>
          <w:sz w:val="24"/>
          <w:szCs w:val="24"/>
        </w:rPr>
      </w:pPr>
      <w:r w:rsidRPr="00870C97">
        <w:rPr>
          <w:rFonts w:ascii="Times New Roman" w:eastAsia="Times New Roman" w:hAnsi="Times New Roman"/>
          <w:sz w:val="24"/>
          <w:szCs w:val="24"/>
        </w:rPr>
        <w:lastRenderedPageBreak/>
        <w:t>Представление о плоских и объемных фигурах.</w:t>
      </w:r>
    </w:p>
    <w:p w:rsidR="00AD2DA7" w:rsidRPr="00870C97" w:rsidRDefault="00AD2DA7" w:rsidP="00870C97">
      <w:pPr>
        <w:spacing w:after="0"/>
        <w:jc w:val="center"/>
        <w:rPr>
          <w:rFonts w:ascii="Times New Roman" w:eastAsia="Times New Roman" w:hAnsi="Times New Roman"/>
          <w:b/>
          <w:sz w:val="24"/>
          <w:szCs w:val="24"/>
        </w:rPr>
      </w:pPr>
      <w:r w:rsidRPr="00870C97">
        <w:rPr>
          <w:rFonts w:ascii="Times New Roman" w:eastAsia="Times New Roman" w:hAnsi="Times New Roman"/>
          <w:b/>
          <w:sz w:val="24"/>
          <w:szCs w:val="24"/>
        </w:rPr>
        <w:t>Поверхности плоские и кривые (2ч)</w:t>
      </w:r>
    </w:p>
    <w:p w:rsidR="00AD2DA7" w:rsidRPr="00870C97" w:rsidRDefault="00AD2DA7" w:rsidP="00870C97">
      <w:pPr>
        <w:spacing w:after="0"/>
        <w:rPr>
          <w:rFonts w:ascii="Times New Roman" w:eastAsia="Times New Roman" w:hAnsi="Times New Roman"/>
          <w:sz w:val="24"/>
          <w:szCs w:val="24"/>
        </w:rPr>
      </w:pPr>
      <w:r w:rsidRPr="00870C97">
        <w:rPr>
          <w:rFonts w:ascii="Times New Roman" w:eastAsia="Times New Roman" w:hAnsi="Times New Roman"/>
          <w:sz w:val="24"/>
          <w:szCs w:val="24"/>
        </w:rPr>
        <w:t>Представление о плоских и объемных фигурах</w:t>
      </w:r>
    </w:p>
    <w:p w:rsidR="00B96736" w:rsidRPr="00870C97" w:rsidRDefault="005C2BE7" w:rsidP="00870C97">
      <w:pPr>
        <w:spacing w:after="0"/>
        <w:jc w:val="center"/>
        <w:rPr>
          <w:rFonts w:ascii="Times New Roman" w:hAnsi="Times New Roman"/>
          <w:b/>
          <w:sz w:val="24"/>
          <w:szCs w:val="24"/>
        </w:rPr>
      </w:pPr>
      <w:r w:rsidRPr="00870C97">
        <w:rPr>
          <w:rFonts w:ascii="Times New Roman" w:hAnsi="Times New Roman"/>
          <w:b/>
          <w:sz w:val="24"/>
          <w:szCs w:val="24"/>
        </w:rPr>
        <w:t xml:space="preserve">Окружность и круг (3 </w:t>
      </w:r>
      <w:r w:rsidR="00B96736" w:rsidRPr="00870C97">
        <w:rPr>
          <w:rFonts w:ascii="Times New Roman" w:hAnsi="Times New Roman"/>
          <w:b/>
          <w:sz w:val="24"/>
          <w:szCs w:val="24"/>
        </w:rPr>
        <w:t>ч)</w:t>
      </w:r>
    </w:p>
    <w:p w:rsidR="00B96736" w:rsidRPr="00870C97" w:rsidRDefault="00AD2DA7" w:rsidP="00870C97">
      <w:pPr>
        <w:spacing w:after="0"/>
        <w:rPr>
          <w:rFonts w:ascii="Times New Roman" w:hAnsi="Times New Roman"/>
          <w:sz w:val="24"/>
          <w:szCs w:val="24"/>
        </w:rPr>
      </w:pPr>
      <w:r w:rsidRPr="00870C97">
        <w:rPr>
          <w:rFonts w:ascii="Times New Roman" w:hAnsi="Times New Roman"/>
          <w:sz w:val="24"/>
          <w:szCs w:val="24"/>
        </w:rPr>
        <w:t>Представление понятий «окружность», «круг», «шар», «сфера»</w:t>
      </w:r>
    </w:p>
    <w:p w:rsidR="00B96736" w:rsidRPr="00870C97" w:rsidRDefault="005C2BE7" w:rsidP="00870C97">
      <w:pPr>
        <w:spacing w:after="0"/>
        <w:jc w:val="center"/>
        <w:rPr>
          <w:rFonts w:ascii="Times New Roman" w:hAnsi="Times New Roman"/>
          <w:b/>
          <w:spacing w:val="-1"/>
          <w:sz w:val="24"/>
          <w:szCs w:val="24"/>
        </w:rPr>
      </w:pPr>
      <w:r w:rsidRPr="00870C97">
        <w:rPr>
          <w:rFonts w:ascii="Times New Roman" w:hAnsi="Times New Roman"/>
          <w:b/>
          <w:spacing w:val="-1"/>
          <w:sz w:val="24"/>
          <w:szCs w:val="24"/>
        </w:rPr>
        <w:t>Итоговое повторение (11</w:t>
      </w:r>
      <w:r w:rsidR="00B96736" w:rsidRPr="00870C97">
        <w:rPr>
          <w:rFonts w:ascii="Times New Roman" w:hAnsi="Times New Roman"/>
          <w:b/>
          <w:spacing w:val="-1"/>
          <w:sz w:val="24"/>
          <w:szCs w:val="24"/>
        </w:rPr>
        <w:t>ч)</w:t>
      </w:r>
    </w:p>
    <w:p w:rsidR="00B96736" w:rsidRPr="00870C97" w:rsidRDefault="00B96736" w:rsidP="00870C97">
      <w:pPr>
        <w:spacing w:after="0"/>
        <w:jc w:val="center"/>
        <w:rPr>
          <w:rFonts w:ascii="Times New Roman" w:hAnsi="Times New Roman"/>
          <w:b/>
          <w:spacing w:val="-1"/>
          <w:sz w:val="24"/>
          <w:szCs w:val="24"/>
        </w:rPr>
      </w:pPr>
    </w:p>
    <w:p w:rsidR="00B96736" w:rsidRPr="00870C97" w:rsidRDefault="00B96736" w:rsidP="00870C97">
      <w:pPr>
        <w:spacing w:after="0"/>
        <w:jc w:val="center"/>
        <w:rPr>
          <w:rFonts w:ascii="Times New Roman" w:hAnsi="Times New Roman"/>
          <w:b/>
          <w:spacing w:val="-1"/>
          <w:sz w:val="24"/>
          <w:szCs w:val="24"/>
        </w:rPr>
      </w:pPr>
    </w:p>
    <w:p w:rsidR="00B96736" w:rsidRPr="00870C97" w:rsidRDefault="00B96736" w:rsidP="00870C97">
      <w:pPr>
        <w:spacing w:after="0"/>
        <w:jc w:val="center"/>
        <w:rPr>
          <w:rFonts w:ascii="Times New Roman" w:hAnsi="Times New Roman"/>
          <w:b/>
          <w:spacing w:val="-1"/>
          <w:sz w:val="24"/>
          <w:szCs w:val="24"/>
        </w:rPr>
      </w:pPr>
    </w:p>
    <w:p w:rsidR="00B96736" w:rsidRPr="00870C97" w:rsidRDefault="00B96736" w:rsidP="00870C97">
      <w:pPr>
        <w:spacing w:after="0"/>
        <w:jc w:val="center"/>
        <w:rPr>
          <w:rFonts w:ascii="Times New Roman" w:hAnsi="Times New Roman"/>
          <w:b/>
          <w:spacing w:val="-1"/>
          <w:sz w:val="24"/>
          <w:szCs w:val="24"/>
        </w:rPr>
      </w:pPr>
    </w:p>
    <w:p w:rsidR="00B96736" w:rsidRPr="00870C97" w:rsidRDefault="00B96736" w:rsidP="00870C97">
      <w:pPr>
        <w:spacing w:after="0"/>
        <w:jc w:val="center"/>
        <w:rPr>
          <w:rFonts w:ascii="Times New Roman" w:hAnsi="Times New Roman"/>
          <w:b/>
          <w:spacing w:val="-1"/>
          <w:sz w:val="24"/>
          <w:szCs w:val="24"/>
        </w:rPr>
      </w:pPr>
    </w:p>
    <w:p w:rsidR="00B96736" w:rsidRPr="00870C97" w:rsidRDefault="00B96736" w:rsidP="00870C97">
      <w:pPr>
        <w:spacing w:after="0"/>
        <w:jc w:val="center"/>
        <w:rPr>
          <w:rFonts w:ascii="Times New Roman" w:hAnsi="Times New Roman"/>
          <w:b/>
          <w:spacing w:val="-1"/>
          <w:sz w:val="24"/>
          <w:szCs w:val="24"/>
        </w:rPr>
      </w:pPr>
    </w:p>
    <w:p w:rsidR="00B96736" w:rsidRPr="00870C97" w:rsidRDefault="00B96736" w:rsidP="00870C97">
      <w:pPr>
        <w:spacing w:after="0"/>
        <w:jc w:val="center"/>
        <w:rPr>
          <w:rFonts w:ascii="Times New Roman" w:hAnsi="Times New Roman"/>
          <w:b/>
          <w:spacing w:val="-1"/>
          <w:sz w:val="24"/>
          <w:szCs w:val="24"/>
        </w:rPr>
      </w:pPr>
    </w:p>
    <w:p w:rsidR="00B96736" w:rsidRPr="00870C97" w:rsidRDefault="00B96736" w:rsidP="00870C97">
      <w:pPr>
        <w:spacing w:after="0"/>
        <w:jc w:val="center"/>
        <w:rPr>
          <w:rFonts w:ascii="Times New Roman" w:hAnsi="Times New Roman"/>
          <w:b/>
          <w:spacing w:val="-1"/>
          <w:sz w:val="24"/>
          <w:szCs w:val="24"/>
        </w:rPr>
      </w:pPr>
    </w:p>
    <w:p w:rsidR="00B96736" w:rsidRPr="00870C97" w:rsidRDefault="00B96736" w:rsidP="00870C97">
      <w:pPr>
        <w:spacing w:after="0"/>
        <w:jc w:val="center"/>
        <w:rPr>
          <w:rFonts w:ascii="Times New Roman" w:hAnsi="Times New Roman"/>
          <w:b/>
          <w:spacing w:val="-1"/>
          <w:sz w:val="24"/>
          <w:szCs w:val="24"/>
        </w:rPr>
      </w:pPr>
    </w:p>
    <w:p w:rsidR="00B96736" w:rsidRPr="00870C97" w:rsidRDefault="00B96736" w:rsidP="00870C97">
      <w:pPr>
        <w:spacing w:after="0"/>
        <w:jc w:val="center"/>
        <w:rPr>
          <w:rFonts w:ascii="Times New Roman" w:hAnsi="Times New Roman"/>
          <w:b/>
          <w:spacing w:val="-1"/>
          <w:sz w:val="24"/>
          <w:szCs w:val="24"/>
        </w:rPr>
      </w:pPr>
    </w:p>
    <w:p w:rsidR="00B96736" w:rsidRPr="00870C97" w:rsidRDefault="00B96736" w:rsidP="00870C97">
      <w:pPr>
        <w:spacing w:after="0"/>
        <w:jc w:val="center"/>
        <w:rPr>
          <w:rFonts w:ascii="Times New Roman" w:hAnsi="Times New Roman"/>
          <w:b/>
          <w:spacing w:val="-1"/>
          <w:sz w:val="24"/>
          <w:szCs w:val="24"/>
        </w:rPr>
      </w:pPr>
    </w:p>
    <w:p w:rsidR="00B96736" w:rsidRPr="00870C97" w:rsidRDefault="00B96736" w:rsidP="00870C97">
      <w:pPr>
        <w:spacing w:after="0"/>
        <w:jc w:val="center"/>
        <w:rPr>
          <w:rFonts w:ascii="Times New Roman" w:hAnsi="Times New Roman"/>
          <w:b/>
          <w:spacing w:val="-1"/>
          <w:sz w:val="24"/>
          <w:szCs w:val="24"/>
        </w:rPr>
      </w:pPr>
    </w:p>
    <w:p w:rsidR="00B96736" w:rsidRPr="00870C97" w:rsidRDefault="00B96736" w:rsidP="00870C97">
      <w:pPr>
        <w:spacing w:after="0"/>
        <w:jc w:val="center"/>
        <w:rPr>
          <w:rFonts w:ascii="Times New Roman" w:hAnsi="Times New Roman"/>
          <w:b/>
          <w:spacing w:val="-1"/>
          <w:sz w:val="24"/>
          <w:szCs w:val="24"/>
        </w:rPr>
      </w:pPr>
    </w:p>
    <w:p w:rsidR="00B96736" w:rsidRPr="00870C97" w:rsidRDefault="00B96736" w:rsidP="00870C97">
      <w:pPr>
        <w:spacing w:after="0"/>
        <w:jc w:val="center"/>
        <w:rPr>
          <w:rFonts w:ascii="Times New Roman" w:hAnsi="Times New Roman"/>
          <w:b/>
          <w:spacing w:val="-1"/>
          <w:sz w:val="24"/>
          <w:szCs w:val="24"/>
        </w:rPr>
      </w:pPr>
    </w:p>
    <w:p w:rsidR="00B96736" w:rsidRPr="00870C97" w:rsidRDefault="00B96736" w:rsidP="00870C97">
      <w:pPr>
        <w:spacing w:after="0"/>
        <w:jc w:val="center"/>
        <w:rPr>
          <w:rFonts w:ascii="Times New Roman" w:hAnsi="Times New Roman"/>
          <w:b/>
          <w:spacing w:val="-1"/>
          <w:sz w:val="24"/>
          <w:szCs w:val="24"/>
        </w:rPr>
      </w:pPr>
    </w:p>
    <w:p w:rsidR="00B96736" w:rsidRPr="00870C97" w:rsidRDefault="00B96736" w:rsidP="00870C97">
      <w:pPr>
        <w:spacing w:after="0"/>
        <w:jc w:val="center"/>
        <w:rPr>
          <w:rFonts w:ascii="Times New Roman" w:hAnsi="Times New Roman"/>
          <w:b/>
          <w:spacing w:val="-1"/>
          <w:sz w:val="24"/>
          <w:szCs w:val="24"/>
        </w:rPr>
      </w:pPr>
    </w:p>
    <w:p w:rsidR="00B96736" w:rsidRPr="00870C97" w:rsidRDefault="00B96736" w:rsidP="00870C97">
      <w:pPr>
        <w:spacing w:after="0"/>
        <w:jc w:val="center"/>
        <w:rPr>
          <w:rFonts w:ascii="Times New Roman" w:hAnsi="Times New Roman"/>
          <w:b/>
          <w:spacing w:val="-1"/>
          <w:sz w:val="24"/>
          <w:szCs w:val="24"/>
        </w:rPr>
      </w:pPr>
    </w:p>
    <w:p w:rsidR="00B96736" w:rsidRPr="00870C97" w:rsidRDefault="00B96736" w:rsidP="00870C97">
      <w:pPr>
        <w:spacing w:after="0"/>
        <w:jc w:val="center"/>
        <w:rPr>
          <w:rFonts w:ascii="Times New Roman" w:hAnsi="Times New Roman"/>
          <w:b/>
          <w:spacing w:val="-1"/>
          <w:sz w:val="24"/>
          <w:szCs w:val="24"/>
        </w:rPr>
      </w:pPr>
    </w:p>
    <w:p w:rsidR="00B96736" w:rsidRPr="00870C97" w:rsidRDefault="00B96736" w:rsidP="00870C97">
      <w:pPr>
        <w:spacing w:after="0"/>
        <w:jc w:val="center"/>
        <w:rPr>
          <w:rFonts w:ascii="Times New Roman" w:hAnsi="Times New Roman"/>
          <w:b/>
          <w:spacing w:val="-1"/>
          <w:sz w:val="24"/>
          <w:szCs w:val="24"/>
        </w:rPr>
      </w:pPr>
    </w:p>
    <w:p w:rsidR="00B96736" w:rsidRPr="00870C97" w:rsidRDefault="00B96736" w:rsidP="00870C97">
      <w:pPr>
        <w:spacing w:after="0"/>
        <w:rPr>
          <w:rFonts w:ascii="Times New Roman" w:hAnsi="Times New Roman"/>
          <w:b/>
          <w:spacing w:val="-1"/>
          <w:sz w:val="24"/>
          <w:szCs w:val="24"/>
        </w:rPr>
      </w:pPr>
    </w:p>
    <w:p w:rsidR="007609C1" w:rsidRDefault="007609C1" w:rsidP="00870C97">
      <w:pPr>
        <w:spacing w:after="0"/>
        <w:jc w:val="center"/>
        <w:rPr>
          <w:rFonts w:ascii="Times New Roman" w:hAnsi="Times New Roman"/>
          <w:b/>
          <w:spacing w:val="-1"/>
          <w:sz w:val="24"/>
          <w:szCs w:val="24"/>
        </w:rPr>
      </w:pPr>
    </w:p>
    <w:p w:rsidR="007609C1" w:rsidRDefault="007609C1" w:rsidP="00870C97">
      <w:pPr>
        <w:spacing w:after="0"/>
        <w:jc w:val="center"/>
        <w:rPr>
          <w:rFonts w:ascii="Times New Roman" w:hAnsi="Times New Roman"/>
          <w:b/>
          <w:spacing w:val="-1"/>
          <w:sz w:val="24"/>
          <w:szCs w:val="24"/>
        </w:rPr>
      </w:pPr>
    </w:p>
    <w:p w:rsidR="007609C1" w:rsidRDefault="007609C1" w:rsidP="00870C97">
      <w:pPr>
        <w:spacing w:after="0"/>
        <w:jc w:val="center"/>
        <w:rPr>
          <w:rFonts w:ascii="Times New Roman" w:hAnsi="Times New Roman"/>
          <w:b/>
          <w:spacing w:val="-1"/>
          <w:sz w:val="24"/>
          <w:szCs w:val="24"/>
        </w:rPr>
      </w:pPr>
    </w:p>
    <w:p w:rsidR="00B96736" w:rsidRPr="00870C97" w:rsidRDefault="00B96736" w:rsidP="00870C97">
      <w:pPr>
        <w:spacing w:after="0"/>
        <w:jc w:val="center"/>
        <w:rPr>
          <w:rFonts w:ascii="Times New Roman" w:hAnsi="Times New Roman"/>
          <w:b/>
          <w:spacing w:val="-1"/>
          <w:sz w:val="24"/>
          <w:szCs w:val="24"/>
        </w:rPr>
      </w:pPr>
      <w:r w:rsidRPr="00870C97">
        <w:rPr>
          <w:rFonts w:ascii="Times New Roman" w:hAnsi="Times New Roman"/>
          <w:b/>
          <w:spacing w:val="-1"/>
          <w:sz w:val="24"/>
          <w:szCs w:val="24"/>
        </w:rPr>
        <w:lastRenderedPageBreak/>
        <w:t>Учебно-тематический  план</w:t>
      </w:r>
    </w:p>
    <w:p w:rsidR="00B96736" w:rsidRPr="00870C97" w:rsidRDefault="00B96736" w:rsidP="00870C97">
      <w:pPr>
        <w:spacing w:after="0"/>
        <w:jc w:val="center"/>
        <w:rPr>
          <w:rFonts w:ascii="Times New Roman" w:hAnsi="Times New Roman"/>
          <w:b/>
          <w:spacing w:val="-1"/>
          <w:sz w:val="24"/>
          <w:szCs w:val="24"/>
        </w:rPr>
      </w:pPr>
    </w:p>
    <w:p w:rsidR="00B96736" w:rsidRPr="00870C97" w:rsidRDefault="00B96736" w:rsidP="00870C97">
      <w:pPr>
        <w:spacing w:after="0"/>
        <w:jc w:val="center"/>
        <w:rPr>
          <w:rFonts w:ascii="Times New Roman" w:hAnsi="Times New Roman"/>
          <w:b/>
          <w:spacing w:val="-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
        <w:gridCol w:w="4239"/>
        <w:gridCol w:w="2390"/>
        <w:gridCol w:w="2390"/>
      </w:tblGrid>
      <w:tr w:rsidR="00B96736" w:rsidRPr="00870C97" w:rsidTr="002E793B">
        <w:tc>
          <w:tcPr>
            <w:tcW w:w="552" w:type="dxa"/>
          </w:tcPr>
          <w:p w:rsidR="00B96736" w:rsidRPr="00870C97" w:rsidRDefault="00B96736" w:rsidP="00870C97">
            <w:pPr>
              <w:tabs>
                <w:tab w:val="left" w:pos="954"/>
              </w:tabs>
              <w:spacing w:after="0" w:line="240" w:lineRule="auto"/>
              <w:rPr>
                <w:b/>
                <w:sz w:val="24"/>
                <w:szCs w:val="24"/>
              </w:rPr>
            </w:pPr>
            <w:r w:rsidRPr="00870C97">
              <w:rPr>
                <w:b/>
                <w:sz w:val="24"/>
                <w:szCs w:val="24"/>
              </w:rPr>
              <w:t>№</w:t>
            </w:r>
          </w:p>
        </w:tc>
        <w:tc>
          <w:tcPr>
            <w:tcW w:w="4239" w:type="dxa"/>
          </w:tcPr>
          <w:p w:rsidR="00B96736" w:rsidRPr="00870C97" w:rsidRDefault="00B96736" w:rsidP="00870C97">
            <w:pPr>
              <w:tabs>
                <w:tab w:val="left" w:pos="954"/>
              </w:tabs>
              <w:spacing w:after="0" w:line="240" w:lineRule="auto"/>
              <w:rPr>
                <w:b/>
                <w:sz w:val="24"/>
                <w:szCs w:val="24"/>
              </w:rPr>
            </w:pPr>
            <w:r w:rsidRPr="00870C97">
              <w:rPr>
                <w:b/>
                <w:sz w:val="24"/>
                <w:szCs w:val="24"/>
              </w:rPr>
              <w:t>Название темы</w:t>
            </w:r>
          </w:p>
        </w:tc>
        <w:tc>
          <w:tcPr>
            <w:tcW w:w="2390" w:type="dxa"/>
          </w:tcPr>
          <w:p w:rsidR="00B96736" w:rsidRPr="00870C97" w:rsidRDefault="00B96736" w:rsidP="00870C97">
            <w:pPr>
              <w:tabs>
                <w:tab w:val="left" w:pos="954"/>
              </w:tabs>
              <w:spacing w:after="0" w:line="240" w:lineRule="auto"/>
              <w:rPr>
                <w:b/>
                <w:sz w:val="24"/>
                <w:szCs w:val="24"/>
              </w:rPr>
            </w:pPr>
            <w:r w:rsidRPr="00870C97">
              <w:rPr>
                <w:b/>
                <w:sz w:val="24"/>
                <w:szCs w:val="24"/>
              </w:rPr>
              <w:t>Количество часов по программе</w:t>
            </w:r>
          </w:p>
        </w:tc>
        <w:tc>
          <w:tcPr>
            <w:tcW w:w="2390" w:type="dxa"/>
          </w:tcPr>
          <w:p w:rsidR="00B96736" w:rsidRPr="00870C97" w:rsidRDefault="00B96736" w:rsidP="00870C97">
            <w:pPr>
              <w:tabs>
                <w:tab w:val="left" w:pos="954"/>
              </w:tabs>
              <w:spacing w:after="0" w:line="240" w:lineRule="auto"/>
              <w:rPr>
                <w:b/>
                <w:sz w:val="24"/>
                <w:szCs w:val="24"/>
              </w:rPr>
            </w:pPr>
            <w:r w:rsidRPr="00870C97">
              <w:rPr>
                <w:b/>
                <w:sz w:val="24"/>
                <w:szCs w:val="24"/>
              </w:rPr>
              <w:t xml:space="preserve">Количество часов по адаптированной программе </w:t>
            </w:r>
          </w:p>
        </w:tc>
      </w:tr>
      <w:tr w:rsidR="002E793B" w:rsidRPr="00870C97" w:rsidTr="002E793B">
        <w:tc>
          <w:tcPr>
            <w:tcW w:w="552" w:type="dxa"/>
          </w:tcPr>
          <w:p w:rsidR="002E793B" w:rsidRPr="00870C97" w:rsidRDefault="002E793B" w:rsidP="00870C97">
            <w:pPr>
              <w:spacing w:after="0"/>
              <w:rPr>
                <w:rFonts w:ascii="Times New Roman" w:hAnsi="Times New Roman" w:cs="Times New Roman"/>
                <w:sz w:val="24"/>
                <w:szCs w:val="24"/>
              </w:rPr>
            </w:pPr>
            <w:r w:rsidRPr="00870C97">
              <w:rPr>
                <w:rFonts w:ascii="Times New Roman" w:hAnsi="Times New Roman" w:cs="Times New Roman"/>
                <w:sz w:val="24"/>
                <w:szCs w:val="24"/>
              </w:rPr>
              <w:t>1</w:t>
            </w:r>
          </w:p>
        </w:tc>
        <w:tc>
          <w:tcPr>
            <w:tcW w:w="4239" w:type="dxa"/>
          </w:tcPr>
          <w:p w:rsidR="002E793B" w:rsidRPr="00870C97" w:rsidRDefault="002E793B" w:rsidP="00870C97">
            <w:pPr>
              <w:spacing w:after="0"/>
              <w:rPr>
                <w:rFonts w:ascii="Times New Roman" w:hAnsi="Times New Roman" w:cs="Times New Roman"/>
                <w:sz w:val="24"/>
                <w:szCs w:val="24"/>
              </w:rPr>
            </w:pPr>
            <w:r w:rsidRPr="00870C97">
              <w:rPr>
                <w:rFonts w:ascii="Times New Roman" w:hAnsi="Times New Roman" w:cs="Times New Roman"/>
                <w:sz w:val="24"/>
                <w:szCs w:val="24"/>
              </w:rPr>
              <w:t xml:space="preserve">Повторение </w:t>
            </w:r>
            <w:proofErr w:type="gramStart"/>
            <w:r w:rsidRPr="00870C97">
              <w:rPr>
                <w:rFonts w:ascii="Times New Roman" w:hAnsi="Times New Roman" w:cs="Times New Roman"/>
                <w:sz w:val="24"/>
                <w:szCs w:val="24"/>
              </w:rPr>
              <w:t>изученного</w:t>
            </w:r>
            <w:proofErr w:type="gramEnd"/>
            <w:r w:rsidRPr="00870C97">
              <w:rPr>
                <w:rFonts w:ascii="Times New Roman" w:hAnsi="Times New Roman" w:cs="Times New Roman"/>
                <w:sz w:val="24"/>
                <w:szCs w:val="24"/>
              </w:rPr>
              <w:t xml:space="preserve"> в 1 классе</w:t>
            </w:r>
          </w:p>
        </w:tc>
        <w:tc>
          <w:tcPr>
            <w:tcW w:w="2390" w:type="dxa"/>
          </w:tcPr>
          <w:p w:rsidR="002E793B" w:rsidRPr="00870C97" w:rsidRDefault="002E793B" w:rsidP="00870C97">
            <w:pPr>
              <w:spacing w:after="0"/>
              <w:rPr>
                <w:rFonts w:ascii="Times New Roman" w:hAnsi="Times New Roman" w:cs="Times New Roman"/>
                <w:sz w:val="24"/>
                <w:szCs w:val="24"/>
              </w:rPr>
            </w:pPr>
            <w:r w:rsidRPr="00870C97">
              <w:rPr>
                <w:rFonts w:ascii="Times New Roman" w:hAnsi="Times New Roman" w:cs="Times New Roman"/>
                <w:sz w:val="24"/>
                <w:szCs w:val="24"/>
              </w:rPr>
              <w:t>12</w:t>
            </w:r>
          </w:p>
        </w:tc>
        <w:tc>
          <w:tcPr>
            <w:tcW w:w="2390" w:type="dxa"/>
          </w:tcPr>
          <w:p w:rsidR="002E793B" w:rsidRPr="00870C97" w:rsidRDefault="006C3ED0" w:rsidP="00870C97">
            <w:pPr>
              <w:tabs>
                <w:tab w:val="left" w:pos="954"/>
              </w:tabs>
              <w:spacing w:after="0" w:line="240" w:lineRule="auto"/>
              <w:rPr>
                <w:sz w:val="24"/>
                <w:szCs w:val="24"/>
              </w:rPr>
            </w:pPr>
            <w:r w:rsidRPr="00870C97">
              <w:rPr>
                <w:sz w:val="24"/>
                <w:szCs w:val="24"/>
              </w:rPr>
              <w:t>15</w:t>
            </w:r>
          </w:p>
        </w:tc>
      </w:tr>
      <w:tr w:rsidR="002E793B" w:rsidRPr="00870C97" w:rsidTr="002E793B">
        <w:tc>
          <w:tcPr>
            <w:tcW w:w="552" w:type="dxa"/>
          </w:tcPr>
          <w:p w:rsidR="002E793B" w:rsidRPr="00870C97" w:rsidRDefault="002E793B" w:rsidP="00870C97">
            <w:pPr>
              <w:spacing w:after="0"/>
              <w:rPr>
                <w:rFonts w:ascii="Times New Roman" w:hAnsi="Times New Roman" w:cs="Times New Roman"/>
                <w:sz w:val="24"/>
                <w:szCs w:val="24"/>
              </w:rPr>
            </w:pPr>
            <w:r w:rsidRPr="00870C97">
              <w:rPr>
                <w:rFonts w:ascii="Times New Roman" w:hAnsi="Times New Roman" w:cs="Times New Roman"/>
                <w:sz w:val="24"/>
                <w:szCs w:val="24"/>
              </w:rPr>
              <w:t>2</w:t>
            </w:r>
          </w:p>
        </w:tc>
        <w:tc>
          <w:tcPr>
            <w:tcW w:w="4239" w:type="dxa"/>
          </w:tcPr>
          <w:p w:rsidR="002E793B" w:rsidRPr="00870C97" w:rsidRDefault="002E793B" w:rsidP="00870C97">
            <w:pPr>
              <w:spacing w:after="0"/>
              <w:rPr>
                <w:rFonts w:ascii="Times New Roman" w:eastAsia="Times New Roman" w:hAnsi="Times New Roman"/>
                <w:b/>
                <w:sz w:val="24"/>
                <w:szCs w:val="24"/>
              </w:rPr>
            </w:pPr>
            <w:r w:rsidRPr="00870C97">
              <w:rPr>
                <w:rFonts w:ascii="Times New Roman" w:eastAsia="Times New Roman" w:hAnsi="Times New Roman"/>
                <w:b/>
                <w:sz w:val="24"/>
                <w:szCs w:val="24"/>
              </w:rPr>
              <w:t>Двузначные числа.</w:t>
            </w:r>
          </w:p>
          <w:p w:rsidR="002E793B" w:rsidRPr="00870C97" w:rsidRDefault="002E793B" w:rsidP="00870C97">
            <w:pPr>
              <w:spacing w:after="0"/>
              <w:rPr>
                <w:rFonts w:ascii="Times New Roman" w:eastAsia="Times New Roman" w:hAnsi="Times New Roman"/>
                <w:b/>
                <w:sz w:val="24"/>
                <w:szCs w:val="24"/>
              </w:rPr>
            </w:pPr>
            <w:r w:rsidRPr="00870C97">
              <w:rPr>
                <w:rFonts w:ascii="Times New Roman" w:eastAsia="Times New Roman" w:hAnsi="Times New Roman"/>
                <w:b/>
                <w:sz w:val="24"/>
                <w:szCs w:val="24"/>
              </w:rPr>
              <w:t xml:space="preserve">Сложение. Вычитание </w:t>
            </w:r>
          </w:p>
          <w:p w:rsidR="002E793B" w:rsidRPr="00870C97" w:rsidRDefault="002E793B" w:rsidP="00870C97">
            <w:pPr>
              <w:spacing w:after="0"/>
              <w:rPr>
                <w:rFonts w:ascii="Times New Roman" w:hAnsi="Times New Roman" w:cs="Times New Roman"/>
                <w:sz w:val="24"/>
                <w:szCs w:val="24"/>
              </w:rPr>
            </w:pPr>
          </w:p>
        </w:tc>
        <w:tc>
          <w:tcPr>
            <w:tcW w:w="2390" w:type="dxa"/>
          </w:tcPr>
          <w:p w:rsidR="002E793B" w:rsidRPr="00870C97" w:rsidRDefault="005B6104" w:rsidP="00870C97">
            <w:pPr>
              <w:spacing w:after="0"/>
              <w:rPr>
                <w:rFonts w:ascii="Times New Roman" w:hAnsi="Times New Roman" w:cs="Times New Roman"/>
                <w:sz w:val="24"/>
                <w:szCs w:val="24"/>
              </w:rPr>
            </w:pPr>
            <w:r w:rsidRPr="00870C97">
              <w:rPr>
                <w:rFonts w:ascii="Times New Roman" w:hAnsi="Times New Roman" w:cs="Times New Roman"/>
                <w:sz w:val="24"/>
                <w:szCs w:val="24"/>
              </w:rPr>
              <w:t>55</w:t>
            </w:r>
          </w:p>
        </w:tc>
        <w:tc>
          <w:tcPr>
            <w:tcW w:w="2390" w:type="dxa"/>
          </w:tcPr>
          <w:p w:rsidR="002E793B" w:rsidRPr="00870C97" w:rsidRDefault="005B6104" w:rsidP="00870C97">
            <w:pPr>
              <w:tabs>
                <w:tab w:val="left" w:pos="954"/>
              </w:tabs>
              <w:spacing w:after="0" w:line="240" w:lineRule="auto"/>
              <w:rPr>
                <w:sz w:val="24"/>
                <w:szCs w:val="24"/>
              </w:rPr>
            </w:pPr>
            <w:r w:rsidRPr="00870C97">
              <w:rPr>
                <w:sz w:val="24"/>
                <w:szCs w:val="24"/>
              </w:rPr>
              <w:t>68</w:t>
            </w:r>
          </w:p>
        </w:tc>
      </w:tr>
      <w:tr w:rsidR="002E793B" w:rsidRPr="00870C97" w:rsidTr="002E793B">
        <w:tc>
          <w:tcPr>
            <w:tcW w:w="552" w:type="dxa"/>
          </w:tcPr>
          <w:p w:rsidR="002E793B" w:rsidRPr="00870C97" w:rsidRDefault="007F5C36" w:rsidP="00870C97">
            <w:pPr>
              <w:spacing w:after="0"/>
              <w:rPr>
                <w:rFonts w:ascii="Times New Roman" w:hAnsi="Times New Roman" w:cs="Times New Roman"/>
                <w:sz w:val="24"/>
                <w:szCs w:val="24"/>
              </w:rPr>
            </w:pPr>
            <w:r w:rsidRPr="00870C97">
              <w:rPr>
                <w:rFonts w:ascii="Times New Roman" w:hAnsi="Times New Roman" w:cs="Times New Roman"/>
                <w:sz w:val="24"/>
                <w:szCs w:val="24"/>
              </w:rPr>
              <w:t>3</w:t>
            </w:r>
          </w:p>
        </w:tc>
        <w:tc>
          <w:tcPr>
            <w:tcW w:w="4239" w:type="dxa"/>
          </w:tcPr>
          <w:p w:rsidR="002E793B" w:rsidRPr="00870C97" w:rsidRDefault="002E793B" w:rsidP="00870C97">
            <w:pPr>
              <w:spacing w:after="0"/>
              <w:rPr>
                <w:rFonts w:ascii="Times New Roman" w:eastAsia="Times New Roman" w:hAnsi="Times New Roman"/>
                <w:b/>
                <w:sz w:val="24"/>
                <w:szCs w:val="24"/>
              </w:rPr>
            </w:pPr>
            <w:r w:rsidRPr="00870C97">
              <w:rPr>
                <w:rFonts w:ascii="Times New Roman" w:eastAsia="Times New Roman" w:hAnsi="Times New Roman"/>
                <w:b/>
                <w:sz w:val="24"/>
                <w:szCs w:val="24"/>
              </w:rPr>
              <w:t xml:space="preserve">Задача </w:t>
            </w:r>
          </w:p>
          <w:p w:rsidR="002E793B" w:rsidRPr="00870C97" w:rsidRDefault="002E793B" w:rsidP="00870C97">
            <w:pPr>
              <w:spacing w:after="0"/>
              <w:rPr>
                <w:rFonts w:ascii="Times New Roman" w:hAnsi="Times New Roman" w:cs="Times New Roman"/>
                <w:sz w:val="24"/>
                <w:szCs w:val="24"/>
              </w:rPr>
            </w:pPr>
          </w:p>
        </w:tc>
        <w:tc>
          <w:tcPr>
            <w:tcW w:w="2390" w:type="dxa"/>
          </w:tcPr>
          <w:p w:rsidR="002E793B" w:rsidRPr="00870C97" w:rsidRDefault="002E793B" w:rsidP="00870C97">
            <w:pPr>
              <w:spacing w:after="0"/>
              <w:rPr>
                <w:rFonts w:ascii="Times New Roman" w:hAnsi="Times New Roman" w:cs="Times New Roman"/>
                <w:sz w:val="24"/>
                <w:szCs w:val="24"/>
              </w:rPr>
            </w:pPr>
            <w:r w:rsidRPr="00870C97">
              <w:rPr>
                <w:rFonts w:ascii="Times New Roman" w:hAnsi="Times New Roman" w:cs="Times New Roman"/>
                <w:sz w:val="24"/>
                <w:szCs w:val="24"/>
              </w:rPr>
              <w:t>8</w:t>
            </w:r>
          </w:p>
        </w:tc>
        <w:tc>
          <w:tcPr>
            <w:tcW w:w="2390" w:type="dxa"/>
          </w:tcPr>
          <w:p w:rsidR="002E793B" w:rsidRPr="00870C97" w:rsidRDefault="006C3ED0" w:rsidP="00870C97">
            <w:pPr>
              <w:tabs>
                <w:tab w:val="left" w:pos="954"/>
              </w:tabs>
              <w:spacing w:after="0" w:line="240" w:lineRule="auto"/>
              <w:rPr>
                <w:sz w:val="24"/>
                <w:szCs w:val="24"/>
              </w:rPr>
            </w:pPr>
            <w:r w:rsidRPr="00870C97">
              <w:rPr>
                <w:sz w:val="24"/>
                <w:szCs w:val="24"/>
              </w:rPr>
              <w:t>1</w:t>
            </w:r>
            <w:r w:rsidR="007F6147" w:rsidRPr="00870C97">
              <w:rPr>
                <w:sz w:val="24"/>
                <w:szCs w:val="24"/>
              </w:rPr>
              <w:t>1</w:t>
            </w:r>
          </w:p>
        </w:tc>
      </w:tr>
      <w:tr w:rsidR="002E793B" w:rsidRPr="00870C97" w:rsidTr="002E793B">
        <w:tc>
          <w:tcPr>
            <w:tcW w:w="552" w:type="dxa"/>
          </w:tcPr>
          <w:p w:rsidR="002E793B" w:rsidRPr="00870C97" w:rsidRDefault="007F5C36" w:rsidP="00870C97">
            <w:pPr>
              <w:spacing w:after="0"/>
              <w:rPr>
                <w:rFonts w:ascii="Times New Roman" w:hAnsi="Times New Roman" w:cs="Times New Roman"/>
                <w:sz w:val="24"/>
                <w:szCs w:val="24"/>
              </w:rPr>
            </w:pPr>
            <w:r w:rsidRPr="00870C97">
              <w:rPr>
                <w:rFonts w:ascii="Times New Roman" w:hAnsi="Times New Roman" w:cs="Times New Roman"/>
                <w:sz w:val="24"/>
                <w:szCs w:val="24"/>
              </w:rPr>
              <w:t>4</w:t>
            </w:r>
          </w:p>
        </w:tc>
        <w:tc>
          <w:tcPr>
            <w:tcW w:w="4239" w:type="dxa"/>
          </w:tcPr>
          <w:p w:rsidR="002E793B" w:rsidRPr="00870C97" w:rsidRDefault="002E793B" w:rsidP="00870C97">
            <w:pPr>
              <w:spacing w:after="0"/>
              <w:rPr>
                <w:rFonts w:ascii="Times New Roman" w:hAnsi="Times New Roman" w:cs="Times New Roman"/>
                <w:sz w:val="24"/>
                <w:szCs w:val="24"/>
              </w:rPr>
            </w:pPr>
            <w:r w:rsidRPr="00870C97">
              <w:rPr>
                <w:rFonts w:ascii="Times New Roman" w:hAnsi="Times New Roman"/>
                <w:b/>
                <w:sz w:val="24"/>
                <w:szCs w:val="24"/>
              </w:rPr>
              <w:t>Угол. Многоугольник. Прямоугольник. Квадрат</w:t>
            </w:r>
            <w:r w:rsidRPr="00870C97">
              <w:rPr>
                <w:rFonts w:ascii="Times New Roman" w:eastAsia="Times New Roman" w:hAnsi="Times New Roman"/>
                <w:sz w:val="24"/>
                <w:szCs w:val="24"/>
              </w:rPr>
              <w:t xml:space="preserve">  </w:t>
            </w:r>
          </w:p>
        </w:tc>
        <w:tc>
          <w:tcPr>
            <w:tcW w:w="2390" w:type="dxa"/>
          </w:tcPr>
          <w:p w:rsidR="002E793B" w:rsidRPr="00870C97" w:rsidRDefault="002E793B" w:rsidP="00870C97">
            <w:pPr>
              <w:spacing w:after="0"/>
              <w:rPr>
                <w:rFonts w:ascii="Times New Roman" w:hAnsi="Times New Roman" w:cs="Times New Roman"/>
                <w:sz w:val="24"/>
                <w:szCs w:val="24"/>
              </w:rPr>
            </w:pPr>
            <w:r w:rsidRPr="00870C97">
              <w:rPr>
                <w:rFonts w:ascii="Times New Roman" w:hAnsi="Times New Roman" w:cs="Times New Roman"/>
                <w:sz w:val="24"/>
                <w:szCs w:val="24"/>
              </w:rPr>
              <w:t>4</w:t>
            </w:r>
          </w:p>
        </w:tc>
        <w:tc>
          <w:tcPr>
            <w:tcW w:w="2390" w:type="dxa"/>
          </w:tcPr>
          <w:p w:rsidR="002E793B" w:rsidRPr="00870C97" w:rsidRDefault="006C3ED0" w:rsidP="00870C97">
            <w:pPr>
              <w:tabs>
                <w:tab w:val="left" w:pos="954"/>
              </w:tabs>
              <w:spacing w:after="0" w:line="240" w:lineRule="auto"/>
              <w:rPr>
                <w:sz w:val="24"/>
                <w:szCs w:val="24"/>
              </w:rPr>
            </w:pPr>
            <w:r w:rsidRPr="00870C97">
              <w:rPr>
                <w:sz w:val="24"/>
                <w:szCs w:val="24"/>
              </w:rPr>
              <w:t>5</w:t>
            </w:r>
          </w:p>
        </w:tc>
      </w:tr>
      <w:tr w:rsidR="002E793B" w:rsidRPr="00870C97" w:rsidTr="002E793B">
        <w:tc>
          <w:tcPr>
            <w:tcW w:w="552" w:type="dxa"/>
          </w:tcPr>
          <w:p w:rsidR="002E793B" w:rsidRPr="00870C97" w:rsidRDefault="007F5C36" w:rsidP="00870C97">
            <w:pPr>
              <w:spacing w:after="0"/>
              <w:rPr>
                <w:rFonts w:ascii="Times New Roman" w:hAnsi="Times New Roman" w:cs="Times New Roman"/>
                <w:sz w:val="24"/>
                <w:szCs w:val="24"/>
              </w:rPr>
            </w:pPr>
            <w:r w:rsidRPr="00870C97">
              <w:rPr>
                <w:rFonts w:ascii="Times New Roman" w:hAnsi="Times New Roman" w:cs="Times New Roman"/>
                <w:sz w:val="24"/>
                <w:szCs w:val="24"/>
              </w:rPr>
              <w:t>5</w:t>
            </w:r>
          </w:p>
        </w:tc>
        <w:tc>
          <w:tcPr>
            <w:tcW w:w="4239" w:type="dxa"/>
          </w:tcPr>
          <w:p w:rsidR="002E793B" w:rsidRPr="00870C97" w:rsidRDefault="002E793B" w:rsidP="00870C97">
            <w:pPr>
              <w:spacing w:after="0"/>
              <w:rPr>
                <w:rFonts w:ascii="Times New Roman" w:hAnsi="Times New Roman" w:cs="Times New Roman"/>
                <w:sz w:val="24"/>
                <w:szCs w:val="24"/>
              </w:rPr>
            </w:pPr>
            <w:r w:rsidRPr="00870C97">
              <w:rPr>
                <w:rFonts w:ascii="Times New Roman" w:eastAsia="Times New Roman" w:hAnsi="Times New Roman"/>
                <w:b/>
                <w:sz w:val="24"/>
                <w:szCs w:val="24"/>
              </w:rPr>
              <w:t>Трёхзначные числа</w:t>
            </w:r>
          </w:p>
        </w:tc>
        <w:tc>
          <w:tcPr>
            <w:tcW w:w="2390" w:type="dxa"/>
          </w:tcPr>
          <w:p w:rsidR="002E793B" w:rsidRPr="00870C97" w:rsidRDefault="002E793B" w:rsidP="00870C97">
            <w:pPr>
              <w:spacing w:after="0"/>
              <w:rPr>
                <w:rFonts w:ascii="Times New Roman" w:hAnsi="Times New Roman" w:cs="Times New Roman"/>
                <w:sz w:val="24"/>
                <w:szCs w:val="24"/>
              </w:rPr>
            </w:pPr>
            <w:r w:rsidRPr="00870C97">
              <w:rPr>
                <w:rFonts w:ascii="Times New Roman" w:hAnsi="Times New Roman" w:cs="Times New Roman"/>
                <w:sz w:val="24"/>
                <w:szCs w:val="24"/>
              </w:rPr>
              <w:t>11</w:t>
            </w:r>
          </w:p>
        </w:tc>
        <w:tc>
          <w:tcPr>
            <w:tcW w:w="2390" w:type="dxa"/>
          </w:tcPr>
          <w:p w:rsidR="002E793B" w:rsidRPr="00870C97" w:rsidRDefault="006C3ED0" w:rsidP="00870C97">
            <w:pPr>
              <w:tabs>
                <w:tab w:val="left" w:pos="954"/>
              </w:tabs>
              <w:spacing w:after="0" w:line="240" w:lineRule="auto"/>
              <w:rPr>
                <w:sz w:val="24"/>
                <w:szCs w:val="24"/>
              </w:rPr>
            </w:pPr>
            <w:r w:rsidRPr="00870C97">
              <w:rPr>
                <w:sz w:val="24"/>
                <w:szCs w:val="24"/>
              </w:rPr>
              <w:t>14</w:t>
            </w:r>
          </w:p>
        </w:tc>
      </w:tr>
      <w:tr w:rsidR="002E793B" w:rsidRPr="00870C97" w:rsidTr="002E793B">
        <w:tc>
          <w:tcPr>
            <w:tcW w:w="552" w:type="dxa"/>
          </w:tcPr>
          <w:p w:rsidR="002E793B" w:rsidRPr="00870C97" w:rsidRDefault="007F5C36" w:rsidP="00870C97">
            <w:pPr>
              <w:spacing w:after="0"/>
              <w:rPr>
                <w:rFonts w:ascii="Times New Roman" w:hAnsi="Times New Roman" w:cs="Times New Roman"/>
                <w:sz w:val="24"/>
                <w:szCs w:val="24"/>
              </w:rPr>
            </w:pPr>
            <w:r w:rsidRPr="00870C97">
              <w:rPr>
                <w:rFonts w:ascii="Times New Roman" w:hAnsi="Times New Roman" w:cs="Times New Roman"/>
                <w:sz w:val="24"/>
                <w:szCs w:val="24"/>
              </w:rPr>
              <w:t>6</w:t>
            </w:r>
          </w:p>
        </w:tc>
        <w:tc>
          <w:tcPr>
            <w:tcW w:w="4239" w:type="dxa"/>
          </w:tcPr>
          <w:p w:rsidR="002E793B" w:rsidRPr="00870C97" w:rsidRDefault="002E793B" w:rsidP="00870C97">
            <w:pPr>
              <w:spacing w:after="0"/>
              <w:rPr>
                <w:rFonts w:ascii="Times New Roman" w:hAnsi="Times New Roman" w:cs="Times New Roman"/>
                <w:sz w:val="24"/>
                <w:szCs w:val="24"/>
              </w:rPr>
            </w:pPr>
            <w:r w:rsidRPr="00870C97">
              <w:rPr>
                <w:rFonts w:ascii="Times New Roman" w:eastAsia="Times New Roman" w:hAnsi="Times New Roman"/>
                <w:b/>
                <w:sz w:val="24"/>
                <w:szCs w:val="24"/>
              </w:rPr>
              <w:t>Измерение, сравнение, сложение и вычитание величин</w:t>
            </w:r>
          </w:p>
        </w:tc>
        <w:tc>
          <w:tcPr>
            <w:tcW w:w="2390" w:type="dxa"/>
          </w:tcPr>
          <w:p w:rsidR="002E793B" w:rsidRPr="00870C97" w:rsidRDefault="002E793B" w:rsidP="00870C97">
            <w:pPr>
              <w:spacing w:after="0"/>
              <w:rPr>
                <w:rFonts w:ascii="Times New Roman" w:hAnsi="Times New Roman" w:cs="Times New Roman"/>
                <w:sz w:val="24"/>
                <w:szCs w:val="24"/>
              </w:rPr>
            </w:pPr>
            <w:r w:rsidRPr="00870C97">
              <w:rPr>
                <w:rFonts w:ascii="Times New Roman" w:hAnsi="Times New Roman" w:cs="Times New Roman"/>
                <w:sz w:val="24"/>
                <w:szCs w:val="24"/>
              </w:rPr>
              <w:t>5</w:t>
            </w:r>
          </w:p>
        </w:tc>
        <w:tc>
          <w:tcPr>
            <w:tcW w:w="2390" w:type="dxa"/>
          </w:tcPr>
          <w:p w:rsidR="002E793B" w:rsidRPr="00870C97" w:rsidRDefault="006C3ED0" w:rsidP="00870C97">
            <w:pPr>
              <w:tabs>
                <w:tab w:val="left" w:pos="954"/>
              </w:tabs>
              <w:spacing w:after="0" w:line="240" w:lineRule="auto"/>
              <w:rPr>
                <w:sz w:val="24"/>
                <w:szCs w:val="24"/>
              </w:rPr>
            </w:pPr>
            <w:r w:rsidRPr="00870C97">
              <w:rPr>
                <w:sz w:val="24"/>
                <w:szCs w:val="24"/>
              </w:rPr>
              <w:t>6</w:t>
            </w:r>
          </w:p>
        </w:tc>
      </w:tr>
      <w:tr w:rsidR="002E793B" w:rsidRPr="00870C97" w:rsidTr="00635A51">
        <w:trPr>
          <w:trHeight w:val="1696"/>
        </w:trPr>
        <w:tc>
          <w:tcPr>
            <w:tcW w:w="552" w:type="dxa"/>
          </w:tcPr>
          <w:p w:rsidR="002E793B" w:rsidRPr="00870C97" w:rsidRDefault="007F5C36" w:rsidP="00870C97">
            <w:pPr>
              <w:spacing w:after="0"/>
              <w:rPr>
                <w:rFonts w:ascii="Times New Roman" w:hAnsi="Times New Roman" w:cs="Times New Roman"/>
                <w:sz w:val="24"/>
                <w:szCs w:val="24"/>
              </w:rPr>
            </w:pPr>
            <w:r w:rsidRPr="00870C97">
              <w:rPr>
                <w:rFonts w:ascii="Times New Roman" w:hAnsi="Times New Roman" w:cs="Times New Roman"/>
                <w:sz w:val="24"/>
                <w:szCs w:val="24"/>
              </w:rPr>
              <w:t>7</w:t>
            </w:r>
          </w:p>
        </w:tc>
        <w:tc>
          <w:tcPr>
            <w:tcW w:w="4239" w:type="dxa"/>
          </w:tcPr>
          <w:p w:rsidR="002E793B" w:rsidRPr="00870C97" w:rsidRDefault="002E793B" w:rsidP="00870C97">
            <w:pPr>
              <w:spacing w:after="0"/>
              <w:rPr>
                <w:rFonts w:ascii="Times New Roman" w:eastAsia="Times New Roman" w:hAnsi="Times New Roman"/>
                <w:b/>
                <w:sz w:val="24"/>
                <w:szCs w:val="24"/>
              </w:rPr>
            </w:pPr>
            <w:r w:rsidRPr="00870C97">
              <w:rPr>
                <w:rFonts w:ascii="Times New Roman" w:eastAsia="Times New Roman" w:hAnsi="Times New Roman"/>
                <w:b/>
                <w:sz w:val="24"/>
                <w:szCs w:val="24"/>
              </w:rPr>
              <w:t>Умножение. Переместительное свойство умножения</w:t>
            </w:r>
            <w:proofErr w:type="gramStart"/>
            <w:r w:rsidRPr="00870C97">
              <w:rPr>
                <w:rFonts w:ascii="Times New Roman" w:eastAsia="Times New Roman" w:hAnsi="Times New Roman"/>
                <w:b/>
                <w:sz w:val="24"/>
                <w:szCs w:val="24"/>
              </w:rPr>
              <w:t xml:space="preserve"> .</w:t>
            </w:r>
            <w:proofErr w:type="gramEnd"/>
            <w:r w:rsidRPr="00870C97">
              <w:rPr>
                <w:rFonts w:ascii="Times New Roman" w:eastAsia="Times New Roman" w:hAnsi="Times New Roman"/>
                <w:b/>
                <w:sz w:val="24"/>
                <w:szCs w:val="24"/>
              </w:rPr>
              <w:t xml:space="preserve"> Таблица умножения с числом 9 </w:t>
            </w:r>
          </w:p>
          <w:p w:rsidR="005B6104" w:rsidRPr="00870C97" w:rsidRDefault="005B6104" w:rsidP="00870C97">
            <w:pPr>
              <w:spacing w:after="0"/>
              <w:rPr>
                <w:rFonts w:ascii="Times New Roman" w:eastAsia="Times New Roman" w:hAnsi="Times New Roman"/>
                <w:b/>
                <w:sz w:val="24"/>
                <w:szCs w:val="24"/>
              </w:rPr>
            </w:pPr>
            <w:r w:rsidRPr="00870C97">
              <w:rPr>
                <w:rFonts w:ascii="Times New Roman" w:eastAsia="Times New Roman" w:hAnsi="Times New Roman"/>
                <w:b/>
                <w:sz w:val="24"/>
                <w:szCs w:val="24"/>
              </w:rPr>
              <w:t xml:space="preserve">Увеличить в несколько раз. Таблица умножения с числом 8 </w:t>
            </w:r>
          </w:p>
          <w:p w:rsidR="002E793B" w:rsidRPr="00870C97" w:rsidRDefault="002E793B" w:rsidP="00870C97">
            <w:pPr>
              <w:spacing w:after="0"/>
              <w:rPr>
                <w:rFonts w:ascii="Times New Roman" w:hAnsi="Times New Roman" w:cs="Times New Roman"/>
                <w:sz w:val="24"/>
                <w:szCs w:val="24"/>
              </w:rPr>
            </w:pPr>
          </w:p>
        </w:tc>
        <w:tc>
          <w:tcPr>
            <w:tcW w:w="2390" w:type="dxa"/>
          </w:tcPr>
          <w:p w:rsidR="002E793B" w:rsidRPr="00870C97" w:rsidRDefault="005B6104" w:rsidP="00870C97">
            <w:pPr>
              <w:spacing w:after="0"/>
              <w:rPr>
                <w:rFonts w:ascii="Times New Roman" w:hAnsi="Times New Roman" w:cs="Times New Roman"/>
                <w:sz w:val="24"/>
                <w:szCs w:val="24"/>
              </w:rPr>
            </w:pPr>
            <w:r w:rsidRPr="00870C97">
              <w:rPr>
                <w:rFonts w:ascii="Times New Roman" w:hAnsi="Times New Roman" w:cs="Times New Roman"/>
                <w:sz w:val="24"/>
                <w:szCs w:val="24"/>
              </w:rPr>
              <w:t>21</w:t>
            </w:r>
          </w:p>
        </w:tc>
        <w:tc>
          <w:tcPr>
            <w:tcW w:w="2390" w:type="dxa"/>
          </w:tcPr>
          <w:p w:rsidR="002E793B" w:rsidRPr="00870C97" w:rsidRDefault="005B6104" w:rsidP="00870C97">
            <w:pPr>
              <w:tabs>
                <w:tab w:val="left" w:pos="954"/>
              </w:tabs>
              <w:spacing w:after="0" w:line="240" w:lineRule="auto"/>
              <w:rPr>
                <w:sz w:val="24"/>
                <w:szCs w:val="24"/>
              </w:rPr>
            </w:pPr>
            <w:r w:rsidRPr="00870C97">
              <w:rPr>
                <w:sz w:val="24"/>
                <w:szCs w:val="24"/>
              </w:rPr>
              <w:t>28</w:t>
            </w:r>
          </w:p>
        </w:tc>
      </w:tr>
      <w:tr w:rsidR="002E793B" w:rsidRPr="00870C97" w:rsidTr="002E793B">
        <w:tc>
          <w:tcPr>
            <w:tcW w:w="552" w:type="dxa"/>
          </w:tcPr>
          <w:p w:rsidR="002E793B" w:rsidRPr="00870C97" w:rsidRDefault="007F5C36" w:rsidP="00870C97">
            <w:pPr>
              <w:spacing w:after="0"/>
              <w:rPr>
                <w:rFonts w:ascii="Times New Roman" w:hAnsi="Times New Roman" w:cs="Times New Roman"/>
                <w:sz w:val="24"/>
                <w:szCs w:val="24"/>
              </w:rPr>
            </w:pPr>
            <w:r w:rsidRPr="00870C97">
              <w:rPr>
                <w:rFonts w:ascii="Times New Roman" w:hAnsi="Times New Roman" w:cs="Times New Roman"/>
                <w:sz w:val="24"/>
                <w:szCs w:val="24"/>
              </w:rPr>
              <w:t>8</w:t>
            </w:r>
          </w:p>
        </w:tc>
        <w:tc>
          <w:tcPr>
            <w:tcW w:w="4239" w:type="dxa"/>
          </w:tcPr>
          <w:p w:rsidR="002E793B" w:rsidRPr="00870C97" w:rsidRDefault="002E793B" w:rsidP="00870C97">
            <w:pPr>
              <w:spacing w:after="0"/>
              <w:rPr>
                <w:rFonts w:ascii="Times New Roman" w:eastAsia="Times New Roman" w:hAnsi="Times New Roman"/>
                <w:b/>
                <w:sz w:val="24"/>
                <w:szCs w:val="24"/>
              </w:rPr>
            </w:pPr>
            <w:r w:rsidRPr="00870C97">
              <w:rPr>
                <w:rFonts w:ascii="Times New Roman" w:eastAsia="Times New Roman" w:hAnsi="Times New Roman"/>
                <w:b/>
                <w:sz w:val="24"/>
                <w:szCs w:val="24"/>
              </w:rPr>
              <w:t xml:space="preserve">Величины. Единицы времени </w:t>
            </w:r>
          </w:p>
          <w:p w:rsidR="002E793B" w:rsidRPr="00870C97" w:rsidRDefault="002E793B" w:rsidP="00870C97">
            <w:pPr>
              <w:spacing w:after="0"/>
              <w:rPr>
                <w:rFonts w:ascii="Times New Roman" w:hAnsi="Times New Roman" w:cs="Times New Roman"/>
                <w:sz w:val="24"/>
                <w:szCs w:val="24"/>
              </w:rPr>
            </w:pPr>
          </w:p>
        </w:tc>
        <w:tc>
          <w:tcPr>
            <w:tcW w:w="2390" w:type="dxa"/>
          </w:tcPr>
          <w:p w:rsidR="002E793B" w:rsidRPr="00870C97" w:rsidRDefault="002E793B" w:rsidP="00870C97">
            <w:pPr>
              <w:spacing w:after="0"/>
              <w:rPr>
                <w:rFonts w:ascii="Times New Roman" w:hAnsi="Times New Roman" w:cs="Times New Roman"/>
                <w:sz w:val="24"/>
                <w:szCs w:val="24"/>
              </w:rPr>
            </w:pPr>
            <w:r w:rsidRPr="00870C97">
              <w:rPr>
                <w:rFonts w:ascii="Times New Roman" w:hAnsi="Times New Roman" w:cs="Times New Roman"/>
                <w:sz w:val="24"/>
                <w:szCs w:val="24"/>
              </w:rPr>
              <w:t>4</w:t>
            </w:r>
          </w:p>
        </w:tc>
        <w:tc>
          <w:tcPr>
            <w:tcW w:w="2390" w:type="dxa"/>
          </w:tcPr>
          <w:p w:rsidR="002E793B" w:rsidRPr="00870C97" w:rsidRDefault="006C3ED0" w:rsidP="00870C97">
            <w:pPr>
              <w:tabs>
                <w:tab w:val="left" w:pos="954"/>
              </w:tabs>
              <w:spacing w:after="0" w:line="240" w:lineRule="auto"/>
              <w:rPr>
                <w:sz w:val="24"/>
                <w:szCs w:val="24"/>
              </w:rPr>
            </w:pPr>
            <w:r w:rsidRPr="00870C97">
              <w:rPr>
                <w:sz w:val="24"/>
                <w:szCs w:val="24"/>
              </w:rPr>
              <w:t>5</w:t>
            </w:r>
          </w:p>
        </w:tc>
      </w:tr>
      <w:tr w:rsidR="002E793B" w:rsidRPr="00870C97" w:rsidTr="002E793B">
        <w:tc>
          <w:tcPr>
            <w:tcW w:w="552" w:type="dxa"/>
          </w:tcPr>
          <w:p w:rsidR="002E793B" w:rsidRPr="00870C97" w:rsidRDefault="007F5C36" w:rsidP="00870C97">
            <w:pPr>
              <w:spacing w:after="0"/>
              <w:rPr>
                <w:rFonts w:ascii="Times New Roman" w:hAnsi="Times New Roman" w:cs="Times New Roman"/>
                <w:sz w:val="24"/>
                <w:szCs w:val="24"/>
              </w:rPr>
            </w:pPr>
            <w:r w:rsidRPr="00870C97">
              <w:rPr>
                <w:rFonts w:ascii="Times New Roman" w:hAnsi="Times New Roman" w:cs="Times New Roman"/>
                <w:sz w:val="24"/>
                <w:szCs w:val="24"/>
              </w:rPr>
              <w:t>9</w:t>
            </w:r>
          </w:p>
        </w:tc>
        <w:tc>
          <w:tcPr>
            <w:tcW w:w="4239" w:type="dxa"/>
          </w:tcPr>
          <w:p w:rsidR="002E793B" w:rsidRPr="00870C97" w:rsidRDefault="002E793B" w:rsidP="00870C97">
            <w:pPr>
              <w:spacing w:after="0"/>
              <w:rPr>
                <w:rFonts w:ascii="Times New Roman" w:eastAsia="Times New Roman" w:hAnsi="Times New Roman"/>
                <w:b/>
                <w:sz w:val="24"/>
                <w:szCs w:val="24"/>
              </w:rPr>
            </w:pPr>
            <w:r w:rsidRPr="00870C97">
              <w:rPr>
                <w:rFonts w:ascii="Times New Roman" w:eastAsia="Times New Roman" w:hAnsi="Times New Roman"/>
                <w:b/>
                <w:sz w:val="24"/>
                <w:szCs w:val="24"/>
              </w:rPr>
              <w:t xml:space="preserve">Геометрические фигуры: плоские и объёмные </w:t>
            </w:r>
          </w:p>
          <w:p w:rsidR="002E793B" w:rsidRPr="00870C97" w:rsidRDefault="002E793B" w:rsidP="00870C97">
            <w:pPr>
              <w:spacing w:after="0"/>
              <w:rPr>
                <w:rFonts w:ascii="Times New Roman" w:hAnsi="Times New Roman" w:cs="Times New Roman"/>
                <w:sz w:val="24"/>
                <w:szCs w:val="24"/>
              </w:rPr>
            </w:pPr>
          </w:p>
        </w:tc>
        <w:tc>
          <w:tcPr>
            <w:tcW w:w="2390" w:type="dxa"/>
          </w:tcPr>
          <w:p w:rsidR="002E793B" w:rsidRPr="00870C97" w:rsidRDefault="002E793B" w:rsidP="00870C97">
            <w:pPr>
              <w:spacing w:after="0"/>
              <w:rPr>
                <w:rFonts w:ascii="Times New Roman" w:hAnsi="Times New Roman" w:cs="Times New Roman"/>
                <w:sz w:val="24"/>
                <w:szCs w:val="24"/>
              </w:rPr>
            </w:pPr>
            <w:r w:rsidRPr="00870C97">
              <w:rPr>
                <w:rFonts w:ascii="Times New Roman" w:hAnsi="Times New Roman" w:cs="Times New Roman"/>
                <w:sz w:val="24"/>
                <w:szCs w:val="24"/>
              </w:rPr>
              <w:t>2</w:t>
            </w:r>
          </w:p>
        </w:tc>
        <w:tc>
          <w:tcPr>
            <w:tcW w:w="2390" w:type="dxa"/>
          </w:tcPr>
          <w:p w:rsidR="002E793B" w:rsidRPr="00870C97" w:rsidRDefault="006C3ED0" w:rsidP="00870C97">
            <w:pPr>
              <w:tabs>
                <w:tab w:val="left" w:pos="954"/>
              </w:tabs>
              <w:spacing w:after="0" w:line="240" w:lineRule="auto"/>
              <w:rPr>
                <w:sz w:val="24"/>
                <w:szCs w:val="24"/>
              </w:rPr>
            </w:pPr>
            <w:r w:rsidRPr="00870C97">
              <w:rPr>
                <w:sz w:val="24"/>
                <w:szCs w:val="24"/>
              </w:rPr>
              <w:t>2</w:t>
            </w:r>
          </w:p>
        </w:tc>
      </w:tr>
      <w:tr w:rsidR="002E793B" w:rsidRPr="00870C97" w:rsidTr="002E793B">
        <w:tc>
          <w:tcPr>
            <w:tcW w:w="552" w:type="dxa"/>
          </w:tcPr>
          <w:p w:rsidR="002E793B" w:rsidRPr="00870C97" w:rsidRDefault="007F5C36" w:rsidP="00870C97">
            <w:pPr>
              <w:spacing w:after="0"/>
              <w:rPr>
                <w:rFonts w:ascii="Times New Roman" w:hAnsi="Times New Roman" w:cs="Times New Roman"/>
                <w:sz w:val="24"/>
                <w:szCs w:val="24"/>
              </w:rPr>
            </w:pPr>
            <w:r w:rsidRPr="00870C97">
              <w:rPr>
                <w:rFonts w:ascii="Times New Roman" w:hAnsi="Times New Roman" w:cs="Times New Roman"/>
                <w:sz w:val="24"/>
                <w:szCs w:val="24"/>
              </w:rPr>
              <w:t>10</w:t>
            </w:r>
          </w:p>
        </w:tc>
        <w:tc>
          <w:tcPr>
            <w:tcW w:w="4239" w:type="dxa"/>
          </w:tcPr>
          <w:p w:rsidR="002E793B" w:rsidRPr="00870C97" w:rsidRDefault="002E793B" w:rsidP="00870C97">
            <w:pPr>
              <w:spacing w:after="0"/>
              <w:rPr>
                <w:rFonts w:ascii="Times New Roman" w:eastAsia="Times New Roman" w:hAnsi="Times New Roman"/>
                <w:b/>
                <w:sz w:val="24"/>
                <w:szCs w:val="24"/>
              </w:rPr>
            </w:pPr>
            <w:r w:rsidRPr="00870C97">
              <w:rPr>
                <w:rFonts w:ascii="Times New Roman" w:eastAsia="Times New Roman" w:hAnsi="Times New Roman"/>
                <w:b/>
                <w:sz w:val="24"/>
                <w:szCs w:val="24"/>
              </w:rPr>
              <w:t xml:space="preserve">Поверхности плоские и кривые </w:t>
            </w:r>
          </w:p>
          <w:p w:rsidR="002E793B" w:rsidRPr="00870C97" w:rsidRDefault="002E793B" w:rsidP="00870C97">
            <w:pPr>
              <w:spacing w:after="0"/>
              <w:rPr>
                <w:rFonts w:ascii="Times New Roman" w:hAnsi="Times New Roman" w:cs="Times New Roman"/>
                <w:sz w:val="24"/>
                <w:szCs w:val="24"/>
              </w:rPr>
            </w:pPr>
          </w:p>
        </w:tc>
        <w:tc>
          <w:tcPr>
            <w:tcW w:w="2390" w:type="dxa"/>
          </w:tcPr>
          <w:p w:rsidR="002E793B" w:rsidRPr="00870C97" w:rsidRDefault="002E793B" w:rsidP="00870C97">
            <w:pPr>
              <w:spacing w:after="0"/>
              <w:rPr>
                <w:rFonts w:ascii="Times New Roman" w:hAnsi="Times New Roman" w:cs="Times New Roman"/>
                <w:sz w:val="24"/>
                <w:szCs w:val="24"/>
              </w:rPr>
            </w:pPr>
            <w:r w:rsidRPr="00870C97">
              <w:rPr>
                <w:rFonts w:ascii="Times New Roman" w:hAnsi="Times New Roman" w:cs="Times New Roman"/>
                <w:sz w:val="24"/>
                <w:szCs w:val="24"/>
              </w:rPr>
              <w:lastRenderedPageBreak/>
              <w:t>2</w:t>
            </w:r>
          </w:p>
        </w:tc>
        <w:tc>
          <w:tcPr>
            <w:tcW w:w="2390" w:type="dxa"/>
          </w:tcPr>
          <w:p w:rsidR="002E793B" w:rsidRPr="00870C97" w:rsidRDefault="006C3ED0" w:rsidP="00870C97">
            <w:pPr>
              <w:tabs>
                <w:tab w:val="left" w:pos="954"/>
              </w:tabs>
              <w:spacing w:after="0" w:line="240" w:lineRule="auto"/>
              <w:rPr>
                <w:sz w:val="24"/>
                <w:szCs w:val="24"/>
              </w:rPr>
            </w:pPr>
            <w:r w:rsidRPr="00870C97">
              <w:rPr>
                <w:sz w:val="24"/>
                <w:szCs w:val="24"/>
              </w:rPr>
              <w:t>2</w:t>
            </w:r>
          </w:p>
        </w:tc>
      </w:tr>
      <w:tr w:rsidR="002E793B" w:rsidRPr="00870C97" w:rsidTr="002E793B">
        <w:tc>
          <w:tcPr>
            <w:tcW w:w="552" w:type="dxa"/>
          </w:tcPr>
          <w:p w:rsidR="002E793B" w:rsidRPr="00870C97" w:rsidRDefault="002E793B" w:rsidP="00870C97">
            <w:pPr>
              <w:spacing w:after="0"/>
              <w:rPr>
                <w:rFonts w:ascii="Times New Roman" w:hAnsi="Times New Roman" w:cs="Times New Roman"/>
                <w:sz w:val="24"/>
                <w:szCs w:val="24"/>
              </w:rPr>
            </w:pPr>
            <w:r w:rsidRPr="00870C97">
              <w:rPr>
                <w:rFonts w:ascii="Times New Roman" w:hAnsi="Times New Roman" w:cs="Times New Roman"/>
                <w:sz w:val="24"/>
                <w:szCs w:val="24"/>
              </w:rPr>
              <w:lastRenderedPageBreak/>
              <w:t>1</w:t>
            </w:r>
            <w:r w:rsidR="007F5C36" w:rsidRPr="00870C97">
              <w:rPr>
                <w:rFonts w:ascii="Times New Roman" w:hAnsi="Times New Roman" w:cs="Times New Roman"/>
                <w:sz w:val="24"/>
                <w:szCs w:val="24"/>
              </w:rPr>
              <w:t>1</w:t>
            </w:r>
          </w:p>
        </w:tc>
        <w:tc>
          <w:tcPr>
            <w:tcW w:w="4239" w:type="dxa"/>
          </w:tcPr>
          <w:p w:rsidR="002E793B" w:rsidRPr="00870C97" w:rsidRDefault="002E793B" w:rsidP="00870C97">
            <w:pPr>
              <w:spacing w:after="0"/>
              <w:rPr>
                <w:rFonts w:ascii="Times New Roman" w:eastAsia="Times New Roman" w:hAnsi="Times New Roman"/>
                <w:b/>
                <w:sz w:val="24"/>
                <w:szCs w:val="24"/>
              </w:rPr>
            </w:pPr>
            <w:r w:rsidRPr="00870C97">
              <w:rPr>
                <w:rFonts w:ascii="Times New Roman" w:eastAsia="Times New Roman" w:hAnsi="Times New Roman"/>
                <w:b/>
                <w:sz w:val="24"/>
                <w:szCs w:val="24"/>
              </w:rPr>
              <w:t xml:space="preserve">Окружность.  Круг. Шар. Сфера </w:t>
            </w:r>
          </w:p>
          <w:p w:rsidR="002E793B" w:rsidRPr="00870C97" w:rsidRDefault="002E793B" w:rsidP="00870C97">
            <w:pPr>
              <w:spacing w:after="0"/>
              <w:rPr>
                <w:rFonts w:ascii="Times New Roman" w:hAnsi="Times New Roman" w:cs="Times New Roman"/>
                <w:sz w:val="24"/>
                <w:szCs w:val="24"/>
              </w:rPr>
            </w:pPr>
          </w:p>
        </w:tc>
        <w:tc>
          <w:tcPr>
            <w:tcW w:w="2390" w:type="dxa"/>
          </w:tcPr>
          <w:p w:rsidR="002E793B" w:rsidRPr="00870C97" w:rsidRDefault="002E793B" w:rsidP="00870C97">
            <w:pPr>
              <w:spacing w:after="0"/>
              <w:rPr>
                <w:rFonts w:ascii="Times New Roman" w:hAnsi="Times New Roman" w:cs="Times New Roman"/>
                <w:sz w:val="24"/>
                <w:szCs w:val="24"/>
              </w:rPr>
            </w:pPr>
            <w:r w:rsidRPr="00870C97">
              <w:rPr>
                <w:rFonts w:ascii="Times New Roman" w:hAnsi="Times New Roman" w:cs="Times New Roman"/>
                <w:sz w:val="24"/>
                <w:szCs w:val="24"/>
              </w:rPr>
              <w:t>3</w:t>
            </w:r>
          </w:p>
        </w:tc>
        <w:tc>
          <w:tcPr>
            <w:tcW w:w="2390" w:type="dxa"/>
          </w:tcPr>
          <w:p w:rsidR="002E793B" w:rsidRPr="00870C97" w:rsidRDefault="006C3ED0" w:rsidP="00870C97">
            <w:pPr>
              <w:tabs>
                <w:tab w:val="left" w:pos="954"/>
              </w:tabs>
              <w:spacing w:after="0" w:line="240" w:lineRule="auto"/>
              <w:rPr>
                <w:sz w:val="24"/>
                <w:szCs w:val="24"/>
              </w:rPr>
            </w:pPr>
            <w:r w:rsidRPr="00870C97">
              <w:rPr>
                <w:sz w:val="24"/>
                <w:szCs w:val="24"/>
              </w:rPr>
              <w:t>3</w:t>
            </w:r>
          </w:p>
        </w:tc>
      </w:tr>
      <w:tr w:rsidR="002E793B" w:rsidRPr="00870C97" w:rsidTr="002E793B">
        <w:tc>
          <w:tcPr>
            <w:tcW w:w="552" w:type="dxa"/>
          </w:tcPr>
          <w:p w:rsidR="002E793B" w:rsidRPr="00870C97" w:rsidRDefault="002E793B" w:rsidP="00870C97">
            <w:pPr>
              <w:spacing w:after="0"/>
              <w:rPr>
                <w:rFonts w:ascii="Times New Roman" w:hAnsi="Times New Roman" w:cs="Times New Roman"/>
                <w:sz w:val="24"/>
                <w:szCs w:val="24"/>
              </w:rPr>
            </w:pPr>
            <w:r w:rsidRPr="00870C97">
              <w:rPr>
                <w:rFonts w:ascii="Times New Roman" w:hAnsi="Times New Roman" w:cs="Times New Roman"/>
                <w:sz w:val="24"/>
                <w:szCs w:val="24"/>
              </w:rPr>
              <w:t>1</w:t>
            </w:r>
            <w:r w:rsidR="007F5C36" w:rsidRPr="00870C97">
              <w:rPr>
                <w:rFonts w:ascii="Times New Roman" w:hAnsi="Times New Roman" w:cs="Times New Roman"/>
                <w:sz w:val="24"/>
                <w:szCs w:val="24"/>
              </w:rPr>
              <w:t>2</w:t>
            </w:r>
          </w:p>
        </w:tc>
        <w:tc>
          <w:tcPr>
            <w:tcW w:w="4239" w:type="dxa"/>
          </w:tcPr>
          <w:p w:rsidR="002E793B" w:rsidRPr="00870C97" w:rsidRDefault="002E793B" w:rsidP="00870C97">
            <w:pPr>
              <w:spacing w:after="0"/>
              <w:rPr>
                <w:rFonts w:ascii="Times New Roman" w:hAnsi="Times New Roman" w:cs="Times New Roman"/>
                <w:b/>
                <w:sz w:val="24"/>
                <w:szCs w:val="24"/>
              </w:rPr>
            </w:pPr>
            <w:r w:rsidRPr="00870C97">
              <w:rPr>
                <w:rFonts w:ascii="Times New Roman" w:eastAsia="Times New Roman" w:hAnsi="Times New Roman"/>
                <w:b/>
                <w:sz w:val="24"/>
                <w:szCs w:val="24"/>
              </w:rPr>
              <w:t xml:space="preserve">Повторение </w:t>
            </w:r>
            <w:proofErr w:type="gramStart"/>
            <w:r w:rsidRPr="00870C97">
              <w:rPr>
                <w:rFonts w:ascii="Times New Roman" w:eastAsia="Times New Roman" w:hAnsi="Times New Roman"/>
                <w:b/>
                <w:sz w:val="24"/>
                <w:szCs w:val="24"/>
              </w:rPr>
              <w:t>изученного</w:t>
            </w:r>
            <w:proofErr w:type="gramEnd"/>
            <w:r w:rsidRPr="00870C97">
              <w:rPr>
                <w:rFonts w:ascii="Times New Roman" w:eastAsia="Times New Roman" w:hAnsi="Times New Roman"/>
                <w:b/>
                <w:sz w:val="24"/>
                <w:szCs w:val="24"/>
              </w:rPr>
              <w:t>. Проверка знаний</w:t>
            </w:r>
          </w:p>
        </w:tc>
        <w:tc>
          <w:tcPr>
            <w:tcW w:w="2390" w:type="dxa"/>
          </w:tcPr>
          <w:p w:rsidR="002E793B" w:rsidRPr="00870C97" w:rsidRDefault="002E793B" w:rsidP="00870C97">
            <w:pPr>
              <w:spacing w:after="0"/>
              <w:rPr>
                <w:rFonts w:ascii="Times New Roman" w:hAnsi="Times New Roman" w:cs="Times New Roman"/>
                <w:sz w:val="24"/>
                <w:szCs w:val="24"/>
              </w:rPr>
            </w:pPr>
            <w:r w:rsidRPr="00870C97">
              <w:rPr>
                <w:rFonts w:ascii="Times New Roman" w:hAnsi="Times New Roman" w:cs="Times New Roman"/>
                <w:sz w:val="24"/>
                <w:szCs w:val="24"/>
              </w:rPr>
              <w:t>9</w:t>
            </w:r>
          </w:p>
        </w:tc>
        <w:tc>
          <w:tcPr>
            <w:tcW w:w="2390" w:type="dxa"/>
          </w:tcPr>
          <w:p w:rsidR="002E793B" w:rsidRPr="00870C97" w:rsidRDefault="006C3ED0" w:rsidP="00870C97">
            <w:pPr>
              <w:tabs>
                <w:tab w:val="left" w:pos="954"/>
              </w:tabs>
              <w:spacing w:after="0" w:line="240" w:lineRule="auto"/>
              <w:rPr>
                <w:sz w:val="24"/>
                <w:szCs w:val="24"/>
              </w:rPr>
            </w:pPr>
            <w:r w:rsidRPr="00870C97">
              <w:rPr>
                <w:sz w:val="24"/>
                <w:szCs w:val="24"/>
              </w:rPr>
              <w:t>11</w:t>
            </w:r>
          </w:p>
        </w:tc>
      </w:tr>
      <w:tr w:rsidR="002E793B" w:rsidRPr="00870C97" w:rsidTr="002E793B">
        <w:tc>
          <w:tcPr>
            <w:tcW w:w="552" w:type="dxa"/>
          </w:tcPr>
          <w:p w:rsidR="002E793B" w:rsidRPr="00870C97" w:rsidRDefault="002E793B" w:rsidP="00870C97">
            <w:pPr>
              <w:autoSpaceDE w:val="0"/>
              <w:autoSpaceDN w:val="0"/>
              <w:adjustRightInd w:val="0"/>
              <w:spacing w:after="0" w:line="240" w:lineRule="auto"/>
              <w:jc w:val="both"/>
              <w:rPr>
                <w:sz w:val="24"/>
                <w:szCs w:val="24"/>
              </w:rPr>
            </w:pPr>
          </w:p>
        </w:tc>
        <w:tc>
          <w:tcPr>
            <w:tcW w:w="4239" w:type="dxa"/>
          </w:tcPr>
          <w:p w:rsidR="002E793B" w:rsidRPr="00870C97" w:rsidRDefault="002E793B" w:rsidP="00870C97">
            <w:pPr>
              <w:spacing w:after="0" w:line="240" w:lineRule="auto"/>
              <w:rPr>
                <w:sz w:val="24"/>
                <w:szCs w:val="24"/>
              </w:rPr>
            </w:pPr>
            <w:r w:rsidRPr="00870C97">
              <w:rPr>
                <w:sz w:val="24"/>
                <w:szCs w:val="24"/>
              </w:rPr>
              <w:t xml:space="preserve">Всего </w:t>
            </w:r>
          </w:p>
        </w:tc>
        <w:tc>
          <w:tcPr>
            <w:tcW w:w="2390" w:type="dxa"/>
          </w:tcPr>
          <w:p w:rsidR="002E793B" w:rsidRPr="00870C97" w:rsidRDefault="002E793B" w:rsidP="00870C97">
            <w:pPr>
              <w:autoSpaceDE w:val="0"/>
              <w:autoSpaceDN w:val="0"/>
              <w:adjustRightInd w:val="0"/>
              <w:spacing w:after="0" w:line="240" w:lineRule="auto"/>
              <w:jc w:val="both"/>
              <w:rPr>
                <w:b/>
                <w:sz w:val="24"/>
                <w:szCs w:val="24"/>
              </w:rPr>
            </w:pPr>
            <w:r w:rsidRPr="00870C97">
              <w:rPr>
                <w:b/>
                <w:sz w:val="24"/>
                <w:szCs w:val="24"/>
              </w:rPr>
              <w:t>136</w:t>
            </w:r>
          </w:p>
        </w:tc>
        <w:tc>
          <w:tcPr>
            <w:tcW w:w="2390" w:type="dxa"/>
          </w:tcPr>
          <w:p w:rsidR="002E793B" w:rsidRPr="00870C97" w:rsidRDefault="002E793B" w:rsidP="00870C97">
            <w:pPr>
              <w:tabs>
                <w:tab w:val="left" w:pos="954"/>
              </w:tabs>
              <w:spacing w:after="0" w:line="240" w:lineRule="auto"/>
              <w:rPr>
                <w:sz w:val="24"/>
                <w:szCs w:val="24"/>
              </w:rPr>
            </w:pPr>
            <w:r w:rsidRPr="00870C97">
              <w:rPr>
                <w:sz w:val="24"/>
                <w:szCs w:val="24"/>
              </w:rPr>
              <w:t>170</w:t>
            </w:r>
          </w:p>
        </w:tc>
      </w:tr>
    </w:tbl>
    <w:p w:rsidR="00B96736" w:rsidRPr="00870C97" w:rsidRDefault="00B96736" w:rsidP="00870C97">
      <w:pPr>
        <w:spacing w:after="0"/>
        <w:jc w:val="both"/>
        <w:rPr>
          <w:rFonts w:ascii="Times New Roman" w:hAnsi="Times New Roman"/>
          <w:iCs/>
          <w:color w:val="000000"/>
          <w:sz w:val="24"/>
          <w:szCs w:val="24"/>
        </w:rPr>
      </w:pPr>
    </w:p>
    <w:p w:rsidR="00B96736" w:rsidRPr="00870C97" w:rsidRDefault="00B96736" w:rsidP="00870C97">
      <w:pPr>
        <w:spacing w:after="0"/>
        <w:jc w:val="both"/>
        <w:rPr>
          <w:rFonts w:ascii="Times New Roman" w:hAnsi="Times New Roman"/>
          <w:iCs/>
          <w:color w:val="000000"/>
          <w:sz w:val="24"/>
          <w:szCs w:val="24"/>
        </w:rPr>
      </w:pPr>
    </w:p>
    <w:p w:rsidR="00B96736" w:rsidRPr="00870C97" w:rsidRDefault="00B96736" w:rsidP="00870C97">
      <w:pPr>
        <w:spacing w:after="0"/>
        <w:jc w:val="both"/>
        <w:rPr>
          <w:rFonts w:ascii="Times New Roman" w:hAnsi="Times New Roman"/>
          <w:iCs/>
          <w:color w:val="000000"/>
          <w:sz w:val="24"/>
          <w:szCs w:val="24"/>
        </w:rPr>
      </w:pPr>
    </w:p>
    <w:p w:rsidR="00B96736" w:rsidRPr="007609C1" w:rsidRDefault="00B96736" w:rsidP="00870C97">
      <w:pPr>
        <w:spacing w:after="0"/>
        <w:jc w:val="center"/>
        <w:rPr>
          <w:rFonts w:ascii="Times New Roman" w:hAnsi="Times New Roman"/>
          <w:b/>
          <w:i/>
          <w:sz w:val="24"/>
          <w:szCs w:val="24"/>
        </w:rPr>
      </w:pPr>
      <w:r w:rsidRPr="007609C1">
        <w:rPr>
          <w:rFonts w:ascii="Times New Roman" w:hAnsi="Times New Roman"/>
          <w:b/>
          <w:i/>
          <w:sz w:val="24"/>
          <w:szCs w:val="24"/>
        </w:rPr>
        <w:t>Требования к знаниям и умениям учащихся.</w:t>
      </w:r>
    </w:p>
    <w:p w:rsidR="00B96736" w:rsidRPr="007609C1" w:rsidRDefault="00B96736" w:rsidP="00870C97">
      <w:pPr>
        <w:spacing w:after="0" w:line="240" w:lineRule="auto"/>
        <w:jc w:val="center"/>
        <w:rPr>
          <w:rFonts w:ascii="Times New Roman" w:hAnsi="Times New Roman"/>
          <w:b/>
          <w:i/>
          <w:sz w:val="24"/>
          <w:szCs w:val="24"/>
        </w:rPr>
      </w:pPr>
    </w:p>
    <w:p w:rsidR="00B96736" w:rsidRPr="007609C1" w:rsidRDefault="00B96736" w:rsidP="00870C97">
      <w:pPr>
        <w:spacing w:after="0" w:line="240" w:lineRule="auto"/>
        <w:jc w:val="center"/>
        <w:rPr>
          <w:rFonts w:ascii="Times New Roman" w:hAnsi="Times New Roman"/>
          <w:i/>
          <w:sz w:val="24"/>
          <w:szCs w:val="24"/>
        </w:rPr>
      </w:pPr>
      <w:r w:rsidRPr="007609C1">
        <w:rPr>
          <w:rFonts w:ascii="Times New Roman" w:hAnsi="Times New Roman"/>
          <w:i/>
          <w:sz w:val="24"/>
          <w:szCs w:val="24"/>
        </w:rPr>
        <w:t>Учащиеся второго класса должны</w:t>
      </w:r>
    </w:p>
    <w:p w:rsidR="00B96736" w:rsidRPr="007609C1" w:rsidRDefault="00B96736" w:rsidP="00870C97">
      <w:pPr>
        <w:spacing w:after="0" w:line="240" w:lineRule="auto"/>
        <w:rPr>
          <w:rFonts w:ascii="Times New Roman" w:hAnsi="Times New Roman"/>
          <w:b/>
          <w:i/>
          <w:sz w:val="24"/>
          <w:szCs w:val="24"/>
        </w:rPr>
      </w:pPr>
      <w:r w:rsidRPr="007609C1">
        <w:rPr>
          <w:rFonts w:ascii="Times New Roman" w:hAnsi="Times New Roman"/>
          <w:b/>
          <w:i/>
          <w:sz w:val="24"/>
          <w:szCs w:val="24"/>
        </w:rPr>
        <w:t>знать:</w:t>
      </w:r>
    </w:p>
    <w:p w:rsidR="00B96736" w:rsidRPr="007609C1" w:rsidRDefault="00B96736" w:rsidP="00870C97">
      <w:pPr>
        <w:spacing w:after="0"/>
        <w:jc w:val="both"/>
        <w:rPr>
          <w:rFonts w:ascii="Times New Roman" w:hAnsi="Times New Roman"/>
          <w:i/>
          <w:sz w:val="24"/>
          <w:szCs w:val="24"/>
        </w:rPr>
      </w:pPr>
      <w:r w:rsidRPr="007609C1">
        <w:rPr>
          <w:rFonts w:ascii="Times New Roman" w:hAnsi="Times New Roman"/>
          <w:i/>
          <w:sz w:val="24"/>
          <w:szCs w:val="24"/>
        </w:rPr>
        <w:t>-состав каждого однозначного и двузначного числа в пределах 20 (табличные случаи сложения и соответствующие случаи вычитания);</w:t>
      </w:r>
    </w:p>
    <w:p w:rsidR="00B96736" w:rsidRPr="007609C1" w:rsidRDefault="00B96736" w:rsidP="00870C97">
      <w:pPr>
        <w:spacing w:after="0"/>
        <w:jc w:val="both"/>
        <w:rPr>
          <w:rFonts w:ascii="Times New Roman" w:hAnsi="Times New Roman"/>
          <w:i/>
          <w:sz w:val="24"/>
          <w:szCs w:val="24"/>
        </w:rPr>
      </w:pPr>
      <w:r w:rsidRPr="007609C1">
        <w:rPr>
          <w:rFonts w:ascii="Times New Roman" w:hAnsi="Times New Roman"/>
          <w:i/>
          <w:sz w:val="24"/>
          <w:szCs w:val="24"/>
        </w:rPr>
        <w:t>-разрядный состав двузначных и трехзначных чисел и соотношения между разрядными единицами;</w:t>
      </w:r>
    </w:p>
    <w:p w:rsidR="00B96736" w:rsidRPr="007609C1" w:rsidRDefault="00B96736" w:rsidP="00870C97">
      <w:pPr>
        <w:spacing w:after="0"/>
        <w:jc w:val="both"/>
        <w:rPr>
          <w:rFonts w:ascii="Times New Roman" w:hAnsi="Times New Roman"/>
          <w:i/>
          <w:sz w:val="24"/>
          <w:szCs w:val="24"/>
        </w:rPr>
      </w:pPr>
      <w:proofErr w:type="gramStart"/>
      <w:r w:rsidRPr="007609C1">
        <w:rPr>
          <w:rFonts w:ascii="Times New Roman" w:hAnsi="Times New Roman"/>
          <w:i/>
          <w:sz w:val="24"/>
          <w:szCs w:val="24"/>
        </w:rPr>
        <w:t>-названия геометрических фигур (угол, многоугольник, четырехугольник, прямоугольник, квадрат, треугольник, круг, окружность);</w:t>
      </w:r>
      <w:proofErr w:type="gramEnd"/>
    </w:p>
    <w:p w:rsidR="00B96736" w:rsidRPr="007609C1" w:rsidRDefault="00B96736" w:rsidP="00870C97">
      <w:pPr>
        <w:spacing w:after="0"/>
        <w:jc w:val="both"/>
        <w:rPr>
          <w:rFonts w:ascii="Times New Roman" w:hAnsi="Times New Roman"/>
          <w:i/>
          <w:sz w:val="24"/>
          <w:szCs w:val="24"/>
        </w:rPr>
      </w:pPr>
      <w:r w:rsidRPr="007609C1">
        <w:rPr>
          <w:rFonts w:ascii="Times New Roman" w:hAnsi="Times New Roman"/>
          <w:i/>
          <w:sz w:val="24"/>
          <w:szCs w:val="24"/>
        </w:rPr>
        <w:t>-единицы длины (сантиметр, дециметр, метр) и соотношения между ними;</w:t>
      </w:r>
    </w:p>
    <w:p w:rsidR="00B96736" w:rsidRPr="007609C1" w:rsidRDefault="00B96736" w:rsidP="00870C97">
      <w:pPr>
        <w:spacing w:after="0"/>
        <w:jc w:val="both"/>
        <w:rPr>
          <w:rFonts w:ascii="Times New Roman" w:hAnsi="Times New Roman"/>
          <w:i/>
          <w:sz w:val="24"/>
          <w:szCs w:val="24"/>
        </w:rPr>
      </w:pPr>
      <w:r w:rsidRPr="007609C1">
        <w:rPr>
          <w:rFonts w:ascii="Times New Roman" w:hAnsi="Times New Roman"/>
          <w:i/>
          <w:sz w:val="24"/>
          <w:szCs w:val="24"/>
        </w:rPr>
        <w:t>-единицы времени (час, минута, секунда) и соотношения между ними.</w:t>
      </w:r>
    </w:p>
    <w:p w:rsidR="00B96736" w:rsidRPr="007609C1" w:rsidRDefault="00B96736" w:rsidP="00870C97">
      <w:pPr>
        <w:spacing w:after="0"/>
        <w:jc w:val="both"/>
        <w:rPr>
          <w:rFonts w:ascii="Times New Roman" w:hAnsi="Times New Roman"/>
          <w:i/>
          <w:sz w:val="24"/>
          <w:szCs w:val="24"/>
        </w:rPr>
      </w:pPr>
      <w:r w:rsidRPr="007609C1">
        <w:rPr>
          <w:rFonts w:ascii="Times New Roman" w:hAnsi="Times New Roman"/>
          <w:i/>
          <w:sz w:val="24"/>
          <w:szCs w:val="24"/>
        </w:rPr>
        <w:t>-структуру задачи (условие, вопрос);</w:t>
      </w:r>
    </w:p>
    <w:p w:rsidR="00B96736" w:rsidRPr="007609C1" w:rsidRDefault="00B96736" w:rsidP="00870C97">
      <w:pPr>
        <w:spacing w:after="0"/>
        <w:rPr>
          <w:rFonts w:ascii="Times New Roman" w:hAnsi="Times New Roman"/>
          <w:i/>
          <w:sz w:val="24"/>
          <w:szCs w:val="24"/>
        </w:rPr>
      </w:pPr>
      <w:r w:rsidRPr="007609C1">
        <w:rPr>
          <w:rFonts w:ascii="Times New Roman" w:hAnsi="Times New Roman"/>
          <w:i/>
          <w:sz w:val="24"/>
          <w:szCs w:val="24"/>
        </w:rPr>
        <w:t>-названия компонентов и результата умножения;</w:t>
      </w:r>
    </w:p>
    <w:p w:rsidR="00B96736" w:rsidRPr="007609C1" w:rsidRDefault="00B96736" w:rsidP="00870C97">
      <w:pPr>
        <w:spacing w:after="0"/>
        <w:rPr>
          <w:rFonts w:ascii="Times New Roman" w:hAnsi="Times New Roman"/>
          <w:i/>
          <w:sz w:val="24"/>
          <w:szCs w:val="24"/>
        </w:rPr>
      </w:pPr>
      <w:r w:rsidRPr="007609C1">
        <w:rPr>
          <w:rFonts w:ascii="Times New Roman" w:hAnsi="Times New Roman"/>
          <w:i/>
          <w:sz w:val="24"/>
          <w:szCs w:val="24"/>
        </w:rPr>
        <w:t xml:space="preserve"> - таблицу умножения однозначных чисел (с числами 9 и 8);</w:t>
      </w:r>
    </w:p>
    <w:p w:rsidR="00B96736" w:rsidRPr="007609C1" w:rsidRDefault="00B96736" w:rsidP="00870C97">
      <w:pPr>
        <w:spacing w:after="0"/>
        <w:rPr>
          <w:rFonts w:ascii="Times New Roman" w:hAnsi="Times New Roman"/>
          <w:i/>
          <w:sz w:val="24"/>
          <w:szCs w:val="24"/>
        </w:rPr>
      </w:pPr>
      <w:r w:rsidRPr="007609C1">
        <w:rPr>
          <w:rFonts w:ascii="Times New Roman" w:hAnsi="Times New Roman"/>
          <w:i/>
          <w:sz w:val="24"/>
          <w:szCs w:val="24"/>
        </w:rPr>
        <w:t>-переместительное свойство умножения;</w:t>
      </w:r>
    </w:p>
    <w:p w:rsidR="00B96736" w:rsidRPr="007609C1" w:rsidRDefault="00B96736" w:rsidP="00870C97">
      <w:pPr>
        <w:spacing w:after="0"/>
        <w:jc w:val="both"/>
        <w:rPr>
          <w:rFonts w:ascii="Times New Roman" w:hAnsi="Times New Roman"/>
          <w:b/>
          <w:i/>
          <w:sz w:val="24"/>
          <w:szCs w:val="24"/>
        </w:rPr>
      </w:pPr>
      <w:r w:rsidRPr="007609C1">
        <w:rPr>
          <w:rFonts w:ascii="Times New Roman" w:hAnsi="Times New Roman"/>
          <w:b/>
          <w:i/>
          <w:sz w:val="24"/>
          <w:szCs w:val="24"/>
        </w:rPr>
        <w:t>уметь:</w:t>
      </w:r>
    </w:p>
    <w:p w:rsidR="00B96736" w:rsidRPr="007609C1" w:rsidRDefault="00B96736" w:rsidP="00870C97">
      <w:pPr>
        <w:spacing w:after="0"/>
        <w:jc w:val="both"/>
        <w:rPr>
          <w:rFonts w:ascii="Times New Roman" w:hAnsi="Times New Roman"/>
          <w:i/>
          <w:sz w:val="24"/>
          <w:szCs w:val="24"/>
        </w:rPr>
      </w:pPr>
      <w:r w:rsidRPr="007609C1">
        <w:rPr>
          <w:rFonts w:ascii="Times New Roman" w:hAnsi="Times New Roman"/>
          <w:i/>
          <w:sz w:val="24"/>
          <w:szCs w:val="24"/>
        </w:rPr>
        <w:t>-читать, записывать и сравнивать любые числа в пределах 1000;</w:t>
      </w:r>
    </w:p>
    <w:p w:rsidR="00B96736" w:rsidRPr="007609C1" w:rsidRDefault="00B96736" w:rsidP="00870C97">
      <w:pPr>
        <w:spacing w:after="0"/>
        <w:jc w:val="both"/>
        <w:rPr>
          <w:rFonts w:ascii="Times New Roman" w:hAnsi="Times New Roman"/>
          <w:i/>
          <w:sz w:val="24"/>
          <w:szCs w:val="24"/>
        </w:rPr>
      </w:pPr>
      <w:r w:rsidRPr="007609C1">
        <w:rPr>
          <w:rFonts w:ascii="Times New Roman" w:hAnsi="Times New Roman"/>
          <w:i/>
          <w:sz w:val="24"/>
          <w:szCs w:val="24"/>
        </w:rPr>
        <w:t>-складывать и вычитать любые числа в пределах 100 и в пределах 1000;</w:t>
      </w:r>
    </w:p>
    <w:p w:rsidR="00B96736" w:rsidRPr="007609C1" w:rsidRDefault="00B96736" w:rsidP="00870C97">
      <w:pPr>
        <w:spacing w:after="0"/>
        <w:jc w:val="both"/>
        <w:rPr>
          <w:rFonts w:ascii="Times New Roman" w:hAnsi="Times New Roman"/>
          <w:i/>
          <w:sz w:val="24"/>
          <w:szCs w:val="24"/>
        </w:rPr>
      </w:pPr>
      <w:r w:rsidRPr="007609C1">
        <w:rPr>
          <w:rFonts w:ascii="Times New Roman" w:hAnsi="Times New Roman"/>
          <w:i/>
          <w:sz w:val="24"/>
          <w:szCs w:val="24"/>
        </w:rPr>
        <w:t>-распознавать и чертить геометрические фигуры, используя циркуль, линейку, угольник;</w:t>
      </w:r>
    </w:p>
    <w:p w:rsidR="00B96736" w:rsidRPr="007609C1" w:rsidRDefault="00B96736" w:rsidP="00870C97">
      <w:pPr>
        <w:spacing w:after="0"/>
        <w:jc w:val="both"/>
        <w:rPr>
          <w:rFonts w:ascii="Times New Roman" w:hAnsi="Times New Roman"/>
          <w:i/>
          <w:sz w:val="24"/>
          <w:szCs w:val="24"/>
        </w:rPr>
      </w:pPr>
      <w:r w:rsidRPr="007609C1">
        <w:rPr>
          <w:rFonts w:ascii="Times New Roman" w:hAnsi="Times New Roman"/>
          <w:i/>
          <w:sz w:val="24"/>
          <w:szCs w:val="24"/>
        </w:rPr>
        <w:t xml:space="preserve">-измерять длину отрезков и чертить отрезки заданной длины; </w:t>
      </w:r>
    </w:p>
    <w:p w:rsidR="00B96736" w:rsidRPr="007609C1" w:rsidRDefault="00B96736" w:rsidP="00870C97">
      <w:pPr>
        <w:spacing w:after="0"/>
        <w:jc w:val="both"/>
        <w:rPr>
          <w:rFonts w:ascii="Times New Roman" w:hAnsi="Times New Roman"/>
          <w:i/>
          <w:sz w:val="24"/>
          <w:szCs w:val="24"/>
        </w:rPr>
      </w:pPr>
      <w:r w:rsidRPr="007609C1">
        <w:rPr>
          <w:rFonts w:ascii="Times New Roman" w:hAnsi="Times New Roman"/>
          <w:i/>
          <w:sz w:val="24"/>
          <w:szCs w:val="24"/>
        </w:rPr>
        <w:t>-определять время по часам;</w:t>
      </w:r>
    </w:p>
    <w:p w:rsidR="00B96736" w:rsidRPr="007609C1" w:rsidRDefault="00B96736" w:rsidP="00870C97">
      <w:pPr>
        <w:spacing w:after="0"/>
        <w:jc w:val="both"/>
        <w:rPr>
          <w:rFonts w:ascii="Times New Roman" w:hAnsi="Times New Roman"/>
          <w:i/>
          <w:sz w:val="24"/>
          <w:szCs w:val="24"/>
        </w:rPr>
      </w:pPr>
      <w:r w:rsidRPr="007609C1">
        <w:rPr>
          <w:rFonts w:ascii="Times New Roman" w:hAnsi="Times New Roman"/>
          <w:i/>
          <w:sz w:val="24"/>
          <w:szCs w:val="24"/>
        </w:rPr>
        <w:t>-решать простые и составные задачи на сложение и вычитание, записывать их решение</w:t>
      </w:r>
    </w:p>
    <w:p w:rsidR="00B96736" w:rsidRPr="007609C1" w:rsidRDefault="00B96736" w:rsidP="00870C97">
      <w:pPr>
        <w:spacing w:after="0"/>
        <w:jc w:val="both"/>
        <w:rPr>
          <w:rFonts w:ascii="Times New Roman" w:hAnsi="Times New Roman"/>
          <w:i/>
          <w:sz w:val="24"/>
          <w:szCs w:val="24"/>
        </w:rPr>
      </w:pPr>
      <w:r w:rsidRPr="007609C1">
        <w:rPr>
          <w:rFonts w:ascii="Times New Roman" w:hAnsi="Times New Roman"/>
          <w:i/>
          <w:sz w:val="24"/>
          <w:szCs w:val="24"/>
        </w:rPr>
        <w:lastRenderedPageBreak/>
        <w:t>выражением и по действиям, использовать в процессе решения задач схемы;</w:t>
      </w:r>
    </w:p>
    <w:p w:rsidR="00B96736" w:rsidRPr="007609C1" w:rsidRDefault="00B96736" w:rsidP="00870C97">
      <w:pPr>
        <w:spacing w:after="0"/>
        <w:jc w:val="both"/>
        <w:rPr>
          <w:rFonts w:ascii="Times New Roman" w:hAnsi="Times New Roman"/>
          <w:i/>
          <w:sz w:val="24"/>
          <w:szCs w:val="24"/>
        </w:rPr>
      </w:pPr>
      <w:r w:rsidRPr="007609C1">
        <w:rPr>
          <w:rFonts w:ascii="Times New Roman" w:hAnsi="Times New Roman"/>
          <w:i/>
          <w:sz w:val="24"/>
          <w:szCs w:val="24"/>
        </w:rPr>
        <w:t>-читать числовые равенства на умножение;</w:t>
      </w:r>
    </w:p>
    <w:p w:rsidR="00B96736" w:rsidRPr="007609C1" w:rsidRDefault="00B96736" w:rsidP="00870C97">
      <w:pPr>
        <w:spacing w:after="0"/>
        <w:jc w:val="both"/>
        <w:rPr>
          <w:rFonts w:ascii="Times New Roman" w:hAnsi="Times New Roman"/>
          <w:i/>
          <w:sz w:val="24"/>
          <w:szCs w:val="24"/>
        </w:rPr>
      </w:pPr>
      <w:r w:rsidRPr="007609C1">
        <w:rPr>
          <w:rFonts w:ascii="Times New Roman" w:hAnsi="Times New Roman"/>
          <w:i/>
          <w:sz w:val="24"/>
          <w:szCs w:val="24"/>
        </w:rPr>
        <w:t>-соотносить числовые выражения и равенства на умножение с предметными и схематическими моделями;</w:t>
      </w:r>
    </w:p>
    <w:p w:rsidR="00B96736" w:rsidRPr="007609C1" w:rsidRDefault="00B96736" w:rsidP="00870C97">
      <w:pPr>
        <w:spacing w:after="0"/>
        <w:jc w:val="both"/>
        <w:rPr>
          <w:rFonts w:ascii="Times New Roman" w:hAnsi="Times New Roman"/>
          <w:i/>
          <w:sz w:val="24"/>
          <w:szCs w:val="24"/>
        </w:rPr>
      </w:pPr>
      <w:r w:rsidRPr="007609C1">
        <w:rPr>
          <w:rFonts w:ascii="Times New Roman" w:hAnsi="Times New Roman"/>
          <w:i/>
          <w:sz w:val="24"/>
          <w:szCs w:val="24"/>
        </w:rPr>
        <w:t>-интерпретировать понятие «увеличить в...» на различных моделях (</w:t>
      </w:r>
      <w:proofErr w:type="gramStart"/>
      <w:r w:rsidRPr="007609C1">
        <w:rPr>
          <w:rFonts w:ascii="Times New Roman" w:hAnsi="Times New Roman"/>
          <w:i/>
          <w:sz w:val="24"/>
          <w:szCs w:val="24"/>
        </w:rPr>
        <w:t>предметной</w:t>
      </w:r>
      <w:proofErr w:type="gramEnd"/>
      <w:r w:rsidRPr="007609C1">
        <w:rPr>
          <w:rFonts w:ascii="Times New Roman" w:hAnsi="Times New Roman"/>
          <w:i/>
          <w:sz w:val="24"/>
          <w:szCs w:val="24"/>
        </w:rPr>
        <w:t>, вербальной, схематической и символической);</w:t>
      </w:r>
    </w:p>
    <w:p w:rsidR="00B96736" w:rsidRPr="007609C1" w:rsidRDefault="00B96736" w:rsidP="00870C97">
      <w:pPr>
        <w:spacing w:after="0"/>
        <w:jc w:val="both"/>
        <w:rPr>
          <w:rFonts w:ascii="Times New Roman" w:hAnsi="Times New Roman"/>
          <w:i/>
          <w:sz w:val="24"/>
          <w:szCs w:val="24"/>
        </w:rPr>
      </w:pPr>
      <w:r w:rsidRPr="007609C1">
        <w:rPr>
          <w:rFonts w:ascii="Times New Roman" w:hAnsi="Times New Roman"/>
          <w:i/>
          <w:sz w:val="24"/>
          <w:szCs w:val="24"/>
        </w:rPr>
        <w:t>-использовать  переместительное свойство умножения при вычислениях и для сравнения выражений.</w:t>
      </w:r>
    </w:p>
    <w:p w:rsidR="00B96736" w:rsidRPr="007609C1" w:rsidRDefault="00B96736" w:rsidP="00870C97">
      <w:pPr>
        <w:spacing w:after="0"/>
        <w:jc w:val="both"/>
        <w:rPr>
          <w:rFonts w:ascii="Times New Roman" w:hAnsi="Times New Roman"/>
          <w:i/>
          <w:iCs/>
          <w:color w:val="000000"/>
          <w:sz w:val="24"/>
          <w:szCs w:val="24"/>
        </w:rPr>
      </w:pPr>
    </w:p>
    <w:p w:rsidR="00C82957" w:rsidRPr="00870C97" w:rsidRDefault="00C82957" w:rsidP="00870C97">
      <w:pPr>
        <w:spacing w:after="0"/>
        <w:ind w:firstLine="600"/>
        <w:rPr>
          <w:rFonts w:ascii="Times New Roman" w:hAnsi="Times New Roman"/>
          <w:sz w:val="24"/>
          <w:szCs w:val="24"/>
        </w:rPr>
      </w:pPr>
    </w:p>
    <w:p w:rsidR="00C82957" w:rsidRPr="00870C97" w:rsidRDefault="00C82957" w:rsidP="00870C97">
      <w:pPr>
        <w:spacing w:after="0"/>
        <w:ind w:firstLine="600"/>
        <w:rPr>
          <w:rFonts w:ascii="Times New Roman" w:hAnsi="Times New Roman"/>
          <w:sz w:val="24"/>
          <w:szCs w:val="24"/>
        </w:rPr>
      </w:pPr>
    </w:p>
    <w:p w:rsidR="00C82957" w:rsidRPr="00870C97" w:rsidRDefault="00C82957" w:rsidP="00870C97">
      <w:pPr>
        <w:spacing w:after="0"/>
        <w:ind w:firstLine="600"/>
        <w:rPr>
          <w:rFonts w:ascii="Times New Roman" w:hAnsi="Times New Roman"/>
          <w:sz w:val="24"/>
          <w:szCs w:val="24"/>
        </w:rPr>
      </w:pPr>
    </w:p>
    <w:p w:rsidR="00C82957" w:rsidRDefault="00C82957" w:rsidP="00870C97">
      <w:pPr>
        <w:spacing w:after="0"/>
        <w:jc w:val="center"/>
        <w:rPr>
          <w:rFonts w:ascii="Times New Roman" w:hAnsi="Times New Roman" w:cs="Times New Roman"/>
          <w:b/>
          <w:sz w:val="24"/>
          <w:szCs w:val="24"/>
        </w:rPr>
      </w:pPr>
    </w:p>
    <w:p w:rsidR="007609C1" w:rsidRDefault="007609C1" w:rsidP="00870C97">
      <w:pPr>
        <w:spacing w:after="0"/>
        <w:jc w:val="center"/>
        <w:rPr>
          <w:rFonts w:ascii="Times New Roman" w:hAnsi="Times New Roman" w:cs="Times New Roman"/>
          <w:b/>
          <w:sz w:val="24"/>
          <w:szCs w:val="24"/>
        </w:rPr>
      </w:pPr>
    </w:p>
    <w:p w:rsidR="007609C1" w:rsidRDefault="007609C1" w:rsidP="00870C97">
      <w:pPr>
        <w:spacing w:after="0"/>
        <w:jc w:val="center"/>
        <w:rPr>
          <w:rFonts w:ascii="Times New Roman" w:hAnsi="Times New Roman" w:cs="Times New Roman"/>
          <w:b/>
          <w:sz w:val="24"/>
          <w:szCs w:val="24"/>
        </w:rPr>
      </w:pPr>
    </w:p>
    <w:p w:rsidR="007609C1" w:rsidRDefault="007609C1" w:rsidP="00870C97">
      <w:pPr>
        <w:spacing w:after="0"/>
        <w:jc w:val="center"/>
        <w:rPr>
          <w:rFonts w:ascii="Times New Roman" w:hAnsi="Times New Roman" w:cs="Times New Roman"/>
          <w:b/>
          <w:sz w:val="24"/>
          <w:szCs w:val="24"/>
        </w:rPr>
      </w:pPr>
    </w:p>
    <w:p w:rsidR="007609C1" w:rsidRDefault="007609C1" w:rsidP="00870C97">
      <w:pPr>
        <w:spacing w:after="0"/>
        <w:jc w:val="center"/>
        <w:rPr>
          <w:rFonts w:ascii="Times New Roman" w:hAnsi="Times New Roman" w:cs="Times New Roman"/>
          <w:b/>
          <w:sz w:val="24"/>
          <w:szCs w:val="24"/>
        </w:rPr>
      </w:pPr>
    </w:p>
    <w:p w:rsidR="007609C1" w:rsidRDefault="007609C1" w:rsidP="00870C97">
      <w:pPr>
        <w:spacing w:after="0"/>
        <w:jc w:val="center"/>
        <w:rPr>
          <w:rFonts w:ascii="Times New Roman" w:hAnsi="Times New Roman" w:cs="Times New Roman"/>
          <w:b/>
          <w:sz w:val="24"/>
          <w:szCs w:val="24"/>
        </w:rPr>
      </w:pPr>
    </w:p>
    <w:p w:rsidR="007609C1" w:rsidRDefault="007609C1" w:rsidP="00870C97">
      <w:pPr>
        <w:spacing w:after="0"/>
        <w:jc w:val="center"/>
        <w:rPr>
          <w:rFonts w:ascii="Times New Roman" w:hAnsi="Times New Roman" w:cs="Times New Roman"/>
          <w:b/>
          <w:sz w:val="24"/>
          <w:szCs w:val="24"/>
        </w:rPr>
      </w:pPr>
    </w:p>
    <w:p w:rsidR="007609C1" w:rsidRDefault="007609C1" w:rsidP="00870C97">
      <w:pPr>
        <w:spacing w:after="0"/>
        <w:jc w:val="center"/>
        <w:rPr>
          <w:rFonts w:ascii="Times New Roman" w:hAnsi="Times New Roman" w:cs="Times New Roman"/>
          <w:b/>
          <w:sz w:val="24"/>
          <w:szCs w:val="24"/>
        </w:rPr>
      </w:pPr>
    </w:p>
    <w:p w:rsidR="007609C1" w:rsidRDefault="007609C1" w:rsidP="00870C97">
      <w:pPr>
        <w:spacing w:after="0"/>
        <w:jc w:val="center"/>
        <w:rPr>
          <w:rFonts w:ascii="Times New Roman" w:hAnsi="Times New Roman" w:cs="Times New Roman"/>
          <w:b/>
          <w:sz w:val="24"/>
          <w:szCs w:val="24"/>
        </w:rPr>
      </w:pPr>
    </w:p>
    <w:p w:rsidR="007609C1" w:rsidRDefault="007609C1" w:rsidP="00870C97">
      <w:pPr>
        <w:spacing w:after="0"/>
        <w:jc w:val="center"/>
        <w:rPr>
          <w:rFonts w:ascii="Times New Roman" w:hAnsi="Times New Roman" w:cs="Times New Roman"/>
          <w:b/>
          <w:sz w:val="24"/>
          <w:szCs w:val="24"/>
        </w:rPr>
      </w:pPr>
    </w:p>
    <w:p w:rsidR="007609C1" w:rsidRDefault="007609C1" w:rsidP="00870C97">
      <w:pPr>
        <w:spacing w:after="0"/>
        <w:jc w:val="center"/>
        <w:rPr>
          <w:rFonts w:ascii="Times New Roman" w:hAnsi="Times New Roman" w:cs="Times New Roman"/>
          <w:b/>
          <w:sz w:val="24"/>
          <w:szCs w:val="24"/>
        </w:rPr>
      </w:pPr>
    </w:p>
    <w:p w:rsidR="007609C1" w:rsidRDefault="007609C1" w:rsidP="00870C97">
      <w:pPr>
        <w:spacing w:after="0"/>
        <w:jc w:val="center"/>
        <w:rPr>
          <w:rFonts w:ascii="Times New Roman" w:hAnsi="Times New Roman" w:cs="Times New Roman"/>
          <w:b/>
          <w:sz w:val="24"/>
          <w:szCs w:val="24"/>
        </w:rPr>
      </w:pPr>
    </w:p>
    <w:p w:rsidR="007609C1" w:rsidRDefault="007609C1" w:rsidP="00870C97">
      <w:pPr>
        <w:spacing w:after="0"/>
        <w:jc w:val="center"/>
        <w:rPr>
          <w:rFonts w:ascii="Times New Roman" w:hAnsi="Times New Roman" w:cs="Times New Roman"/>
          <w:b/>
          <w:sz w:val="24"/>
          <w:szCs w:val="24"/>
        </w:rPr>
      </w:pPr>
    </w:p>
    <w:p w:rsidR="007609C1" w:rsidRDefault="007609C1" w:rsidP="00870C97">
      <w:pPr>
        <w:spacing w:after="0"/>
        <w:jc w:val="center"/>
        <w:rPr>
          <w:rFonts w:ascii="Times New Roman" w:hAnsi="Times New Roman" w:cs="Times New Roman"/>
          <w:b/>
          <w:sz w:val="24"/>
          <w:szCs w:val="24"/>
        </w:rPr>
      </w:pPr>
    </w:p>
    <w:p w:rsidR="007609C1" w:rsidRDefault="007609C1" w:rsidP="00870C97">
      <w:pPr>
        <w:spacing w:after="0"/>
        <w:jc w:val="center"/>
        <w:rPr>
          <w:rFonts w:ascii="Times New Roman" w:hAnsi="Times New Roman" w:cs="Times New Roman"/>
          <w:b/>
          <w:sz w:val="24"/>
          <w:szCs w:val="24"/>
        </w:rPr>
      </w:pPr>
    </w:p>
    <w:p w:rsidR="007609C1" w:rsidRDefault="007609C1" w:rsidP="00870C97">
      <w:pPr>
        <w:spacing w:after="0"/>
        <w:jc w:val="center"/>
        <w:rPr>
          <w:rFonts w:ascii="Times New Roman" w:hAnsi="Times New Roman" w:cs="Times New Roman"/>
          <w:b/>
          <w:sz w:val="24"/>
          <w:szCs w:val="24"/>
        </w:rPr>
      </w:pPr>
    </w:p>
    <w:p w:rsidR="007609C1" w:rsidRDefault="007609C1" w:rsidP="00870C97">
      <w:pPr>
        <w:spacing w:after="0"/>
        <w:jc w:val="center"/>
        <w:rPr>
          <w:rFonts w:ascii="Times New Roman" w:hAnsi="Times New Roman" w:cs="Times New Roman"/>
          <w:b/>
          <w:sz w:val="24"/>
          <w:szCs w:val="24"/>
        </w:rPr>
      </w:pPr>
    </w:p>
    <w:p w:rsidR="007609C1" w:rsidRDefault="007609C1" w:rsidP="00870C97">
      <w:pPr>
        <w:spacing w:after="0"/>
        <w:jc w:val="center"/>
        <w:rPr>
          <w:rFonts w:ascii="Times New Roman" w:hAnsi="Times New Roman" w:cs="Times New Roman"/>
          <w:b/>
          <w:sz w:val="24"/>
          <w:szCs w:val="24"/>
        </w:rPr>
      </w:pPr>
    </w:p>
    <w:p w:rsidR="007609C1" w:rsidRDefault="007609C1" w:rsidP="00870C97">
      <w:pPr>
        <w:spacing w:after="0"/>
        <w:jc w:val="center"/>
        <w:rPr>
          <w:rFonts w:ascii="Times New Roman" w:hAnsi="Times New Roman" w:cs="Times New Roman"/>
          <w:b/>
          <w:sz w:val="24"/>
          <w:szCs w:val="24"/>
        </w:rPr>
      </w:pPr>
    </w:p>
    <w:p w:rsidR="007609C1" w:rsidRPr="00870C97" w:rsidRDefault="007609C1" w:rsidP="00870C97">
      <w:pPr>
        <w:spacing w:after="0"/>
        <w:jc w:val="center"/>
        <w:rPr>
          <w:rFonts w:ascii="Times New Roman" w:hAnsi="Times New Roman" w:cs="Times New Roman"/>
          <w:b/>
          <w:sz w:val="24"/>
          <w:szCs w:val="24"/>
        </w:rPr>
      </w:pPr>
    </w:p>
    <w:p w:rsidR="00C82957" w:rsidRPr="00870C97" w:rsidRDefault="00C82957" w:rsidP="00870C97">
      <w:pPr>
        <w:spacing w:after="0"/>
        <w:ind w:right="-1741"/>
        <w:jc w:val="center"/>
        <w:rPr>
          <w:rFonts w:ascii="Times New Roman" w:hAnsi="Times New Roman"/>
          <w:b/>
          <w:sz w:val="24"/>
          <w:szCs w:val="24"/>
        </w:rPr>
      </w:pPr>
      <w:r w:rsidRPr="00870C97">
        <w:rPr>
          <w:rFonts w:ascii="Times New Roman" w:hAnsi="Times New Roman"/>
          <w:b/>
          <w:sz w:val="24"/>
          <w:szCs w:val="24"/>
        </w:rPr>
        <w:lastRenderedPageBreak/>
        <w:t xml:space="preserve">Муниципальное общеобразовательное бюджетное учреждение «Буранная средняя  общеобразовательная школа имени </w:t>
      </w:r>
    </w:p>
    <w:p w:rsidR="00C82957" w:rsidRPr="00870C97" w:rsidRDefault="00C82957" w:rsidP="00870C97">
      <w:pPr>
        <w:spacing w:after="0"/>
        <w:ind w:right="-1741"/>
        <w:jc w:val="center"/>
        <w:rPr>
          <w:rFonts w:ascii="Times New Roman" w:hAnsi="Times New Roman"/>
          <w:b/>
          <w:sz w:val="24"/>
          <w:szCs w:val="24"/>
        </w:rPr>
      </w:pPr>
      <w:r w:rsidRPr="00870C97">
        <w:rPr>
          <w:rFonts w:ascii="Times New Roman" w:hAnsi="Times New Roman"/>
          <w:b/>
          <w:sz w:val="24"/>
          <w:szCs w:val="24"/>
        </w:rPr>
        <w:t xml:space="preserve">полярного исследователя  Г.Е. Лазарева » </w:t>
      </w:r>
    </w:p>
    <w:p w:rsidR="00C82957" w:rsidRPr="00870C97" w:rsidRDefault="00C82957" w:rsidP="00870C97">
      <w:pPr>
        <w:spacing w:after="0"/>
        <w:ind w:right="-1741"/>
        <w:jc w:val="center"/>
        <w:rPr>
          <w:rFonts w:ascii="Times New Roman" w:hAnsi="Times New Roman"/>
          <w:b/>
          <w:sz w:val="24"/>
          <w:szCs w:val="24"/>
        </w:rPr>
      </w:pPr>
      <w:r w:rsidRPr="00870C97">
        <w:rPr>
          <w:rFonts w:ascii="Times New Roman" w:hAnsi="Times New Roman"/>
          <w:b/>
          <w:sz w:val="24"/>
          <w:szCs w:val="24"/>
        </w:rPr>
        <w:t xml:space="preserve">  </w:t>
      </w:r>
      <w:proofErr w:type="spellStart"/>
      <w:r w:rsidRPr="00870C97">
        <w:rPr>
          <w:rFonts w:ascii="Times New Roman" w:hAnsi="Times New Roman"/>
          <w:b/>
          <w:sz w:val="24"/>
          <w:szCs w:val="24"/>
        </w:rPr>
        <w:t>Соль-Илецкого</w:t>
      </w:r>
      <w:proofErr w:type="spellEnd"/>
      <w:r w:rsidRPr="00870C97">
        <w:rPr>
          <w:rFonts w:ascii="Times New Roman" w:hAnsi="Times New Roman"/>
          <w:b/>
          <w:sz w:val="24"/>
          <w:szCs w:val="24"/>
        </w:rPr>
        <w:t xml:space="preserve"> городского округа  Оренбургской области</w:t>
      </w:r>
    </w:p>
    <w:p w:rsidR="00C82957" w:rsidRPr="00870C97" w:rsidRDefault="00C82957" w:rsidP="00C82957">
      <w:pPr>
        <w:pStyle w:val="ac"/>
        <w:spacing w:line="276" w:lineRule="auto"/>
        <w:jc w:val="center"/>
        <w:rPr>
          <w:b/>
        </w:rPr>
      </w:pPr>
    </w:p>
    <w:p w:rsidR="00C82957" w:rsidRPr="00870C97" w:rsidRDefault="00C82957" w:rsidP="00C82957">
      <w:pPr>
        <w:pStyle w:val="ac"/>
        <w:spacing w:line="276" w:lineRule="auto"/>
        <w:jc w:val="center"/>
        <w:rPr>
          <w:b/>
        </w:rPr>
      </w:pPr>
    </w:p>
    <w:p w:rsidR="00C82957" w:rsidRPr="00870C97" w:rsidRDefault="00C82957" w:rsidP="00C82957">
      <w:pPr>
        <w:pStyle w:val="ac"/>
        <w:spacing w:line="276" w:lineRule="auto"/>
        <w:jc w:val="center"/>
        <w:rPr>
          <w:b/>
        </w:rPr>
      </w:pPr>
    </w:p>
    <w:p w:rsidR="00C82957" w:rsidRPr="00870C97" w:rsidRDefault="00C82957" w:rsidP="00C82957">
      <w:pPr>
        <w:pStyle w:val="ac"/>
        <w:spacing w:line="276" w:lineRule="auto"/>
        <w:jc w:val="center"/>
        <w:rPr>
          <w:b/>
        </w:rPr>
      </w:pPr>
    </w:p>
    <w:p w:rsidR="00C82957" w:rsidRPr="00870C97" w:rsidRDefault="00C82957" w:rsidP="00C82957">
      <w:pPr>
        <w:pStyle w:val="ac"/>
        <w:spacing w:line="276" w:lineRule="auto"/>
        <w:jc w:val="center"/>
        <w:rPr>
          <w:b/>
        </w:rPr>
      </w:pPr>
    </w:p>
    <w:p w:rsidR="00C82957" w:rsidRPr="00870C97" w:rsidRDefault="00C82957" w:rsidP="00C82957">
      <w:pPr>
        <w:pStyle w:val="ac"/>
        <w:spacing w:line="276" w:lineRule="auto"/>
        <w:jc w:val="center"/>
        <w:rPr>
          <w:b/>
        </w:rPr>
      </w:pPr>
    </w:p>
    <w:p w:rsidR="00C82957" w:rsidRPr="00870C97" w:rsidRDefault="00C82957" w:rsidP="00C82957">
      <w:pPr>
        <w:pStyle w:val="ac"/>
        <w:spacing w:line="276" w:lineRule="auto"/>
        <w:jc w:val="center"/>
        <w:rPr>
          <w:b/>
        </w:rPr>
      </w:pPr>
    </w:p>
    <w:p w:rsidR="00C82957" w:rsidRPr="00870C97" w:rsidRDefault="00C82957" w:rsidP="00C82957">
      <w:pPr>
        <w:pStyle w:val="ac"/>
        <w:spacing w:line="276" w:lineRule="auto"/>
        <w:jc w:val="center"/>
        <w:rPr>
          <w:b/>
        </w:rPr>
      </w:pPr>
    </w:p>
    <w:p w:rsidR="00C82957" w:rsidRPr="00870C97" w:rsidRDefault="00C82957" w:rsidP="00C82957">
      <w:pPr>
        <w:pStyle w:val="ac"/>
        <w:spacing w:line="276" w:lineRule="auto"/>
        <w:jc w:val="center"/>
        <w:rPr>
          <w:b/>
        </w:rPr>
      </w:pPr>
    </w:p>
    <w:p w:rsidR="00C82957" w:rsidRPr="00870C97" w:rsidRDefault="00C82957" w:rsidP="00C82957">
      <w:pPr>
        <w:pStyle w:val="ac"/>
        <w:spacing w:line="276" w:lineRule="auto"/>
        <w:jc w:val="center"/>
        <w:rPr>
          <w:b/>
        </w:rPr>
      </w:pPr>
    </w:p>
    <w:p w:rsidR="00C82957" w:rsidRPr="00870C97" w:rsidRDefault="00C82957" w:rsidP="00C82957">
      <w:pPr>
        <w:pStyle w:val="ac"/>
        <w:spacing w:line="276" w:lineRule="auto"/>
        <w:rPr>
          <w:b/>
        </w:rPr>
      </w:pPr>
    </w:p>
    <w:p w:rsidR="00C82957" w:rsidRPr="00870C97" w:rsidRDefault="00C82957" w:rsidP="00C82957">
      <w:pPr>
        <w:pStyle w:val="ac"/>
        <w:spacing w:line="276" w:lineRule="auto"/>
        <w:jc w:val="center"/>
        <w:rPr>
          <w:b/>
        </w:rPr>
      </w:pPr>
      <w:r w:rsidRPr="00870C97">
        <w:rPr>
          <w:b/>
        </w:rPr>
        <w:t>Адаптированная рабочая программа для детей с ограниченными возможностями здоровья с тяжёлыми нарушениями речи</w:t>
      </w:r>
    </w:p>
    <w:p w:rsidR="00C82957" w:rsidRPr="00870C97" w:rsidRDefault="00C82957" w:rsidP="00C82957">
      <w:pPr>
        <w:pStyle w:val="ac"/>
        <w:spacing w:line="276" w:lineRule="auto"/>
        <w:jc w:val="center"/>
        <w:rPr>
          <w:b/>
        </w:rPr>
      </w:pPr>
      <w:r w:rsidRPr="00870C97">
        <w:rPr>
          <w:b/>
        </w:rPr>
        <w:t>по учебному курсу «Русский язык»</w:t>
      </w:r>
    </w:p>
    <w:p w:rsidR="00C82957" w:rsidRPr="00870C97" w:rsidRDefault="00C82957" w:rsidP="00C82957">
      <w:pPr>
        <w:pStyle w:val="ac"/>
        <w:spacing w:line="276" w:lineRule="auto"/>
        <w:jc w:val="center"/>
        <w:rPr>
          <w:b/>
        </w:rPr>
      </w:pPr>
      <w:r w:rsidRPr="00870C97">
        <w:rPr>
          <w:b/>
        </w:rPr>
        <w:t>2 класс</w:t>
      </w:r>
    </w:p>
    <w:p w:rsidR="00C82957" w:rsidRPr="00870C97" w:rsidRDefault="00C82957" w:rsidP="00C82957">
      <w:pPr>
        <w:pStyle w:val="ac"/>
        <w:spacing w:line="276" w:lineRule="auto"/>
        <w:jc w:val="center"/>
        <w:rPr>
          <w:b/>
        </w:rPr>
      </w:pPr>
    </w:p>
    <w:p w:rsidR="00C82957" w:rsidRPr="00870C97" w:rsidRDefault="00C82957" w:rsidP="00C82957">
      <w:pPr>
        <w:pStyle w:val="ac"/>
        <w:spacing w:line="276" w:lineRule="auto"/>
        <w:jc w:val="center"/>
        <w:rPr>
          <w:b/>
        </w:rPr>
      </w:pPr>
    </w:p>
    <w:p w:rsidR="00C82957" w:rsidRPr="00870C97" w:rsidRDefault="00C82957" w:rsidP="00C82957">
      <w:pPr>
        <w:pStyle w:val="ac"/>
        <w:spacing w:line="276" w:lineRule="auto"/>
        <w:jc w:val="center"/>
        <w:rPr>
          <w:b/>
        </w:rPr>
      </w:pPr>
    </w:p>
    <w:p w:rsidR="00C82957" w:rsidRPr="00870C97" w:rsidRDefault="00C82957" w:rsidP="00C82957">
      <w:pPr>
        <w:pStyle w:val="ac"/>
        <w:spacing w:line="276" w:lineRule="auto"/>
        <w:jc w:val="center"/>
        <w:rPr>
          <w:b/>
        </w:rPr>
      </w:pPr>
      <w:r w:rsidRPr="00870C97">
        <w:rPr>
          <w:b/>
        </w:rPr>
        <w:t>Составитель:  учитель начальных классов Свешникова Клавдия Владимировна</w:t>
      </w:r>
    </w:p>
    <w:p w:rsidR="00C82957" w:rsidRPr="00870C97" w:rsidRDefault="00C82957" w:rsidP="00C82957">
      <w:pPr>
        <w:pStyle w:val="ac"/>
        <w:spacing w:line="276" w:lineRule="auto"/>
        <w:jc w:val="right"/>
        <w:rPr>
          <w:b/>
        </w:rPr>
      </w:pPr>
    </w:p>
    <w:p w:rsidR="00C82957" w:rsidRPr="00870C97" w:rsidRDefault="00C82957" w:rsidP="00C82957">
      <w:pPr>
        <w:pStyle w:val="ac"/>
        <w:spacing w:line="276" w:lineRule="auto"/>
        <w:jc w:val="center"/>
        <w:rPr>
          <w:b/>
        </w:rPr>
      </w:pPr>
      <w:r w:rsidRPr="00870C97">
        <w:rPr>
          <w:b/>
        </w:rPr>
        <w:t>Высшая квалификационная категория</w:t>
      </w:r>
    </w:p>
    <w:p w:rsidR="00C82957" w:rsidRPr="00870C97" w:rsidRDefault="00C82957" w:rsidP="00C82957">
      <w:pPr>
        <w:pStyle w:val="ac"/>
        <w:spacing w:line="276" w:lineRule="auto"/>
        <w:jc w:val="center"/>
        <w:rPr>
          <w:b/>
        </w:rPr>
      </w:pPr>
      <w:r w:rsidRPr="00870C97">
        <w:rPr>
          <w:b/>
        </w:rPr>
        <w:t>Стаж работы –7 лет</w:t>
      </w:r>
    </w:p>
    <w:p w:rsidR="00C82957" w:rsidRPr="00870C97" w:rsidRDefault="00C82957" w:rsidP="00C82957">
      <w:pPr>
        <w:pStyle w:val="ac"/>
        <w:spacing w:line="276" w:lineRule="auto"/>
        <w:jc w:val="center"/>
        <w:rPr>
          <w:b/>
        </w:rPr>
      </w:pPr>
    </w:p>
    <w:p w:rsidR="00C82957" w:rsidRPr="00870C97" w:rsidRDefault="00C82957" w:rsidP="00C82957">
      <w:pPr>
        <w:pStyle w:val="ac"/>
        <w:spacing w:line="276" w:lineRule="auto"/>
        <w:jc w:val="center"/>
        <w:rPr>
          <w:b/>
        </w:rPr>
      </w:pPr>
    </w:p>
    <w:p w:rsidR="00C82957" w:rsidRPr="00870C97" w:rsidRDefault="00C82957" w:rsidP="00C82957">
      <w:pPr>
        <w:pStyle w:val="ac"/>
        <w:spacing w:line="276" w:lineRule="auto"/>
        <w:rPr>
          <w:b/>
        </w:rPr>
      </w:pPr>
    </w:p>
    <w:p w:rsidR="00C82957" w:rsidRPr="00870C97" w:rsidRDefault="00C82957" w:rsidP="00C82957">
      <w:pPr>
        <w:pStyle w:val="ac"/>
        <w:spacing w:line="276" w:lineRule="auto"/>
        <w:jc w:val="center"/>
        <w:rPr>
          <w:b/>
        </w:rPr>
      </w:pPr>
      <w:r w:rsidRPr="00870C97">
        <w:rPr>
          <w:b/>
        </w:rPr>
        <w:t>с. Буранное</w:t>
      </w:r>
    </w:p>
    <w:p w:rsidR="00C82957" w:rsidRPr="00870C97" w:rsidRDefault="00C82957" w:rsidP="00C82957">
      <w:pPr>
        <w:pStyle w:val="ac"/>
        <w:spacing w:line="276" w:lineRule="auto"/>
        <w:jc w:val="center"/>
        <w:rPr>
          <w:b/>
        </w:rPr>
      </w:pPr>
      <w:r w:rsidRPr="00870C97">
        <w:rPr>
          <w:b/>
        </w:rPr>
        <w:t xml:space="preserve"> 2016– 2017 учебный год</w:t>
      </w:r>
    </w:p>
    <w:p w:rsidR="00C82957" w:rsidRPr="00870C97" w:rsidRDefault="00C82957" w:rsidP="00870C97">
      <w:pPr>
        <w:spacing w:after="0"/>
        <w:ind w:firstLine="600"/>
        <w:rPr>
          <w:rFonts w:ascii="Times New Roman" w:hAnsi="Times New Roman"/>
          <w:sz w:val="24"/>
          <w:szCs w:val="24"/>
        </w:rPr>
      </w:pPr>
    </w:p>
    <w:p w:rsidR="00B96736" w:rsidRPr="00870C97" w:rsidRDefault="00B96736" w:rsidP="00870C97">
      <w:pPr>
        <w:spacing w:before="100" w:beforeAutospacing="1" w:after="0"/>
        <w:jc w:val="center"/>
        <w:rPr>
          <w:b/>
          <w:bCs/>
          <w:color w:val="000000"/>
          <w:sz w:val="24"/>
          <w:szCs w:val="24"/>
        </w:rPr>
      </w:pPr>
      <w:r w:rsidRPr="00870C97">
        <w:rPr>
          <w:b/>
          <w:bCs/>
          <w:color w:val="000000"/>
          <w:sz w:val="24"/>
          <w:szCs w:val="24"/>
        </w:rPr>
        <w:t>ПОЯСНИТЕЛЬНАЯ ЗАПИСКА</w:t>
      </w:r>
    </w:p>
    <w:p w:rsidR="00B96736" w:rsidRPr="00870C97" w:rsidRDefault="00B96736" w:rsidP="00870C97">
      <w:pPr>
        <w:spacing w:after="0" w:line="240" w:lineRule="auto"/>
        <w:ind w:firstLine="567"/>
        <w:jc w:val="both"/>
        <w:rPr>
          <w:rFonts w:ascii="Times New Roman" w:hAnsi="Times New Roman"/>
          <w:bCs/>
          <w:color w:val="000000"/>
          <w:sz w:val="24"/>
          <w:szCs w:val="24"/>
        </w:rPr>
      </w:pPr>
      <w:r w:rsidRPr="00870C97">
        <w:rPr>
          <w:rFonts w:ascii="Times New Roman" w:hAnsi="Times New Roman"/>
          <w:sz w:val="24"/>
          <w:szCs w:val="24"/>
        </w:rPr>
        <w:t xml:space="preserve">Адаптированная программа составлена для работы с детьми 2класса с ограниченными </w:t>
      </w:r>
      <w:r w:rsidR="006C4889" w:rsidRPr="00870C97">
        <w:rPr>
          <w:rFonts w:ascii="Times New Roman" w:hAnsi="Times New Roman"/>
          <w:sz w:val="24"/>
          <w:szCs w:val="24"/>
        </w:rPr>
        <w:t xml:space="preserve"> возможностями здоровья </w:t>
      </w:r>
      <w:r w:rsidRPr="00870C97">
        <w:rPr>
          <w:rFonts w:ascii="Times New Roman" w:hAnsi="Times New Roman"/>
          <w:sz w:val="24"/>
          <w:szCs w:val="24"/>
        </w:rPr>
        <w:t>(</w:t>
      </w:r>
      <w:r w:rsidR="006C4889" w:rsidRPr="00870C97">
        <w:rPr>
          <w:rFonts w:ascii="Times New Roman" w:hAnsi="Times New Roman"/>
          <w:sz w:val="24"/>
          <w:szCs w:val="24"/>
        </w:rPr>
        <w:t>ТНР</w:t>
      </w:r>
      <w:r w:rsidRPr="00870C97">
        <w:rPr>
          <w:rFonts w:ascii="Times New Roman" w:hAnsi="Times New Roman"/>
          <w:sz w:val="24"/>
          <w:szCs w:val="24"/>
        </w:rPr>
        <w:t>)</w:t>
      </w:r>
      <w:r w:rsidRPr="00870C97">
        <w:rPr>
          <w:rFonts w:ascii="Times New Roman" w:hAnsi="Times New Roman"/>
          <w:bCs/>
          <w:color w:val="000000"/>
          <w:sz w:val="24"/>
          <w:szCs w:val="24"/>
        </w:rPr>
        <w:t xml:space="preserve"> на основе Федерального компонента государственного стандарта начального общего образования, реализуется средствами предмета «Русский язык» на основе авторской программы М.С. Соловейчи</w:t>
      </w:r>
      <w:proofErr w:type="gramStart"/>
      <w:r w:rsidRPr="00870C97">
        <w:rPr>
          <w:rFonts w:ascii="Times New Roman" w:hAnsi="Times New Roman"/>
          <w:bCs/>
          <w:color w:val="000000"/>
          <w:sz w:val="24"/>
          <w:szCs w:val="24"/>
        </w:rPr>
        <w:t>к(</w:t>
      </w:r>
      <w:proofErr w:type="gramEnd"/>
      <w:r w:rsidRPr="00870C97">
        <w:rPr>
          <w:rFonts w:ascii="Times New Roman" w:hAnsi="Times New Roman"/>
          <w:bCs/>
          <w:color w:val="000000"/>
          <w:sz w:val="24"/>
          <w:szCs w:val="24"/>
        </w:rPr>
        <w:t>учебно-методический комплект «Гармония»;издательство «Ассоциация 21 век»</w:t>
      </w:r>
    </w:p>
    <w:p w:rsidR="00B96736" w:rsidRPr="00870C97" w:rsidRDefault="00B96736" w:rsidP="00870C97">
      <w:pPr>
        <w:spacing w:after="0"/>
        <w:rPr>
          <w:rFonts w:ascii="Times New Roman" w:hAnsi="Times New Roman"/>
          <w:b/>
          <w:sz w:val="24"/>
          <w:szCs w:val="24"/>
        </w:rPr>
      </w:pPr>
      <w:r w:rsidRPr="00870C97">
        <w:rPr>
          <w:rFonts w:ascii="Times New Roman" w:hAnsi="Times New Roman"/>
          <w:b/>
          <w:sz w:val="24"/>
          <w:szCs w:val="24"/>
        </w:rPr>
        <w:t>Нормативные правовые документы, на основании которых разработана рабочая программа:</w:t>
      </w:r>
    </w:p>
    <w:p w:rsidR="00B96736" w:rsidRPr="00870C97" w:rsidRDefault="00B96736" w:rsidP="00870C97">
      <w:pPr>
        <w:spacing w:after="0"/>
        <w:rPr>
          <w:rFonts w:ascii="Times New Roman" w:hAnsi="Times New Roman"/>
          <w:sz w:val="24"/>
          <w:szCs w:val="24"/>
        </w:rPr>
      </w:pPr>
      <w:r w:rsidRPr="00870C97">
        <w:rPr>
          <w:rFonts w:ascii="Times New Roman" w:hAnsi="Times New Roman"/>
          <w:sz w:val="24"/>
          <w:szCs w:val="24"/>
        </w:rPr>
        <w:t xml:space="preserve">1. </w:t>
      </w:r>
      <w:proofErr w:type="gramStart"/>
      <w:r w:rsidRPr="00870C97">
        <w:rPr>
          <w:rFonts w:ascii="Times New Roman" w:hAnsi="Times New Roman"/>
          <w:sz w:val="24"/>
          <w:szCs w:val="24"/>
        </w:rPr>
        <w:t>ФЗ «Об образовании» в РФ от 29.12.2012г №-273    гл. 6 ст. 55  п. 2;  гл. 4  ст. 34  п.2, п. 3, п. 8</w:t>
      </w:r>
      <w:proofErr w:type="gramEnd"/>
    </w:p>
    <w:p w:rsidR="00B96736" w:rsidRPr="00870C97" w:rsidRDefault="00B96736" w:rsidP="00870C97">
      <w:pPr>
        <w:spacing w:after="0"/>
        <w:rPr>
          <w:rFonts w:ascii="Times New Roman" w:hAnsi="Times New Roman"/>
          <w:sz w:val="24"/>
          <w:szCs w:val="24"/>
        </w:rPr>
      </w:pPr>
      <w:r w:rsidRPr="00870C97">
        <w:rPr>
          <w:rFonts w:ascii="Times New Roman" w:hAnsi="Times New Roman"/>
          <w:sz w:val="24"/>
          <w:szCs w:val="24"/>
        </w:rPr>
        <w:t>2. Постановление Правительства РФ от 12.03.1997 № 288 «Об утверждении Типового положения о специальном (коррекционном) образовательном учреждении для обучающихся, воспитанников с ограниченными возможностями здоровья»</w:t>
      </w:r>
    </w:p>
    <w:p w:rsidR="00B96736" w:rsidRPr="00870C97" w:rsidRDefault="00B96736" w:rsidP="00870C97">
      <w:pPr>
        <w:spacing w:after="0"/>
        <w:rPr>
          <w:rFonts w:ascii="Times New Roman" w:hAnsi="Times New Roman"/>
          <w:sz w:val="24"/>
          <w:szCs w:val="24"/>
        </w:rPr>
      </w:pPr>
      <w:r w:rsidRPr="00870C97">
        <w:rPr>
          <w:rFonts w:ascii="Times New Roman" w:hAnsi="Times New Roman"/>
          <w:sz w:val="24"/>
          <w:szCs w:val="24"/>
        </w:rPr>
        <w:t>3. Письмо Министерства образования и науки РФ от 18.04.2008 № АФ – 150/06 «О создании условий для получения образования детьми с ограниченными возможностями здоровья и детьми – инвалидами»</w:t>
      </w:r>
    </w:p>
    <w:p w:rsidR="00B96736" w:rsidRPr="00870C97" w:rsidRDefault="00B96736" w:rsidP="00870C97">
      <w:pPr>
        <w:spacing w:after="0"/>
        <w:rPr>
          <w:rFonts w:ascii="Times New Roman" w:hAnsi="Times New Roman"/>
          <w:sz w:val="24"/>
          <w:szCs w:val="24"/>
        </w:rPr>
      </w:pPr>
      <w:r w:rsidRPr="00870C97">
        <w:rPr>
          <w:rFonts w:ascii="Times New Roman" w:hAnsi="Times New Roman"/>
          <w:sz w:val="24"/>
          <w:szCs w:val="24"/>
        </w:rPr>
        <w:t>4. Приказ МО РФ «Положение о классах компенсирующего обучения» от 06.09.1992 г. (сборник приказов №11 за 1992 год)</w:t>
      </w:r>
    </w:p>
    <w:p w:rsidR="00B96736" w:rsidRPr="00870C97" w:rsidRDefault="00B96736" w:rsidP="00870C97">
      <w:pPr>
        <w:spacing w:after="0"/>
        <w:rPr>
          <w:rFonts w:ascii="Times New Roman" w:hAnsi="Times New Roman"/>
          <w:sz w:val="24"/>
          <w:szCs w:val="24"/>
        </w:rPr>
      </w:pPr>
      <w:r w:rsidRPr="00870C97">
        <w:rPr>
          <w:rFonts w:ascii="Times New Roman" w:hAnsi="Times New Roman"/>
          <w:sz w:val="24"/>
          <w:szCs w:val="24"/>
        </w:rPr>
        <w:t xml:space="preserve">5. Письмо МО РФ от 27.03.2000 № 27/901 – 6 «О </w:t>
      </w:r>
      <w:proofErr w:type="spellStart"/>
      <w:r w:rsidRPr="00870C97">
        <w:rPr>
          <w:rFonts w:ascii="Times New Roman" w:hAnsi="Times New Roman"/>
          <w:sz w:val="24"/>
          <w:szCs w:val="24"/>
        </w:rPr>
        <w:t>психолого</w:t>
      </w:r>
      <w:proofErr w:type="spellEnd"/>
      <w:r w:rsidRPr="00870C97">
        <w:rPr>
          <w:rFonts w:ascii="Times New Roman" w:hAnsi="Times New Roman"/>
          <w:sz w:val="24"/>
          <w:szCs w:val="24"/>
        </w:rPr>
        <w:t xml:space="preserve"> – </w:t>
      </w:r>
      <w:proofErr w:type="spellStart"/>
      <w:r w:rsidRPr="00870C97">
        <w:rPr>
          <w:rFonts w:ascii="Times New Roman" w:hAnsi="Times New Roman"/>
          <w:sz w:val="24"/>
          <w:szCs w:val="24"/>
        </w:rPr>
        <w:t>медико</w:t>
      </w:r>
      <w:proofErr w:type="spellEnd"/>
      <w:r w:rsidRPr="00870C97">
        <w:rPr>
          <w:rFonts w:ascii="Times New Roman" w:hAnsi="Times New Roman"/>
          <w:sz w:val="24"/>
          <w:szCs w:val="24"/>
        </w:rPr>
        <w:t xml:space="preserve"> – педагогическом консилиуме образовательного учреждении»</w:t>
      </w:r>
    </w:p>
    <w:p w:rsidR="00B96736" w:rsidRPr="00870C97" w:rsidRDefault="00B96736" w:rsidP="00870C97">
      <w:pPr>
        <w:spacing w:after="0"/>
        <w:rPr>
          <w:rFonts w:ascii="Times New Roman" w:hAnsi="Times New Roman"/>
          <w:bCs/>
          <w:color w:val="000000"/>
          <w:sz w:val="24"/>
          <w:szCs w:val="24"/>
        </w:rPr>
      </w:pPr>
      <w:r w:rsidRPr="00870C97">
        <w:rPr>
          <w:rFonts w:ascii="Times New Roman" w:hAnsi="Times New Roman"/>
          <w:sz w:val="24"/>
          <w:szCs w:val="24"/>
        </w:rPr>
        <w:t xml:space="preserve">6. Приказ РУО Соль – </w:t>
      </w:r>
      <w:proofErr w:type="spellStart"/>
      <w:r w:rsidRPr="00870C97">
        <w:rPr>
          <w:rFonts w:ascii="Times New Roman" w:hAnsi="Times New Roman"/>
          <w:sz w:val="24"/>
          <w:szCs w:val="24"/>
        </w:rPr>
        <w:t>Илецкого</w:t>
      </w:r>
      <w:proofErr w:type="spellEnd"/>
      <w:r w:rsidRPr="00870C97">
        <w:rPr>
          <w:rFonts w:ascii="Times New Roman" w:hAnsi="Times New Roman"/>
          <w:sz w:val="24"/>
          <w:szCs w:val="24"/>
        </w:rPr>
        <w:t xml:space="preserve"> района от 01.12.2009 г. №509 «Об утверждении порядка организации интегрированного образования детей с отклонениями в развитии в общеобразовательных учреждениях Соль – </w:t>
      </w:r>
      <w:proofErr w:type="spellStart"/>
      <w:r w:rsidRPr="00870C97">
        <w:rPr>
          <w:rFonts w:ascii="Times New Roman" w:hAnsi="Times New Roman"/>
          <w:sz w:val="24"/>
          <w:szCs w:val="24"/>
        </w:rPr>
        <w:t>Илецкого</w:t>
      </w:r>
      <w:proofErr w:type="spellEnd"/>
      <w:r w:rsidRPr="00870C97">
        <w:rPr>
          <w:rFonts w:ascii="Times New Roman" w:hAnsi="Times New Roman"/>
          <w:sz w:val="24"/>
          <w:szCs w:val="24"/>
        </w:rPr>
        <w:t xml:space="preserve"> района.</w:t>
      </w:r>
    </w:p>
    <w:p w:rsidR="00B96736" w:rsidRPr="00870C97" w:rsidRDefault="00B96736" w:rsidP="00B96736">
      <w:pPr>
        <w:pStyle w:val="ac"/>
        <w:ind w:firstLine="708"/>
        <w:jc w:val="both"/>
      </w:pPr>
      <w:r w:rsidRPr="00870C97">
        <w:t>Ввиду психологических особенностей детей с</w:t>
      </w:r>
      <w:r w:rsidR="00C10819" w:rsidRPr="00870C97">
        <w:t xml:space="preserve"> ограниченными  возможностями здоровья (ТНР)</w:t>
      </w:r>
      <w:r w:rsidR="00C10819" w:rsidRPr="00870C97">
        <w:rPr>
          <w:bCs/>
          <w:color w:val="000000"/>
        </w:rPr>
        <w:t xml:space="preserve"> </w:t>
      </w:r>
      <w:r w:rsidRPr="00870C97">
        <w:t xml:space="preserve"> с целью усиления практической направленности обучения проводится коррекционная работа, которая включает следующие направления.</w:t>
      </w:r>
    </w:p>
    <w:p w:rsidR="00B96736" w:rsidRPr="00870C97" w:rsidRDefault="00B96736" w:rsidP="00B96736">
      <w:pPr>
        <w:pStyle w:val="ac"/>
        <w:ind w:firstLine="708"/>
        <w:jc w:val="both"/>
      </w:pPr>
    </w:p>
    <w:p w:rsidR="00B96736" w:rsidRPr="00870C97" w:rsidRDefault="00B96736" w:rsidP="00B96736">
      <w:pPr>
        <w:pStyle w:val="ac"/>
        <w:jc w:val="both"/>
      </w:pPr>
      <w:r w:rsidRPr="00870C97">
        <w:rPr>
          <w:b/>
          <w:bCs/>
          <w:i/>
        </w:rPr>
        <w:t>Совершенствование движений и сенсомоторного развития</w:t>
      </w:r>
      <w:r w:rsidRPr="00870C97">
        <w:t xml:space="preserve">: </w:t>
      </w:r>
    </w:p>
    <w:p w:rsidR="00B96736" w:rsidRPr="00870C97" w:rsidRDefault="00B96736" w:rsidP="00B96736">
      <w:pPr>
        <w:pStyle w:val="ac"/>
        <w:numPr>
          <w:ilvl w:val="0"/>
          <w:numId w:val="32"/>
        </w:numPr>
        <w:jc w:val="both"/>
      </w:pPr>
      <w:r w:rsidRPr="00870C97">
        <w:t xml:space="preserve">развитие мелкой моторики и пальцев рук; </w:t>
      </w:r>
    </w:p>
    <w:p w:rsidR="00B96736" w:rsidRPr="00870C97" w:rsidRDefault="00B96736" w:rsidP="00B96736">
      <w:pPr>
        <w:pStyle w:val="ac"/>
        <w:numPr>
          <w:ilvl w:val="0"/>
          <w:numId w:val="32"/>
        </w:numPr>
        <w:jc w:val="both"/>
      </w:pPr>
      <w:r w:rsidRPr="00870C97">
        <w:t>развитие навыков каллиграфии;</w:t>
      </w:r>
    </w:p>
    <w:p w:rsidR="00B96736" w:rsidRPr="00870C97" w:rsidRDefault="00B96736" w:rsidP="00B96736">
      <w:pPr>
        <w:pStyle w:val="ac"/>
        <w:numPr>
          <w:ilvl w:val="0"/>
          <w:numId w:val="32"/>
        </w:numPr>
        <w:jc w:val="both"/>
      </w:pPr>
      <w:r w:rsidRPr="00870C97">
        <w:t xml:space="preserve">развитие артикуляционной моторики. </w:t>
      </w:r>
    </w:p>
    <w:p w:rsidR="00B96736" w:rsidRPr="00870C97" w:rsidRDefault="00B96736" w:rsidP="00B96736">
      <w:pPr>
        <w:pStyle w:val="ac"/>
        <w:jc w:val="both"/>
        <w:rPr>
          <w:b/>
          <w:bCs/>
          <w:i/>
        </w:rPr>
      </w:pPr>
    </w:p>
    <w:p w:rsidR="00B96736" w:rsidRPr="00870C97" w:rsidRDefault="00B96736" w:rsidP="00B96736">
      <w:pPr>
        <w:pStyle w:val="ac"/>
        <w:jc w:val="both"/>
      </w:pPr>
      <w:r w:rsidRPr="00870C97">
        <w:rPr>
          <w:b/>
          <w:bCs/>
          <w:i/>
        </w:rPr>
        <w:t>Коррекция отдельных сторон психической деятельности</w:t>
      </w:r>
      <w:r w:rsidRPr="00870C97">
        <w:t xml:space="preserve">: </w:t>
      </w:r>
    </w:p>
    <w:p w:rsidR="00B96736" w:rsidRPr="00870C97" w:rsidRDefault="00B96736" w:rsidP="00B96736">
      <w:pPr>
        <w:pStyle w:val="ac"/>
        <w:numPr>
          <w:ilvl w:val="0"/>
          <w:numId w:val="18"/>
        </w:numPr>
        <w:jc w:val="both"/>
      </w:pPr>
      <w:r w:rsidRPr="00870C97">
        <w:t xml:space="preserve">коррекция и развитие восприятия, представлений, ощущений; </w:t>
      </w:r>
    </w:p>
    <w:p w:rsidR="00B96736" w:rsidRPr="00870C97" w:rsidRDefault="00B96736" w:rsidP="00B96736">
      <w:pPr>
        <w:pStyle w:val="ac"/>
        <w:numPr>
          <w:ilvl w:val="0"/>
          <w:numId w:val="18"/>
        </w:numPr>
        <w:jc w:val="both"/>
      </w:pPr>
      <w:r w:rsidRPr="00870C97">
        <w:t xml:space="preserve">коррекция и развитие памяти; </w:t>
      </w:r>
    </w:p>
    <w:p w:rsidR="00B96736" w:rsidRPr="00870C97" w:rsidRDefault="00B96736" w:rsidP="00B96736">
      <w:pPr>
        <w:pStyle w:val="ac"/>
        <w:numPr>
          <w:ilvl w:val="0"/>
          <w:numId w:val="18"/>
        </w:numPr>
        <w:jc w:val="both"/>
      </w:pPr>
      <w:r w:rsidRPr="00870C97">
        <w:t xml:space="preserve">коррекция и развитие внимания; </w:t>
      </w:r>
    </w:p>
    <w:p w:rsidR="00B96736" w:rsidRPr="00870C97" w:rsidRDefault="00B96736" w:rsidP="00B96736">
      <w:pPr>
        <w:pStyle w:val="ac"/>
        <w:ind w:left="720"/>
        <w:jc w:val="both"/>
      </w:pPr>
    </w:p>
    <w:p w:rsidR="00B96736" w:rsidRPr="00870C97" w:rsidRDefault="00B96736" w:rsidP="00B96736">
      <w:pPr>
        <w:pStyle w:val="ac"/>
        <w:jc w:val="both"/>
        <w:rPr>
          <w:b/>
          <w:bCs/>
        </w:rPr>
      </w:pPr>
      <w:r w:rsidRPr="00870C97">
        <w:rPr>
          <w:b/>
          <w:bCs/>
          <w:i/>
        </w:rPr>
        <w:t>Развитие различных видов мышления</w:t>
      </w:r>
      <w:r w:rsidRPr="00870C97">
        <w:rPr>
          <w:b/>
          <w:bCs/>
        </w:rPr>
        <w:t xml:space="preserve">: </w:t>
      </w:r>
    </w:p>
    <w:p w:rsidR="00B96736" w:rsidRPr="00870C97" w:rsidRDefault="00B96736" w:rsidP="00B96736">
      <w:pPr>
        <w:pStyle w:val="ac"/>
        <w:numPr>
          <w:ilvl w:val="0"/>
          <w:numId w:val="19"/>
        </w:numPr>
        <w:jc w:val="both"/>
      </w:pPr>
      <w:r w:rsidRPr="00870C97">
        <w:t xml:space="preserve">развитие наглядно-образного мышления; </w:t>
      </w:r>
    </w:p>
    <w:p w:rsidR="00B96736" w:rsidRPr="00870C97" w:rsidRDefault="00B96736" w:rsidP="00B96736">
      <w:pPr>
        <w:pStyle w:val="ac"/>
        <w:numPr>
          <w:ilvl w:val="0"/>
          <w:numId w:val="19"/>
        </w:numPr>
        <w:jc w:val="both"/>
      </w:pPr>
      <w:r w:rsidRPr="00870C97">
        <w:lastRenderedPageBreak/>
        <w:t xml:space="preserve">развитие словесно-логического мышления (умение видеть и устанавливать логические связи между предметами, явлениями и событиями). </w:t>
      </w:r>
    </w:p>
    <w:p w:rsidR="00B96736" w:rsidRPr="00870C97" w:rsidRDefault="00B96736" w:rsidP="00B96736">
      <w:pPr>
        <w:pStyle w:val="ac"/>
        <w:jc w:val="both"/>
        <w:rPr>
          <w:b/>
          <w:bCs/>
          <w:i/>
        </w:rPr>
      </w:pPr>
    </w:p>
    <w:p w:rsidR="00B96736" w:rsidRPr="00870C97" w:rsidRDefault="00B96736" w:rsidP="00B96736">
      <w:pPr>
        <w:pStyle w:val="ac"/>
        <w:jc w:val="both"/>
      </w:pPr>
      <w:r w:rsidRPr="00870C97">
        <w:rPr>
          <w:b/>
          <w:bCs/>
          <w:i/>
        </w:rPr>
        <w:t>Развитие основных мыслительных операций</w:t>
      </w:r>
      <w:r w:rsidRPr="00870C97">
        <w:rPr>
          <w:i/>
        </w:rPr>
        <w:t>:</w:t>
      </w:r>
      <w:r w:rsidRPr="00870C97">
        <w:t xml:space="preserve"> </w:t>
      </w:r>
    </w:p>
    <w:p w:rsidR="00B96736" w:rsidRPr="00870C97" w:rsidRDefault="00B96736" w:rsidP="00B96736">
      <w:pPr>
        <w:pStyle w:val="ac"/>
        <w:numPr>
          <w:ilvl w:val="0"/>
          <w:numId w:val="20"/>
        </w:numPr>
        <w:jc w:val="both"/>
      </w:pPr>
      <w:r w:rsidRPr="00870C97">
        <w:t xml:space="preserve">развитие умения сравнивать, анализировать; </w:t>
      </w:r>
    </w:p>
    <w:p w:rsidR="00B96736" w:rsidRPr="00870C97" w:rsidRDefault="00B96736" w:rsidP="00B96736">
      <w:pPr>
        <w:pStyle w:val="ac"/>
        <w:numPr>
          <w:ilvl w:val="0"/>
          <w:numId w:val="20"/>
        </w:numPr>
        <w:jc w:val="both"/>
      </w:pPr>
      <w:r w:rsidRPr="00870C97">
        <w:t xml:space="preserve">развитие умения выделять сходство и различие понятий; </w:t>
      </w:r>
    </w:p>
    <w:p w:rsidR="00B96736" w:rsidRPr="00870C97" w:rsidRDefault="00B96736" w:rsidP="00B96736">
      <w:pPr>
        <w:pStyle w:val="ac"/>
        <w:numPr>
          <w:ilvl w:val="0"/>
          <w:numId w:val="20"/>
        </w:numPr>
        <w:jc w:val="both"/>
      </w:pPr>
      <w:r w:rsidRPr="00870C97">
        <w:t>умение работать по словесной и письменной инструкциям, алгоритму;</w:t>
      </w:r>
    </w:p>
    <w:p w:rsidR="00B96736" w:rsidRPr="00870C97" w:rsidRDefault="00B96736" w:rsidP="00B96736">
      <w:pPr>
        <w:pStyle w:val="ac"/>
        <w:numPr>
          <w:ilvl w:val="0"/>
          <w:numId w:val="20"/>
        </w:numPr>
        <w:jc w:val="both"/>
      </w:pPr>
      <w:r w:rsidRPr="00870C97">
        <w:t>умение планировать деятельность.</w:t>
      </w:r>
    </w:p>
    <w:p w:rsidR="00B96736" w:rsidRPr="00870C97" w:rsidRDefault="00B96736" w:rsidP="00B96736">
      <w:pPr>
        <w:pStyle w:val="ac"/>
        <w:jc w:val="both"/>
        <w:rPr>
          <w:b/>
          <w:bCs/>
          <w:i/>
        </w:rPr>
      </w:pPr>
    </w:p>
    <w:p w:rsidR="00B96736" w:rsidRPr="00870C97" w:rsidRDefault="00B96736" w:rsidP="00B96736">
      <w:pPr>
        <w:pStyle w:val="ac"/>
        <w:jc w:val="both"/>
        <w:rPr>
          <w:b/>
          <w:bCs/>
          <w:u w:val="single"/>
        </w:rPr>
      </w:pPr>
      <w:r w:rsidRPr="00870C97">
        <w:rPr>
          <w:b/>
          <w:bCs/>
          <w:i/>
        </w:rPr>
        <w:t>Коррекция нарушений в развитии эмоционально-личностной сферы:</w:t>
      </w:r>
      <w:r w:rsidRPr="00870C97">
        <w:rPr>
          <w:b/>
          <w:bCs/>
          <w:u w:val="single"/>
        </w:rPr>
        <w:t xml:space="preserve"> </w:t>
      </w:r>
    </w:p>
    <w:p w:rsidR="00B96736" w:rsidRPr="00870C97" w:rsidRDefault="00B96736" w:rsidP="00B96736">
      <w:pPr>
        <w:pStyle w:val="ac"/>
        <w:numPr>
          <w:ilvl w:val="0"/>
          <w:numId w:val="21"/>
        </w:numPr>
        <w:jc w:val="both"/>
      </w:pPr>
      <w:r w:rsidRPr="00870C97">
        <w:t xml:space="preserve">развитие инициативности, стремления доводить начатое дело до конца; </w:t>
      </w:r>
    </w:p>
    <w:p w:rsidR="00B96736" w:rsidRPr="00870C97" w:rsidRDefault="00B96736" w:rsidP="00B96736">
      <w:pPr>
        <w:pStyle w:val="ac"/>
        <w:numPr>
          <w:ilvl w:val="0"/>
          <w:numId w:val="21"/>
        </w:numPr>
        <w:jc w:val="both"/>
      </w:pPr>
      <w:r w:rsidRPr="00870C97">
        <w:t xml:space="preserve">формирование умения преодолевать трудности; </w:t>
      </w:r>
    </w:p>
    <w:p w:rsidR="00B96736" w:rsidRPr="00870C97" w:rsidRDefault="00B96736" w:rsidP="00B96736">
      <w:pPr>
        <w:pStyle w:val="ac"/>
        <w:numPr>
          <w:ilvl w:val="0"/>
          <w:numId w:val="21"/>
        </w:numPr>
        <w:jc w:val="both"/>
      </w:pPr>
      <w:r w:rsidRPr="00870C97">
        <w:t xml:space="preserve">воспитание самостоятельности принятия решения; </w:t>
      </w:r>
    </w:p>
    <w:p w:rsidR="00B96736" w:rsidRPr="00870C97" w:rsidRDefault="00B96736" w:rsidP="00B96736">
      <w:pPr>
        <w:pStyle w:val="ac"/>
        <w:numPr>
          <w:ilvl w:val="0"/>
          <w:numId w:val="21"/>
        </w:numPr>
        <w:jc w:val="both"/>
      </w:pPr>
      <w:r w:rsidRPr="00870C97">
        <w:t xml:space="preserve">формирование адекватности чувств; </w:t>
      </w:r>
    </w:p>
    <w:p w:rsidR="00B96736" w:rsidRPr="00870C97" w:rsidRDefault="00B96736" w:rsidP="00B96736">
      <w:pPr>
        <w:pStyle w:val="ac"/>
        <w:numPr>
          <w:ilvl w:val="0"/>
          <w:numId w:val="21"/>
        </w:numPr>
        <w:jc w:val="both"/>
      </w:pPr>
      <w:r w:rsidRPr="00870C97">
        <w:t>формирование устойчивой и адекватной самооценки;</w:t>
      </w:r>
    </w:p>
    <w:p w:rsidR="00B96736" w:rsidRPr="00870C97" w:rsidRDefault="00B96736" w:rsidP="00B96736">
      <w:pPr>
        <w:pStyle w:val="ac"/>
        <w:numPr>
          <w:ilvl w:val="0"/>
          <w:numId w:val="21"/>
        </w:numPr>
        <w:jc w:val="both"/>
      </w:pPr>
      <w:r w:rsidRPr="00870C97">
        <w:t>формирование умения анализировать свою деятельность;</w:t>
      </w:r>
    </w:p>
    <w:p w:rsidR="00B96736" w:rsidRPr="00870C97" w:rsidRDefault="00B96736" w:rsidP="00B96736">
      <w:pPr>
        <w:pStyle w:val="ac"/>
        <w:numPr>
          <w:ilvl w:val="0"/>
          <w:numId w:val="21"/>
        </w:numPr>
        <w:jc w:val="both"/>
      </w:pPr>
      <w:r w:rsidRPr="00870C97">
        <w:t xml:space="preserve">воспитание правильного отношения к критике. </w:t>
      </w:r>
    </w:p>
    <w:p w:rsidR="00B96736" w:rsidRPr="00870C97" w:rsidRDefault="00B96736" w:rsidP="00B96736">
      <w:pPr>
        <w:pStyle w:val="ac"/>
        <w:jc w:val="both"/>
        <w:rPr>
          <w:b/>
          <w:bCs/>
          <w:i/>
        </w:rPr>
      </w:pPr>
      <w:r w:rsidRPr="00870C97">
        <w:rPr>
          <w:b/>
          <w:bCs/>
          <w:i/>
        </w:rPr>
        <w:t>Коррекция и развитие речи:</w:t>
      </w:r>
    </w:p>
    <w:p w:rsidR="00B96736" w:rsidRPr="00870C97" w:rsidRDefault="00B96736" w:rsidP="00B96736">
      <w:pPr>
        <w:pStyle w:val="ac"/>
        <w:numPr>
          <w:ilvl w:val="0"/>
          <w:numId w:val="33"/>
        </w:numPr>
        <w:jc w:val="both"/>
      </w:pPr>
      <w:r w:rsidRPr="00870C97">
        <w:t xml:space="preserve">развитие фонематического восприятия; </w:t>
      </w:r>
    </w:p>
    <w:p w:rsidR="00B96736" w:rsidRPr="00870C97" w:rsidRDefault="00B96736" w:rsidP="00B96736">
      <w:pPr>
        <w:pStyle w:val="ac"/>
        <w:numPr>
          <w:ilvl w:val="0"/>
          <w:numId w:val="33"/>
        </w:numPr>
        <w:jc w:val="both"/>
      </w:pPr>
      <w:r w:rsidRPr="00870C97">
        <w:t xml:space="preserve">коррекция нарушений устной и письменной речи; </w:t>
      </w:r>
    </w:p>
    <w:p w:rsidR="00B96736" w:rsidRPr="00870C97" w:rsidRDefault="00B96736" w:rsidP="00B96736">
      <w:pPr>
        <w:pStyle w:val="ac"/>
        <w:numPr>
          <w:ilvl w:val="0"/>
          <w:numId w:val="33"/>
        </w:numPr>
        <w:jc w:val="both"/>
      </w:pPr>
      <w:r w:rsidRPr="00870C97">
        <w:t xml:space="preserve">коррекция монологической речи; </w:t>
      </w:r>
    </w:p>
    <w:p w:rsidR="00B96736" w:rsidRPr="00870C97" w:rsidRDefault="00B96736" w:rsidP="00B96736">
      <w:pPr>
        <w:pStyle w:val="ac"/>
        <w:numPr>
          <w:ilvl w:val="0"/>
          <w:numId w:val="33"/>
        </w:numPr>
        <w:jc w:val="both"/>
      </w:pPr>
      <w:r w:rsidRPr="00870C97">
        <w:t xml:space="preserve">коррекция диалогической речи; </w:t>
      </w:r>
    </w:p>
    <w:p w:rsidR="00B96736" w:rsidRPr="00870C97" w:rsidRDefault="00B96736" w:rsidP="00B96736">
      <w:pPr>
        <w:pStyle w:val="ac"/>
        <w:numPr>
          <w:ilvl w:val="0"/>
          <w:numId w:val="33"/>
        </w:numPr>
        <w:jc w:val="both"/>
      </w:pPr>
      <w:r w:rsidRPr="00870C97">
        <w:t xml:space="preserve">развитие лексико-грамматических средств языка. </w:t>
      </w:r>
    </w:p>
    <w:p w:rsidR="00B96736" w:rsidRPr="00870C97" w:rsidRDefault="00B96736" w:rsidP="00870C97">
      <w:pPr>
        <w:spacing w:before="100" w:beforeAutospacing="1" w:after="0"/>
        <w:ind w:firstLine="562"/>
        <w:jc w:val="center"/>
        <w:rPr>
          <w:rFonts w:ascii="Times New Roman" w:hAnsi="Times New Roman"/>
          <w:bCs/>
          <w:color w:val="000000"/>
          <w:sz w:val="24"/>
          <w:szCs w:val="24"/>
        </w:rPr>
      </w:pPr>
    </w:p>
    <w:p w:rsidR="00B96736" w:rsidRPr="00870C97" w:rsidRDefault="00B96736" w:rsidP="00870C97">
      <w:pPr>
        <w:autoSpaceDE w:val="0"/>
        <w:autoSpaceDN w:val="0"/>
        <w:adjustRightInd w:val="0"/>
        <w:spacing w:before="135" w:after="0" w:line="288" w:lineRule="auto"/>
        <w:ind w:firstLine="360"/>
        <w:jc w:val="both"/>
        <w:rPr>
          <w:rFonts w:ascii="Times New Roman" w:hAnsi="Times New Roman"/>
          <w:b/>
          <w:sz w:val="24"/>
          <w:szCs w:val="24"/>
        </w:rPr>
      </w:pPr>
      <w:r w:rsidRPr="00870C97">
        <w:rPr>
          <w:rFonts w:ascii="Times New Roman" w:hAnsi="Times New Roman"/>
          <w:b/>
          <w:sz w:val="24"/>
          <w:szCs w:val="24"/>
        </w:rPr>
        <w:t xml:space="preserve">Целью курса </w:t>
      </w:r>
      <w:r w:rsidRPr="00870C97">
        <w:rPr>
          <w:rFonts w:ascii="Times New Roman" w:hAnsi="Times New Roman"/>
          <w:sz w:val="24"/>
          <w:szCs w:val="24"/>
        </w:rPr>
        <w:t xml:space="preserve">является его </w:t>
      </w:r>
      <w:r w:rsidRPr="00870C97">
        <w:rPr>
          <w:rFonts w:ascii="Times New Roman" w:hAnsi="Times New Roman"/>
          <w:b/>
          <w:sz w:val="24"/>
          <w:szCs w:val="24"/>
        </w:rPr>
        <w:t>коммуникативная направленность</w:t>
      </w:r>
      <w:r w:rsidRPr="00870C97">
        <w:rPr>
          <w:rFonts w:ascii="Times New Roman" w:hAnsi="Times New Roman"/>
          <w:sz w:val="24"/>
          <w:szCs w:val="24"/>
        </w:rPr>
        <w:t>, которая предполагает планомерное обучение школьников осуществлению всех видов речевой деятельности: говорения, слушания, письма, чтения.</w:t>
      </w:r>
    </w:p>
    <w:p w:rsidR="00B96736" w:rsidRPr="00870C97" w:rsidRDefault="00B96736" w:rsidP="00870C97">
      <w:pPr>
        <w:autoSpaceDE w:val="0"/>
        <w:autoSpaceDN w:val="0"/>
        <w:adjustRightInd w:val="0"/>
        <w:spacing w:before="135" w:after="0" w:line="288" w:lineRule="auto"/>
        <w:ind w:firstLine="360"/>
        <w:jc w:val="both"/>
        <w:rPr>
          <w:rFonts w:ascii="Times New Roman" w:hAnsi="Times New Roman"/>
          <w:b/>
          <w:sz w:val="24"/>
          <w:szCs w:val="24"/>
        </w:rPr>
      </w:pPr>
      <w:r w:rsidRPr="00870C97">
        <w:rPr>
          <w:rFonts w:ascii="Times New Roman" w:hAnsi="Times New Roman"/>
          <w:b/>
          <w:sz w:val="24"/>
          <w:szCs w:val="24"/>
        </w:rPr>
        <w:t>Задачи курса:</w:t>
      </w:r>
    </w:p>
    <w:p w:rsidR="00B96736" w:rsidRPr="00870C97" w:rsidRDefault="00B96736" w:rsidP="00870C97">
      <w:pPr>
        <w:autoSpaceDE w:val="0"/>
        <w:autoSpaceDN w:val="0"/>
        <w:adjustRightInd w:val="0"/>
        <w:spacing w:before="135" w:after="0" w:line="288" w:lineRule="auto"/>
        <w:ind w:firstLine="360"/>
        <w:jc w:val="both"/>
        <w:rPr>
          <w:rFonts w:ascii="Times New Roman" w:hAnsi="Times New Roman"/>
          <w:sz w:val="24"/>
          <w:szCs w:val="24"/>
        </w:rPr>
      </w:pPr>
      <w:r w:rsidRPr="00870C97">
        <w:rPr>
          <w:rFonts w:ascii="Times New Roman" w:hAnsi="Times New Roman"/>
          <w:sz w:val="24"/>
          <w:szCs w:val="24"/>
        </w:rPr>
        <w:t>- формировать на основе лингвистических знаний осознанные языковые и речевые умения;</w:t>
      </w:r>
    </w:p>
    <w:p w:rsidR="00B96736" w:rsidRPr="00870C97" w:rsidRDefault="00B96736" w:rsidP="00870C97">
      <w:pPr>
        <w:autoSpaceDE w:val="0"/>
        <w:autoSpaceDN w:val="0"/>
        <w:adjustRightInd w:val="0"/>
        <w:spacing w:before="135" w:after="0" w:line="288" w:lineRule="auto"/>
        <w:ind w:firstLine="360"/>
        <w:jc w:val="both"/>
        <w:rPr>
          <w:rFonts w:ascii="Times New Roman" w:hAnsi="Times New Roman"/>
          <w:sz w:val="24"/>
          <w:szCs w:val="24"/>
        </w:rPr>
      </w:pPr>
      <w:r w:rsidRPr="00870C97">
        <w:rPr>
          <w:rFonts w:ascii="Times New Roman" w:hAnsi="Times New Roman"/>
          <w:sz w:val="24"/>
          <w:szCs w:val="24"/>
        </w:rPr>
        <w:t>- формировать способности осознавать язык, как предмет наблюдения;</w:t>
      </w:r>
    </w:p>
    <w:p w:rsidR="00B96736" w:rsidRPr="00870C97" w:rsidRDefault="00B96736" w:rsidP="00870C97">
      <w:pPr>
        <w:autoSpaceDE w:val="0"/>
        <w:autoSpaceDN w:val="0"/>
        <w:adjustRightInd w:val="0"/>
        <w:spacing w:before="135" w:after="0" w:line="288" w:lineRule="auto"/>
        <w:ind w:firstLine="360"/>
        <w:jc w:val="both"/>
        <w:rPr>
          <w:rFonts w:ascii="Times New Roman" w:hAnsi="Times New Roman"/>
          <w:sz w:val="24"/>
          <w:szCs w:val="24"/>
        </w:rPr>
      </w:pPr>
      <w:r w:rsidRPr="00870C97">
        <w:rPr>
          <w:rFonts w:ascii="Times New Roman" w:hAnsi="Times New Roman"/>
          <w:sz w:val="24"/>
          <w:szCs w:val="24"/>
        </w:rPr>
        <w:lastRenderedPageBreak/>
        <w:t>- совершенствовать чувство слова и языковую интуицию детей;</w:t>
      </w:r>
    </w:p>
    <w:p w:rsidR="00B96736" w:rsidRPr="00870C97" w:rsidRDefault="00B96736" w:rsidP="00870C97">
      <w:pPr>
        <w:autoSpaceDE w:val="0"/>
        <w:autoSpaceDN w:val="0"/>
        <w:adjustRightInd w:val="0"/>
        <w:spacing w:before="135" w:after="0" w:line="288" w:lineRule="auto"/>
        <w:ind w:firstLine="360"/>
        <w:jc w:val="both"/>
        <w:rPr>
          <w:rFonts w:ascii="Times New Roman" w:hAnsi="Times New Roman"/>
          <w:sz w:val="24"/>
          <w:szCs w:val="24"/>
        </w:rPr>
      </w:pPr>
      <w:r w:rsidRPr="00870C97">
        <w:rPr>
          <w:rFonts w:ascii="Times New Roman" w:hAnsi="Times New Roman"/>
          <w:sz w:val="24"/>
          <w:szCs w:val="24"/>
        </w:rPr>
        <w:t>- формировать внимание, интерес и уважение к русскому языку;</w:t>
      </w:r>
    </w:p>
    <w:p w:rsidR="00B96736" w:rsidRPr="00870C97" w:rsidRDefault="00B96736" w:rsidP="00870C97">
      <w:pPr>
        <w:autoSpaceDE w:val="0"/>
        <w:autoSpaceDN w:val="0"/>
        <w:adjustRightInd w:val="0"/>
        <w:spacing w:before="135" w:after="0" w:line="288" w:lineRule="auto"/>
        <w:jc w:val="both"/>
        <w:rPr>
          <w:rFonts w:ascii="Times New Roman" w:hAnsi="Times New Roman"/>
          <w:sz w:val="24"/>
          <w:szCs w:val="24"/>
        </w:rPr>
      </w:pPr>
    </w:p>
    <w:p w:rsidR="00B96736" w:rsidRPr="00870C97" w:rsidRDefault="00B96736" w:rsidP="00870C97">
      <w:pPr>
        <w:numPr>
          <w:ilvl w:val="0"/>
          <w:numId w:val="34"/>
        </w:numPr>
        <w:spacing w:after="0" w:line="240" w:lineRule="auto"/>
        <w:contextualSpacing/>
        <w:jc w:val="center"/>
        <w:rPr>
          <w:rFonts w:ascii="Times New Roman" w:hAnsi="Times New Roman"/>
          <w:b/>
          <w:sz w:val="24"/>
          <w:szCs w:val="24"/>
        </w:rPr>
      </w:pPr>
      <w:r w:rsidRPr="00870C97">
        <w:rPr>
          <w:rFonts w:ascii="Times New Roman" w:hAnsi="Times New Roman"/>
          <w:b/>
          <w:sz w:val="24"/>
          <w:szCs w:val="24"/>
        </w:rPr>
        <w:t>Планируемые результаты обучения и система оценивания</w:t>
      </w:r>
    </w:p>
    <w:p w:rsidR="00B96736" w:rsidRPr="00870C97" w:rsidRDefault="00B96736" w:rsidP="00870C97">
      <w:pPr>
        <w:spacing w:after="0"/>
        <w:ind w:firstLine="360"/>
        <w:jc w:val="both"/>
        <w:rPr>
          <w:rFonts w:ascii="Times New Roman" w:hAnsi="Times New Roman"/>
          <w:sz w:val="24"/>
          <w:szCs w:val="24"/>
        </w:rPr>
      </w:pPr>
      <w:r w:rsidRPr="00870C97">
        <w:rPr>
          <w:rFonts w:ascii="Times New Roman" w:hAnsi="Times New Roman"/>
          <w:sz w:val="24"/>
          <w:szCs w:val="24"/>
        </w:rPr>
        <w:t xml:space="preserve">В результате изучения курса русского языка по данной программе у выпускника начальной школы будут сформированы  предметные (лингвистические) знания и умения, предусмотренные программой, а также личностные и </w:t>
      </w:r>
      <w:proofErr w:type="spellStart"/>
      <w:r w:rsidRPr="00870C97">
        <w:rPr>
          <w:rFonts w:ascii="Times New Roman" w:hAnsi="Times New Roman"/>
          <w:sz w:val="24"/>
          <w:szCs w:val="24"/>
        </w:rPr>
        <w:t>метапредметные</w:t>
      </w:r>
      <w:proofErr w:type="spellEnd"/>
      <w:r w:rsidRPr="00870C97">
        <w:rPr>
          <w:rFonts w:ascii="Times New Roman" w:hAnsi="Times New Roman"/>
          <w:sz w:val="24"/>
          <w:szCs w:val="24"/>
        </w:rPr>
        <w:t xml:space="preserve"> (регулятивные, познавательные, коммуникативные) универсальные учебные действия как основа умения учиться.</w:t>
      </w:r>
    </w:p>
    <w:p w:rsidR="00B96736" w:rsidRPr="00870C97" w:rsidRDefault="00B96736" w:rsidP="00870C97">
      <w:pPr>
        <w:spacing w:after="0"/>
        <w:jc w:val="center"/>
        <w:rPr>
          <w:rFonts w:ascii="Times New Roman" w:hAnsi="Times New Roman"/>
          <w:b/>
          <w:i/>
          <w:sz w:val="24"/>
          <w:szCs w:val="24"/>
          <w:u w:val="single"/>
        </w:rPr>
      </w:pPr>
      <w:r w:rsidRPr="00870C97">
        <w:rPr>
          <w:rFonts w:ascii="Times New Roman" w:hAnsi="Times New Roman"/>
          <w:b/>
          <w:i/>
          <w:sz w:val="24"/>
          <w:szCs w:val="24"/>
          <w:u w:val="single"/>
        </w:rPr>
        <w:t>Личностные результаты освоения предмета «Русский язык»:</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xml:space="preserve">- представление о русском языке как языке его страны; </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xml:space="preserve">- осознание языка как средства общения; элементы коммуникативного, социального и учебно-познавательного мотивов изучения русского языка, представление о богатых его возможностях,  осознание себя носителем этого языка; </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понимание того, что ясная, правильная речь – показатель культуры человека;</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xml:space="preserve">- желание умело пользоваться русским языком и элементы сознательного отношения к своей речи, </w:t>
      </w:r>
      <w:proofErr w:type="gramStart"/>
      <w:r w:rsidRPr="00870C97">
        <w:rPr>
          <w:rFonts w:ascii="Times New Roman" w:hAnsi="Times New Roman"/>
          <w:sz w:val="24"/>
          <w:szCs w:val="24"/>
        </w:rPr>
        <w:t>контроля за</w:t>
      </w:r>
      <w:proofErr w:type="gramEnd"/>
      <w:r w:rsidRPr="00870C97">
        <w:rPr>
          <w:rFonts w:ascii="Times New Roman" w:hAnsi="Times New Roman"/>
          <w:sz w:val="24"/>
          <w:szCs w:val="24"/>
        </w:rPr>
        <w:t xml:space="preserve"> ней;</w:t>
      </w:r>
    </w:p>
    <w:p w:rsidR="00B96736" w:rsidRPr="00870C97" w:rsidRDefault="00B96736" w:rsidP="00870C97">
      <w:pPr>
        <w:spacing w:after="0"/>
        <w:jc w:val="both"/>
        <w:rPr>
          <w:rFonts w:ascii="Times New Roman" w:hAnsi="Times New Roman"/>
          <w:sz w:val="24"/>
          <w:szCs w:val="24"/>
        </w:rPr>
      </w:pP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сознательного отношения к качеству своей речи.</w:t>
      </w:r>
    </w:p>
    <w:p w:rsidR="00B96736" w:rsidRPr="00870C97" w:rsidRDefault="00B96736" w:rsidP="00870C97">
      <w:pPr>
        <w:spacing w:after="0"/>
        <w:jc w:val="center"/>
        <w:rPr>
          <w:rFonts w:ascii="Times New Roman" w:hAnsi="Times New Roman"/>
          <w:b/>
          <w:i/>
          <w:sz w:val="24"/>
          <w:szCs w:val="24"/>
          <w:u w:val="single"/>
        </w:rPr>
      </w:pPr>
      <w:proofErr w:type="spellStart"/>
      <w:r w:rsidRPr="00870C97">
        <w:rPr>
          <w:rFonts w:ascii="Times New Roman" w:hAnsi="Times New Roman"/>
          <w:b/>
          <w:i/>
          <w:sz w:val="24"/>
          <w:szCs w:val="24"/>
          <w:u w:val="single"/>
        </w:rPr>
        <w:t>Метапредметные</w:t>
      </w:r>
      <w:proofErr w:type="spellEnd"/>
      <w:r w:rsidRPr="00870C97">
        <w:rPr>
          <w:rFonts w:ascii="Times New Roman" w:hAnsi="Times New Roman"/>
          <w:b/>
          <w:i/>
          <w:sz w:val="24"/>
          <w:szCs w:val="24"/>
          <w:u w:val="single"/>
        </w:rPr>
        <w:t xml:space="preserve"> результаты освоения предмета «Русский язык»:</w:t>
      </w:r>
    </w:p>
    <w:p w:rsidR="00B96736" w:rsidRPr="00870C97" w:rsidRDefault="00B96736" w:rsidP="00870C97">
      <w:pPr>
        <w:numPr>
          <w:ilvl w:val="0"/>
          <w:numId w:val="35"/>
        </w:numPr>
        <w:spacing w:after="0" w:line="240" w:lineRule="auto"/>
        <w:jc w:val="both"/>
        <w:rPr>
          <w:rFonts w:ascii="Times New Roman" w:hAnsi="Times New Roman"/>
          <w:b/>
          <w:i/>
          <w:sz w:val="24"/>
          <w:szCs w:val="24"/>
        </w:rPr>
      </w:pPr>
      <w:r w:rsidRPr="00870C97">
        <w:rPr>
          <w:rFonts w:ascii="Times New Roman" w:hAnsi="Times New Roman"/>
          <w:b/>
          <w:i/>
          <w:sz w:val="24"/>
          <w:szCs w:val="24"/>
        </w:rPr>
        <w:t>регулятивные УУД:</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xml:space="preserve">– принимать и сохранять учебную задачу; </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xml:space="preserve">– планировать (в сотрудничестве с учителем или самостоятельно, в том числе  во внутренней речи) свои действия для решения задачи; </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xml:space="preserve">– действовать по намеченному плану, а также по инструкциям, содержащимся в  источниках информации: речь учителя, учебник и т.д. </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оценивать  свои достижения,  осознавать  трудности, искать их причины и способы преодоления;</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проявлять познавательную инициативу в учебном сотрудничестве;</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адекватно оценивать свои достижения, осознавать трудности, понимать их причины, планировать действия для преодоления затруднений и выполнять их.</w:t>
      </w:r>
    </w:p>
    <w:p w:rsidR="00B96736" w:rsidRPr="00870C97" w:rsidRDefault="00B96736" w:rsidP="00870C97">
      <w:pPr>
        <w:spacing w:after="0"/>
        <w:ind w:firstLine="708"/>
        <w:jc w:val="both"/>
        <w:rPr>
          <w:rFonts w:ascii="Times New Roman" w:hAnsi="Times New Roman"/>
          <w:b/>
          <w:i/>
          <w:sz w:val="24"/>
          <w:szCs w:val="24"/>
        </w:rPr>
      </w:pPr>
      <w:r w:rsidRPr="00870C97">
        <w:rPr>
          <w:rFonts w:ascii="Times New Roman" w:hAnsi="Times New Roman"/>
          <w:b/>
          <w:i/>
          <w:sz w:val="24"/>
          <w:szCs w:val="24"/>
        </w:rPr>
        <w:t>2) познавательные УУД:</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осознавать познавательную задачу,  целенаправленно слушать (учителя, одноклассников), решая её;</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находить в тексте необходимые сведения, факты и другую информацию, представленную в явном виде;</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lastRenderedPageBreak/>
        <w:t xml:space="preserve">– самостоятельно находить нужную информацию в материалах учебника, в  обязательной учебной литературе, использовать её для решения учебно-познавательных задач; </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xml:space="preserve">– находить в указанных источниках языковые примеры для иллюстрации определённых понятий, правил, закономерностей; </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пользоваться знакомыми лингвистическими словарями, справочниками;</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понимать информацию, представленную в изобразительной, схематичной форме; переводить её в словесную форму;</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осуществлять анализ, синтез, сравнение, классификацию языкового материала по заданным критериям;</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строить несложные рассуждения, устанавливать причинно-следственные связи, делать выводы, формулировать их;</w:t>
      </w:r>
    </w:p>
    <w:p w:rsidR="00B96736" w:rsidRPr="00870C97" w:rsidRDefault="00B96736" w:rsidP="00870C97">
      <w:pPr>
        <w:spacing w:after="0"/>
        <w:ind w:firstLine="708"/>
        <w:jc w:val="both"/>
        <w:rPr>
          <w:rFonts w:ascii="Times New Roman" w:hAnsi="Times New Roman"/>
          <w:b/>
          <w:i/>
          <w:sz w:val="24"/>
          <w:szCs w:val="24"/>
        </w:rPr>
      </w:pPr>
      <w:r w:rsidRPr="00870C97">
        <w:rPr>
          <w:rFonts w:ascii="Times New Roman" w:hAnsi="Times New Roman"/>
          <w:b/>
          <w:i/>
          <w:sz w:val="24"/>
          <w:szCs w:val="24"/>
        </w:rPr>
        <w:t>3) коммуникативные УУД:</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участвовать в диалоге, в общей беседе, выполняя принятые правила речевого поведения (не перебивать, выслушивать собеседника, стремиться понять его точку зрения и т.д.);</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задавать вопросы, отвечать на вопросы других;</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понимать зависимость характера речи (построения высказывания, выбора языковых средств) от задач и ситуации общения (сообщить, объяснить что-то или словами нарисовать увиденное, показать действия или признаки; поздравить кого-то или научить чему-то; в устной или письменной форме; адресат взрослый или сверстник и т.д.)</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выражать свои мысли, чувства в словесной форме, ориентируясь на  задачи и ситуацию общения, соблюдая нормы литературного языка, заботясь о ясности, точности выражения мысли;</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начинать диалог, беседу, завершать их, соблюдая правила вежливости;</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оценивать мысли, советы, предложения других людей, принимать их во внимание и пытаться учитывать в своей деятельности;</w:t>
      </w:r>
    </w:p>
    <w:p w:rsidR="00B96736" w:rsidRPr="00870C97" w:rsidRDefault="00B96736" w:rsidP="00870C97">
      <w:pPr>
        <w:spacing w:after="0"/>
        <w:jc w:val="center"/>
        <w:rPr>
          <w:rFonts w:ascii="Times New Roman" w:hAnsi="Times New Roman"/>
          <w:b/>
          <w:i/>
          <w:sz w:val="24"/>
          <w:szCs w:val="24"/>
          <w:u w:val="single"/>
        </w:rPr>
      </w:pPr>
      <w:r w:rsidRPr="00870C97">
        <w:rPr>
          <w:rFonts w:ascii="Times New Roman" w:hAnsi="Times New Roman"/>
          <w:b/>
          <w:i/>
          <w:sz w:val="24"/>
          <w:szCs w:val="24"/>
          <w:u w:val="single"/>
        </w:rPr>
        <w:t>Предметные результаты освоения программы «Русский язык»</w:t>
      </w:r>
    </w:p>
    <w:p w:rsidR="00B96736" w:rsidRPr="00870C97" w:rsidRDefault="00B96736" w:rsidP="00870C97">
      <w:pPr>
        <w:spacing w:after="0"/>
        <w:ind w:left="720"/>
        <w:jc w:val="center"/>
        <w:rPr>
          <w:rFonts w:ascii="Times New Roman" w:hAnsi="Times New Roman"/>
          <w:b/>
          <w:i/>
          <w:sz w:val="24"/>
          <w:szCs w:val="24"/>
        </w:rPr>
      </w:pPr>
      <w:r w:rsidRPr="00870C97">
        <w:rPr>
          <w:rFonts w:ascii="Times New Roman" w:hAnsi="Times New Roman"/>
          <w:b/>
          <w:i/>
          <w:sz w:val="24"/>
          <w:szCs w:val="24"/>
        </w:rPr>
        <w:t>Общие результаты освоения программы.</w:t>
      </w:r>
    </w:p>
    <w:p w:rsidR="00B96736" w:rsidRPr="00870C97" w:rsidRDefault="00B96736" w:rsidP="00870C97">
      <w:pPr>
        <w:spacing w:after="0"/>
        <w:ind w:firstLine="708"/>
        <w:jc w:val="both"/>
        <w:rPr>
          <w:rFonts w:ascii="Times New Roman" w:hAnsi="Times New Roman"/>
          <w:sz w:val="24"/>
          <w:szCs w:val="24"/>
        </w:rPr>
      </w:pPr>
      <w:r w:rsidRPr="00870C97">
        <w:rPr>
          <w:rFonts w:ascii="Times New Roman" w:hAnsi="Times New Roman"/>
          <w:sz w:val="24"/>
          <w:szCs w:val="24"/>
        </w:rPr>
        <w:t xml:space="preserve">Выпускники начальной школы: </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овладеют начальными представлениями о языке как средстве общения, о принятых правилах культуры речевого поведения, о разновидностях речи, о системе средств русского языка (фонетических, графических, лексических, словообразовательных, грамматических), об особенностях общения в устной и письменной форме, о нормах литературного языка и правилах письма;</w:t>
      </w:r>
    </w:p>
    <w:p w:rsidR="00B96736" w:rsidRPr="00870C97" w:rsidRDefault="00B96736" w:rsidP="00870C97">
      <w:pPr>
        <w:spacing w:after="0"/>
        <w:jc w:val="both"/>
        <w:rPr>
          <w:rFonts w:ascii="Times New Roman" w:hAnsi="Times New Roman"/>
          <w:sz w:val="24"/>
          <w:szCs w:val="24"/>
        </w:rPr>
      </w:pPr>
      <w:proofErr w:type="gramStart"/>
      <w:r w:rsidRPr="00870C97">
        <w:rPr>
          <w:rFonts w:ascii="Times New Roman" w:hAnsi="Times New Roman"/>
          <w:sz w:val="24"/>
          <w:szCs w:val="24"/>
        </w:rPr>
        <w:t xml:space="preserve">– освоят основные понятия и правила из области фонетики, графики, </w:t>
      </w:r>
      <w:proofErr w:type="spellStart"/>
      <w:r w:rsidRPr="00870C97">
        <w:rPr>
          <w:rFonts w:ascii="Times New Roman" w:hAnsi="Times New Roman"/>
          <w:sz w:val="24"/>
          <w:szCs w:val="24"/>
        </w:rPr>
        <w:t>морфемики</w:t>
      </w:r>
      <w:proofErr w:type="spellEnd"/>
      <w:r w:rsidRPr="00870C97">
        <w:rPr>
          <w:rFonts w:ascii="Times New Roman" w:hAnsi="Times New Roman"/>
          <w:sz w:val="24"/>
          <w:szCs w:val="24"/>
        </w:rPr>
        <w:t>, грамматики, орфографии, культуры речи, теории текста (в объёме изученного); приобретут умение находить, сравнивать, классифицировать, характеризовать различные единицы языка (звуки, буквы, слова, предложения) по указанным параметрам, конструировать из этих единиц единицы более высокого уровня (слова, словосочетания, предложения, тексты);</w:t>
      </w:r>
      <w:proofErr w:type="gramEnd"/>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овладеют основными орфографическими и пунктуационными умениями и в целом основами грамотного письма (в пределах изученного);</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lastRenderedPageBreak/>
        <w:t>– приобретут опыт изучающего и поискового (при работе со словарями, справочниками) чтения, а также правильного речевого поведения, создания  собственных высказываний разных видов (в освоенных пределах) с учётом задач и ситуации общения.</w:t>
      </w:r>
    </w:p>
    <w:p w:rsidR="00B96736" w:rsidRPr="00870C97" w:rsidRDefault="00B96736" w:rsidP="00870C97">
      <w:pPr>
        <w:spacing w:after="0"/>
        <w:jc w:val="center"/>
        <w:rPr>
          <w:rFonts w:ascii="Times New Roman" w:hAnsi="Times New Roman"/>
          <w:b/>
          <w:i/>
          <w:sz w:val="24"/>
          <w:szCs w:val="24"/>
          <w:u w:val="single"/>
        </w:rPr>
      </w:pPr>
      <w:r w:rsidRPr="00870C97">
        <w:rPr>
          <w:rFonts w:ascii="Times New Roman" w:hAnsi="Times New Roman"/>
          <w:b/>
          <w:i/>
          <w:sz w:val="24"/>
          <w:szCs w:val="24"/>
          <w:u w:val="single"/>
        </w:rPr>
        <w:t>Результаты освоения основных содержательных линий курса</w:t>
      </w:r>
    </w:p>
    <w:p w:rsidR="00B96736" w:rsidRPr="00870C97" w:rsidRDefault="00B96736" w:rsidP="00870C97">
      <w:pPr>
        <w:spacing w:after="0"/>
        <w:jc w:val="center"/>
        <w:rPr>
          <w:rFonts w:ascii="Times New Roman" w:hAnsi="Times New Roman"/>
          <w:b/>
          <w:i/>
          <w:sz w:val="24"/>
          <w:szCs w:val="24"/>
        </w:rPr>
      </w:pPr>
      <w:r w:rsidRPr="00870C97">
        <w:rPr>
          <w:rFonts w:ascii="Times New Roman" w:hAnsi="Times New Roman"/>
          <w:b/>
          <w:i/>
          <w:sz w:val="24"/>
          <w:szCs w:val="24"/>
        </w:rPr>
        <w:t>Формирование речевых, коммуникативных умений, совершенствование речевой деятельности.</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u w:val="single"/>
        </w:rPr>
        <w:t>Выпускник научится:</w:t>
      </w:r>
      <w:r w:rsidRPr="00870C97">
        <w:rPr>
          <w:rFonts w:ascii="Times New Roman" w:hAnsi="Times New Roman"/>
          <w:sz w:val="24"/>
          <w:szCs w:val="24"/>
        </w:rPr>
        <w:t xml:space="preserve"> </w:t>
      </w:r>
    </w:p>
    <w:p w:rsidR="00B96736" w:rsidRPr="00870C97" w:rsidRDefault="00B96736" w:rsidP="00870C97">
      <w:pPr>
        <w:spacing w:after="0"/>
        <w:jc w:val="both"/>
        <w:rPr>
          <w:rFonts w:ascii="Times New Roman" w:hAnsi="Times New Roman"/>
          <w:b/>
          <w:sz w:val="24"/>
          <w:szCs w:val="24"/>
        </w:rPr>
      </w:pPr>
      <w:r w:rsidRPr="00870C97">
        <w:rPr>
          <w:rFonts w:ascii="Times New Roman" w:hAnsi="Times New Roman"/>
          <w:sz w:val="24"/>
          <w:szCs w:val="24"/>
        </w:rPr>
        <w:t xml:space="preserve">– участвовать в устном общении на уроке  (слушать собеседников,  говорить на обсуждаемую тему, соблюдать основные правила речевого поведения), владеть нормами речевого этикета в типовых ситуациях учебного и бытового общения;  </w:t>
      </w:r>
      <w:r w:rsidRPr="00870C97">
        <w:rPr>
          <w:rFonts w:ascii="Times New Roman" w:hAnsi="Times New Roman"/>
          <w:b/>
          <w:sz w:val="24"/>
          <w:szCs w:val="24"/>
        </w:rPr>
        <w:t xml:space="preserve"> </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самостоятельно</w:t>
      </w:r>
      <w:r w:rsidRPr="00870C97">
        <w:rPr>
          <w:rFonts w:ascii="Times New Roman" w:hAnsi="Times New Roman"/>
          <w:b/>
          <w:sz w:val="24"/>
          <w:szCs w:val="24"/>
        </w:rPr>
        <w:t xml:space="preserve">  </w:t>
      </w:r>
      <w:r w:rsidRPr="00870C97">
        <w:rPr>
          <w:rFonts w:ascii="Times New Roman" w:hAnsi="Times New Roman"/>
          <w:sz w:val="24"/>
          <w:szCs w:val="24"/>
        </w:rPr>
        <w:t xml:space="preserve">читать тексты учебника, извлекать из них информацию, работать с ней  в соответствии с учебно-познавательной задачей;  </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xml:space="preserve">– пользоваться различными словарями учебника для решения  языковых и речевых  вопросов;  </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xml:space="preserve">– замечать в речи незнакомые слова и спрашивать об их значении, обращаться  для ответа на вопрос к толковому словарю учебника; </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соблюдать нормы произношения, изменения,  употребления и написания слов, имеющихся в  словарях учебника;</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xml:space="preserve">– строить предложения для решения определённой речевой задачи (для ответа на заданный вопрос, для завершения текста, для передачи основной мысли текста, для выражения своего отношения к чему-либо);  </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xml:space="preserve">– проверять правильность своей письменной речи, исправлять допущенные орфографические и пунктуационные ошибки;  улучшать </w:t>
      </w:r>
      <w:proofErr w:type="gramStart"/>
      <w:r w:rsidRPr="00870C97">
        <w:rPr>
          <w:rFonts w:ascii="Times New Roman" w:hAnsi="Times New Roman"/>
          <w:sz w:val="24"/>
          <w:szCs w:val="24"/>
        </w:rPr>
        <w:t>написанное</w:t>
      </w:r>
      <w:proofErr w:type="gramEnd"/>
      <w:r w:rsidRPr="00870C97">
        <w:rPr>
          <w:rFonts w:ascii="Times New Roman" w:hAnsi="Times New Roman"/>
          <w:sz w:val="24"/>
          <w:szCs w:val="24"/>
        </w:rPr>
        <w:t>: добавлять и убирать элементы содержания, заменять слова на более точные и выразительные.</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соблюдать правила вежливости при общении с людьми, плохо владеющими русским языком;</w:t>
      </w:r>
    </w:p>
    <w:p w:rsidR="00B96736" w:rsidRPr="00870C97" w:rsidRDefault="00B96736" w:rsidP="00870C97">
      <w:pPr>
        <w:spacing w:after="0"/>
        <w:jc w:val="both"/>
        <w:rPr>
          <w:rFonts w:ascii="Times New Roman" w:hAnsi="Times New Roman"/>
          <w:sz w:val="24"/>
          <w:szCs w:val="24"/>
        </w:rPr>
      </w:pP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xml:space="preserve">– самостоятельно (с использованием памятки учебника) готовиться к пересказу текста; пересказывать повествовательные  тексты с элементами описания, рассуждения, сохраняя особенности оригинала; </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xml:space="preserve">– создавать речевые произведения разных жанров (загадки, словесные этюды,  простые инструкции), небольшие  тексты, содержащие описание, рассуждение, оценку чего-либо;  </w:t>
      </w:r>
    </w:p>
    <w:p w:rsidR="00B96736" w:rsidRPr="00870C97" w:rsidRDefault="00B96736" w:rsidP="00870C97">
      <w:pPr>
        <w:spacing w:after="0"/>
        <w:jc w:val="both"/>
        <w:rPr>
          <w:rFonts w:ascii="Times New Roman" w:hAnsi="Times New Roman"/>
          <w:b/>
          <w:sz w:val="24"/>
          <w:szCs w:val="24"/>
        </w:rPr>
      </w:pPr>
      <w:r w:rsidRPr="00870C97">
        <w:rPr>
          <w:rFonts w:ascii="Times New Roman" w:hAnsi="Times New Roman"/>
          <w:sz w:val="24"/>
          <w:szCs w:val="24"/>
        </w:rPr>
        <w:t>–  соблюдать требования каллиграфии при письме,  аккуратно и, по возможности,  красиво оформлять свои записи.</w:t>
      </w:r>
      <w:r w:rsidRPr="00870C97">
        <w:rPr>
          <w:rFonts w:ascii="Times New Roman" w:hAnsi="Times New Roman"/>
          <w:b/>
          <w:sz w:val="24"/>
          <w:szCs w:val="24"/>
        </w:rPr>
        <w:t xml:space="preserve"> </w:t>
      </w:r>
    </w:p>
    <w:p w:rsidR="00B96736" w:rsidRPr="00870C97" w:rsidRDefault="00B96736" w:rsidP="00870C97">
      <w:pPr>
        <w:spacing w:after="0"/>
        <w:jc w:val="center"/>
        <w:rPr>
          <w:rFonts w:ascii="Times New Roman" w:hAnsi="Times New Roman"/>
          <w:b/>
          <w:i/>
          <w:sz w:val="24"/>
          <w:szCs w:val="24"/>
          <w:u w:val="single"/>
        </w:rPr>
      </w:pPr>
      <w:r w:rsidRPr="00870C97">
        <w:rPr>
          <w:rFonts w:ascii="Times New Roman" w:hAnsi="Times New Roman"/>
          <w:b/>
          <w:i/>
          <w:sz w:val="24"/>
          <w:szCs w:val="24"/>
          <w:u w:val="single"/>
        </w:rPr>
        <w:t>Формирование языковых умений</w:t>
      </w:r>
    </w:p>
    <w:p w:rsidR="00B96736" w:rsidRPr="00870C97" w:rsidRDefault="00B96736" w:rsidP="00870C97">
      <w:pPr>
        <w:numPr>
          <w:ilvl w:val="1"/>
          <w:numId w:val="9"/>
        </w:numPr>
        <w:spacing w:after="0" w:line="240" w:lineRule="auto"/>
        <w:jc w:val="both"/>
        <w:rPr>
          <w:rFonts w:ascii="Times New Roman" w:hAnsi="Times New Roman"/>
          <w:b/>
          <w:sz w:val="24"/>
          <w:szCs w:val="24"/>
          <w:u w:val="single"/>
        </w:rPr>
      </w:pPr>
      <w:r w:rsidRPr="00870C97">
        <w:rPr>
          <w:rFonts w:ascii="Times New Roman" w:hAnsi="Times New Roman"/>
          <w:b/>
          <w:i/>
          <w:sz w:val="24"/>
          <w:szCs w:val="24"/>
        </w:rPr>
        <w:t>В области фонетики и графики</w:t>
      </w:r>
    </w:p>
    <w:p w:rsidR="00B96736" w:rsidRPr="00870C97" w:rsidRDefault="00B96736" w:rsidP="00870C97">
      <w:pPr>
        <w:spacing w:after="0"/>
        <w:jc w:val="both"/>
        <w:rPr>
          <w:rFonts w:ascii="Times New Roman" w:hAnsi="Times New Roman"/>
          <w:sz w:val="24"/>
          <w:szCs w:val="24"/>
          <w:u w:val="single"/>
        </w:rPr>
      </w:pPr>
      <w:r w:rsidRPr="00870C97">
        <w:rPr>
          <w:rFonts w:ascii="Times New Roman" w:hAnsi="Times New Roman"/>
          <w:sz w:val="24"/>
          <w:szCs w:val="24"/>
          <w:u w:val="single"/>
        </w:rPr>
        <w:t>выпускник научится:</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различать понятия «звук» и «буква»;</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xml:space="preserve">– определять характер каждого звука в слове (в объёме изученного), характеризовать звуки, словесно и схематически (при предъявлении слова </w:t>
      </w:r>
      <w:proofErr w:type="gramStart"/>
      <w:r w:rsidRPr="00870C97">
        <w:rPr>
          <w:rFonts w:ascii="Times New Roman" w:hAnsi="Times New Roman"/>
          <w:sz w:val="24"/>
          <w:szCs w:val="24"/>
        </w:rPr>
        <w:t>звучащим</w:t>
      </w:r>
      <w:proofErr w:type="gramEnd"/>
      <w:r w:rsidRPr="00870C97">
        <w:rPr>
          <w:rFonts w:ascii="Times New Roman" w:hAnsi="Times New Roman"/>
          <w:sz w:val="24"/>
          <w:szCs w:val="24"/>
        </w:rPr>
        <w:t xml:space="preserve"> или написанным); </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понимать характеристику звуков речи, представленную в модельном виде;</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lastRenderedPageBreak/>
        <w:t>– сравнивать и классифицировать указанные звуки речи по заданным параметрам; анализировать и группировать слова по указанным характеристикам звуков;</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xml:space="preserve">– объяснять случаи несовпадения  количества звуков и букв; </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объяснять выбор способа обозначения буквами твёрдости-мягкости согласных и звука [</w:t>
      </w:r>
      <w:proofErr w:type="spellStart"/>
      <w:r w:rsidRPr="00870C97">
        <w:rPr>
          <w:rFonts w:ascii="Times New Roman" w:hAnsi="Times New Roman"/>
          <w:sz w:val="24"/>
          <w:szCs w:val="24"/>
        </w:rPr>
        <w:t>й</w:t>
      </w:r>
      <w:proofErr w:type="spellEnd"/>
      <w:proofErr w:type="gramStart"/>
      <w:r w:rsidRPr="00870C97">
        <w:rPr>
          <w:rFonts w:ascii="Times New Roman" w:hAnsi="Times New Roman"/>
          <w:sz w:val="24"/>
          <w:szCs w:val="24"/>
          <w:vertAlign w:val="superscript"/>
        </w:rPr>
        <w:t>,</w:t>
      </w:r>
      <w:r w:rsidRPr="00870C97">
        <w:rPr>
          <w:rFonts w:ascii="Times New Roman" w:hAnsi="Times New Roman"/>
          <w:sz w:val="24"/>
          <w:szCs w:val="24"/>
        </w:rPr>
        <w:t xml:space="preserve">]; </w:t>
      </w:r>
      <w:proofErr w:type="gramEnd"/>
      <w:r w:rsidRPr="00870C97">
        <w:rPr>
          <w:rFonts w:ascii="Times New Roman" w:hAnsi="Times New Roman"/>
          <w:sz w:val="24"/>
          <w:szCs w:val="24"/>
        </w:rPr>
        <w:t>правильно обозначать твёрдость-мягкость согласных и звук [</w:t>
      </w:r>
      <w:proofErr w:type="spellStart"/>
      <w:r w:rsidRPr="00870C97">
        <w:rPr>
          <w:rFonts w:ascii="Times New Roman" w:hAnsi="Times New Roman"/>
          <w:sz w:val="24"/>
          <w:szCs w:val="24"/>
        </w:rPr>
        <w:t>й</w:t>
      </w:r>
      <w:proofErr w:type="spellEnd"/>
      <w:r w:rsidRPr="00870C97">
        <w:rPr>
          <w:rFonts w:ascii="Times New Roman" w:hAnsi="Times New Roman"/>
          <w:sz w:val="24"/>
          <w:szCs w:val="24"/>
          <w:vertAlign w:val="superscript"/>
        </w:rPr>
        <w:t>,</w:t>
      </w:r>
      <w:r w:rsidRPr="00870C97">
        <w:rPr>
          <w:rFonts w:ascii="Times New Roman" w:hAnsi="Times New Roman"/>
          <w:sz w:val="24"/>
          <w:szCs w:val="24"/>
        </w:rPr>
        <w:t>] при письме;</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xml:space="preserve"> – определять количество слогов в слове и их границы (на основе освоенных критериев); </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xml:space="preserve">– определять в слове ударный слог; сравнивать и классифицировать слова по их слоговому составу, по расположению ударного слога, по количеству </w:t>
      </w:r>
      <w:proofErr w:type="gramStart"/>
      <w:r w:rsidRPr="00870C97">
        <w:rPr>
          <w:rFonts w:ascii="Times New Roman" w:hAnsi="Times New Roman"/>
          <w:sz w:val="24"/>
          <w:szCs w:val="24"/>
        </w:rPr>
        <w:t>безударных</w:t>
      </w:r>
      <w:proofErr w:type="gramEnd"/>
      <w:r w:rsidRPr="00870C97">
        <w:rPr>
          <w:rFonts w:ascii="Times New Roman" w:hAnsi="Times New Roman"/>
          <w:sz w:val="24"/>
          <w:szCs w:val="24"/>
        </w:rPr>
        <w:t>;</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правильно называть буквы алфавита, располагать буквы и слова по алфавиту;  использовать знание алфавита при работе со словарями;</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пользоваться при письме небуквенными графическими средствами: пробелом между словами, знаком переноса, абзацным отступом («красной строкой»);</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обозначать звуковой состав слова с помощью элементарной транскрипции;</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xml:space="preserve">–сравнивать, классифицировать звуки по самостоятельно определённым характеристикам; </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xml:space="preserve">– классифицировать слова с точки зрения их </w:t>
      </w:r>
      <w:proofErr w:type="spellStart"/>
      <w:proofErr w:type="gramStart"/>
      <w:r w:rsidRPr="00870C97">
        <w:rPr>
          <w:rFonts w:ascii="Times New Roman" w:hAnsi="Times New Roman"/>
          <w:sz w:val="24"/>
          <w:szCs w:val="24"/>
        </w:rPr>
        <w:t>звуко-буквенного</w:t>
      </w:r>
      <w:proofErr w:type="spellEnd"/>
      <w:proofErr w:type="gramEnd"/>
      <w:r w:rsidRPr="00870C97">
        <w:rPr>
          <w:rFonts w:ascii="Times New Roman" w:hAnsi="Times New Roman"/>
          <w:sz w:val="24"/>
          <w:szCs w:val="24"/>
        </w:rPr>
        <w:t xml:space="preserve"> состава по самостоятельно определённым критериям;</w:t>
      </w:r>
    </w:p>
    <w:p w:rsidR="00B96736" w:rsidRPr="00870C97" w:rsidRDefault="00B96736" w:rsidP="00870C97">
      <w:pPr>
        <w:spacing w:after="0"/>
        <w:jc w:val="both"/>
        <w:rPr>
          <w:rFonts w:ascii="Times New Roman" w:hAnsi="Times New Roman"/>
          <w:sz w:val="24"/>
          <w:szCs w:val="24"/>
          <w:u w:val="single"/>
        </w:rPr>
      </w:pPr>
      <w:r w:rsidRPr="00870C97">
        <w:rPr>
          <w:rFonts w:ascii="Times New Roman" w:hAnsi="Times New Roman"/>
          <w:sz w:val="24"/>
          <w:szCs w:val="24"/>
        </w:rPr>
        <w:t xml:space="preserve">– письменно выполнять полный </w:t>
      </w:r>
      <w:proofErr w:type="spellStart"/>
      <w:proofErr w:type="gramStart"/>
      <w:r w:rsidRPr="00870C97">
        <w:rPr>
          <w:rFonts w:ascii="Times New Roman" w:hAnsi="Times New Roman"/>
          <w:sz w:val="24"/>
          <w:szCs w:val="24"/>
        </w:rPr>
        <w:t>звуко-буквенный</w:t>
      </w:r>
      <w:proofErr w:type="spellEnd"/>
      <w:proofErr w:type="gramEnd"/>
      <w:r w:rsidRPr="00870C97">
        <w:rPr>
          <w:rFonts w:ascii="Times New Roman" w:hAnsi="Times New Roman"/>
          <w:sz w:val="24"/>
          <w:szCs w:val="24"/>
        </w:rPr>
        <w:t xml:space="preserve"> анализ слова.</w:t>
      </w:r>
    </w:p>
    <w:p w:rsidR="00B96736" w:rsidRPr="00870C97" w:rsidRDefault="00B96736" w:rsidP="00870C97">
      <w:pPr>
        <w:spacing w:after="0" w:line="240" w:lineRule="auto"/>
        <w:ind w:left="1069"/>
        <w:jc w:val="both"/>
        <w:rPr>
          <w:rFonts w:ascii="Times New Roman" w:hAnsi="Times New Roman"/>
          <w:i/>
          <w:sz w:val="24"/>
          <w:szCs w:val="24"/>
        </w:rPr>
      </w:pPr>
    </w:p>
    <w:p w:rsidR="00B96736" w:rsidRPr="00870C97" w:rsidRDefault="00B96736" w:rsidP="00870C97">
      <w:pPr>
        <w:numPr>
          <w:ilvl w:val="1"/>
          <w:numId w:val="9"/>
        </w:numPr>
        <w:spacing w:after="0" w:line="240" w:lineRule="auto"/>
        <w:jc w:val="both"/>
        <w:rPr>
          <w:rFonts w:ascii="Times New Roman" w:hAnsi="Times New Roman"/>
          <w:b/>
          <w:i/>
          <w:sz w:val="24"/>
          <w:szCs w:val="24"/>
        </w:rPr>
      </w:pPr>
      <w:r w:rsidRPr="00870C97">
        <w:rPr>
          <w:rFonts w:ascii="Times New Roman" w:hAnsi="Times New Roman"/>
          <w:b/>
          <w:i/>
          <w:sz w:val="24"/>
          <w:szCs w:val="24"/>
        </w:rPr>
        <w:t>В области словообразования</w:t>
      </w:r>
    </w:p>
    <w:p w:rsidR="00B96736" w:rsidRPr="00870C97" w:rsidRDefault="00B96736" w:rsidP="00870C97">
      <w:pPr>
        <w:spacing w:after="0"/>
        <w:jc w:val="both"/>
        <w:rPr>
          <w:rFonts w:ascii="Times New Roman" w:hAnsi="Times New Roman"/>
          <w:sz w:val="24"/>
          <w:szCs w:val="24"/>
          <w:u w:val="single"/>
        </w:rPr>
      </w:pPr>
      <w:r w:rsidRPr="00870C97">
        <w:rPr>
          <w:rFonts w:ascii="Times New Roman" w:hAnsi="Times New Roman"/>
          <w:sz w:val="24"/>
          <w:szCs w:val="24"/>
          <w:u w:val="single"/>
        </w:rPr>
        <w:t xml:space="preserve">выпускник научится: </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владеть опознавательными признаками однокоренных слов для их выявления; отличать однокоренные слова  от форм одного и того же слова,  от синонимов и слов с омонимичными корнями;</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выполнять общий способ действия для выделения в слове окончания, корня, приставки, суффикса; находить эти части в словах  с однозначно выделяемыми морфемами;</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xml:space="preserve">– конструировать слова из заданных частей слова; </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сравнивать слова по их строению,  характеризовать различия,  классифицировать слова в зависимости от строения;</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b/>
          <w:sz w:val="24"/>
          <w:szCs w:val="24"/>
        </w:rPr>
        <w:t xml:space="preserve">– </w:t>
      </w:r>
      <w:r w:rsidRPr="00870C97">
        <w:rPr>
          <w:rFonts w:ascii="Times New Roman" w:hAnsi="Times New Roman"/>
          <w:sz w:val="24"/>
          <w:szCs w:val="24"/>
        </w:rPr>
        <w:t xml:space="preserve">различать изменяемые и неизменяемые слова; </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отличать от других сложные слова, выделять в них два корня;</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понимать значения, вносимые в слово суффиксами и приставками (в пределах накопленного опыта), образовывать слова с этими морфемами для передачи соответствующего значения;</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самостоятельно подбирать слова к предложенной модели;</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lastRenderedPageBreak/>
        <w:t xml:space="preserve">– выполнять полный разбор слов по составу (в соответствии с освоенным способом действия), выделять в слове нулевое окончание. </w:t>
      </w:r>
    </w:p>
    <w:p w:rsidR="00B96736" w:rsidRPr="00870C97" w:rsidRDefault="00B96736" w:rsidP="00870C97">
      <w:pPr>
        <w:numPr>
          <w:ilvl w:val="1"/>
          <w:numId w:val="9"/>
        </w:numPr>
        <w:spacing w:after="0" w:line="240" w:lineRule="auto"/>
        <w:rPr>
          <w:rFonts w:ascii="Times New Roman" w:hAnsi="Times New Roman"/>
          <w:b/>
          <w:i/>
          <w:sz w:val="24"/>
          <w:szCs w:val="24"/>
        </w:rPr>
      </w:pPr>
      <w:r w:rsidRPr="00870C97">
        <w:rPr>
          <w:rFonts w:ascii="Times New Roman" w:hAnsi="Times New Roman"/>
          <w:b/>
          <w:i/>
          <w:sz w:val="24"/>
          <w:szCs w:val="24"/>
        </w:rPr>
        <w:t>В области лексики</w:t>
      </w:r>
    </w:p>
    <w:p w:rsidR="00B96736" w:rsidRPr="00870C97" w:rsidRDefault="00B96736" w:rsidP="00870C97">
      <w:pPr>
        <w:spacing w:after="0"/>
        <w:jc w:val="both"/>
        <w:rPr>
          <w:rFonts w:ascii="Times New Roman" w:hAnsi="Times New Roman"/>
          <w:sz w:val="24"/>
          <w:szCs w:val="24"/>
          <w:u w:val="single"/>
        </w:rPr>
      </w:pPr>
      <w:r w:rsidRPr="00870C97">
        <w:rPr>
          <w:rFonts w:ascii="Times New Roman" w:hAnsi="Times New Roman"/>
          <w:sz w:val="24"/>
          <w:szCs w:val="24"/>
          <w:u w:val="single"/>
        </w:rPr>
        <w:t>выпускник научится:</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осознавать, что понимание значения слов –  обязательное условие их умелого использования в устной и письменной речи;</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выявлять в речи (устной и письменной) слова, значения которых требует уточнения; спрашивать об их значении или обращаться к толковому словарю учебника;</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распознавать среди предложенных слов синонимы и антонимы (простые случаи);</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стараться не допускать в письменной речи неоправданных повторов слов;</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понимать, что в языке есть слова с одним значением или несколькими, что слова могут употребляться в прямом или переносном значении; замечать в художественных текстах слова, употреблённые в переносном значении.</w:t>
      </w:r>
    </w:p>
    <w:p w:rsidR="00B96736" w:rsidRPr="00870C97" w:rsidRDefault="00B96736" w:rsidP="00870C97">
      <w:pPr>
        <w:spacing w:after="0"/>
        <w:ind w:left="709"/>
        <w:jc w:val="both"/>
        <w:rPr>
          <w:rFonts w:ascii="Times New Roman" w:hAnsi="Times New Roman"/>
          <w:b/>
          <w:i/>
          <w:sz w:val="24"/>
          <w:szCs w:val="24"/>
        </w:rPr>
      </w:pPr>
      <w:r w:rsidRPr="00870C97">
        <w:rPr>
          <w:rFonts w:ascii="Times New Roman" w:hAnsi="Times New Roman"/>
          <w:b/>
          <w:i/>
          <w:sz w:val="24"/>
          <w:szCs w:val="24"/>
        </w:rPr>
        <w:t>4.В области морфологии</w:t>
      </w:r>
    </w:p>
    <w:p w:rsidR="00B96736" w:rsidRPr="00870C97" w:rsidRDefault="00B96736" w:rsidP="00870C97">
      <w:pPr>
        <w:spacing w:after="0"/>
        <w:jc w:val="both"/>
        <w:rPr>
          <w:rFonts w:ascii="Times New Roman" w:hAnsi="Times New Roman"/>
          <w:sz w:val="24"/>
          <w:szCs w:val="24"/>
          <w:u w:val="single"/>
        </w:rPr>
      </w:pPr>
      <w:r w:rsidRPr="00870C97">
        <w:rPr>
          <w:rFonts w:ascii="Times New Roman" w:hAnsi="Times New Roman"/>
          <w:sz w:val="24"/>
          <w:szCs w:val="24"/>
          <w:u w:val="single"/>
        </w:rPr>
        <w:t>выпускник научится:</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выявлять принадлежность слова к определенной части речи по комплексу  освоенных признаков, разграничивать слова самостоятельных и служебных частей речи (в пределах изученного);</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ставить имена существительные, имена прилагательные и глаголы в начальную форму; изменять слова в соответствии с их  морфологическими особенностями; ставить слова в указанные формы;</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сравнивать, классифицировать предложенные слова по указанным признакам;</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xml:space="preserve">–  пользоваться словарями </w:t>
      </w:r>
      <w:proofErr w:type="gramStart"/>
      <w:r w:rsidRPr="00870C97">
        <w:rPr>
          <w:rFonts w:ascii="Times New Roman" w:hAnsi="Times New Roman"/>
          <w:sz w:val="24"/>
          <w:szCs w:val="24"/>
        </w:rPr>
        <w:t>учебника</w:t>
      </w:r>
      <w:proofErr w:type="gramEnd"/>
      <w:r w:rsidRPr="00870C97">
        <w:rPr>
          <w:rFonts w:ascii="Times New Roman" w:hAnsi="Times New Roman"/>
          <w:sz w:val="24"/>
          <w:szCs w:val="24"/>
        </w:rPr>
        <w:t xml:space="preserve"> «Какого рода и числа слово?», «Как правильно изменить слово?» для решения вопросов правильности речи;</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правильно употреблять в речи имена существительные (в  объёме программы), личные местоимения 3-го лица с предлогами;  использовать личные местоимения для устранения неоправданных повторов слов;</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xml:space="preserve">– пользоваться словами разных частей речи в собственных высказываниях,  в том числе использовать имена прилагательные, наречия для повышения точности, выразительности речи; </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xml:space="preserve">– выполнять полный морфологический анализ имён существительных, имён прилагательных, глаголов на основе освоенного общего способа действия; </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соотносить личное местоимение в косвенном падеже с его начальной формой;</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xml:space="preserve">– видеть особенности изменения имён прилагательных на </w:t>
      </w:r>
      <w:proofErr w:type="gramStart"/>
      <w:r w:rsidRPr="00870C97">
        <w:rPr>
          <w:rFonts w:ascii="Times New Roman" w:hAnsi="Times New Roman"/>
          <w:b/>
          <w:sz w:val="24"/>
          <w:szCs w:val="24"/>
        </w:rPr>
        <w:t>-</w:t>
      </w:r>
      <w:proofErr w:type="spellStart"/>
      <w:r w:rsidRPr="00870C97">
        <w:rPr>
          <w:rFonts w:ascii="Times New Roman" w:hAnsi="Times New Roman"/>
          <w:b/>
          <w:sz w:val="24"/>
          <w:szCs w:val="24"/>
        </w:rPr>
        <w:t>и</w:t>
      </w:r>
      <w:proofErr w:type="gramEnd"/>
      <w:r w:rsidRPr="00870C97">
        <w:rPr>
          <w:rFonts w:ascii="Times New Roman" w:hAnsi="Times New Roman"/>
          <w:b/>
          <w:sz w:val="24"/>
          <w:szCs w:val="24"/>
        </w:rPr>
        <w:t>й</w:t>
      </w:r>
      <w:proofErr w:type="spellEnd"/>
      <w:r w:rsidRPr="00870C97">
        <w:rPr>
          <w:rFonts w:ascii="Times New Roman" w:hAnsi="Times New Roman"/>
          <w:b/>
          <w:sz w:val="24"/>
          <w:szCs w:val="24"/>
        </w:rPr>
        <w:t>, -</w:t>
      </w:r>
      <w:proofErr w:type="spellStart"/>
      <w:r w:rsidRPr="00870C97">
        <w:rPr>
          <w:rFonts w:ascii="Times New Roman" w:hAnsi="Times New Roman"/>
          <w:b/>
          <w:sz w:val="24"/>
          <w:szCs w:val="24"/>
        </w:rPr>
        <w:t>ья</w:t>
      </w:r>
      <w:proofErr w:type="spellEnd"/>
      <w:r w:rsidRPr="00870C97">
        <w:rPr>
          <w:rFonts w:ascii="Times New Roman" w:hAnsi="Times New Roman"/>
          <w:b/>
          <w:sz w:val="24"/>
          <w:szCs w:val="24"/>
        </w:rPr>
        <w:t>, -ин</w:t>
      </w:r>
      <w:r w:rsidRPr="00870C97">
        <w:rPr>
          <w:rFonts w:ascii="Times New Roman" w:hAnsi="Times New Roman"/>
          <w:sz w:val="24"/>
          <w:szCs w:val="24"/>
        </w:rPr>
        <w:t xml:space="preserve">;  </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–замечать  яркие случаи неудачного употребления местоимений, приводящие к неясности речи, стараться устранять их;</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пользоваться именами числительными в речи, правильно изменять их;</w:t>
      </w:r>
    </w:p>
    <w:p w:rsidR="00B96736" w:rsidRPr="00870C97" w:rsidRDefault="00B96736" w:rsidP="00870C97">
      <w:pPr>
        <w:spacing w:after="0"/>
        <w:jc w:val="both"/>
        <w:rPr>
          <w:rFonts w:ascii="Times New Roman" w:hAnsi="Times New Roman"/>
          <w:i/>
          <w:sz w:val="24"/>
          <w:szCs w:val="24"/>
        </w:rPr>
      </w:pPr>
      <w:r w:rsidRPr="00870C97">
        <w:rPr>
          <w:rFonts w:ascii="Times New Roman" w:hAnsi="Times New Roman"/>
          <w:sz w:val="24"/>
          <w:szCs w:val="24"/>
        </w:rPr>
        <w:lastRenderedPageBreak/>
        <w:t xml:space="preserve">– понимать роль предлогов и союзов в речи, значение частицы </w:t>
      </w:r>
      <w:r w:rsidRPr="00870C97">
        <w:rPr>
          <w:rFonts w:ascii="Times New Roman" w:hAnsi="Times New Roman"/>
          <w:b/>
          <w:sz w:val="24"/>
          <w:szCs w:val="24"/>
        </w:rPr>
        <w:t>не</w:t>
      </w:r>
      <w:r w:rsidRPr="00870C97">
        <w:rPr>
          <w:rFonts w:ascii="Times New Roman" w:hAnsi="Times New Roman"/>
          <w:sz w:val="24"/>
          <w:szCs w:val="24"/>
        </w:rPr>
        <w:t xml:space="preserve"> при глаголе</w:t>
      </w:r>
      <w:proofErr w:type="gramStart"/>
      <w:r w:rsidRPr="00870C97">
        <w:rPr>
          <w:rFonts w:ascii="Times New Roman" w:hAnsi="Times New Roman"/>
          <w:i/>
          <w:sz w:val="24"/>
          <w:szCs w:val="24"/>
        </w:rPr>
        <w:t xml:space="preserve"> .</w:t>
      </w:r>
      <w:proofErr w:type="gramEnd"/>
    </w:p>
    <w:p w:rsidR="00B96736" w:rsidRPr="00870C97" w:rsidRDefault="00B96736" w:rsidP="00870C97">
      <w:pPr>
        <w:numPr>
          <w:ilvl w:val="0"/>
          <w:numId w:val="9"/>
        </w:numPr>
        <w:spacing w:after="0" w:line="240" w:lineRule="auto"/>
        <w:jc w:val="both"/>
        <w:rPr>
          <w:rFonts w:ascii="Times New Roman" w:hAnsi="Times New Roman"/>
          <w:b/>
          <w:i/>
          <w:sz w:val="24"/>
          <w:szCs w:val="24"/>
        </w:rPr>
      </w:pPr>
      <w:r w:rsidRPr="00870C97">
        <w:rPr>
          <w:rFonts w:ascii="Times New Roman" w:hAnsi="Times New Roman"/>
          <w:b/>
          <w:i/>
          <w:sz w:val="24"/>
          <w:szCs w:val="24"/>
        </w:rPr>
        <w:t>В области синтаксиса и пунктуации</w:t>
      </w:r>
    </w:p>
    <w:p w:rsidR="00B96736" w:rsidRPr="00870C97" w:rsidRDefault="00B96736" w:rsidP="00870C97">
      <w:pPr>
        <w:spacing w:after="0"/>
        <w:jc w:val="both"/>
        <w:rPr>
          <w:rFonts w:ascii="Times New Roman" w:hAnsi="Times New Roman"/>
          <w:sz w:val="24"/>
          <w:szCs w:val="24"/>
          <w:u w:val="single"/>
        </w:rPr>
      </w:pPr>
      <w:r w:rsidRPr="00870C97">
        <w:rPr>
          <w:rFonts w:ascii="Times New Roman" w:hAnsi="Times New Roman"/>
          <w:sz w:val="24"/>
          <w:szCs w:val="24"/>
          <w:u w:val="single"/>
        </w:rPr>
        <w:t>выпускник научится:</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различать слова, словосочетания и предложения по освоенным признакам;</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xml:space="preserve"> – ставить от главного слова к </w:t>
      </w:r>
      <w:proofErr w:type="gramStart"/>
      <w:r w:rsidRPr="00870C97">
        <w:rPr>
          <w:rFonts w:ascii="Times New Roman" w:hAnsi="Times New Roman"/>
          <w:sz w:val="24"/>
          <w:szCs w:val="24"/>
        </w:rPr>
        <w:t>зависимому</w:t>
      </w:r>
      <w:proofErr w:type="gramEnd"/>
      <w:r w:rsidRPr="00870C97">
        <w:rPr>
          <w:rFonts w:ascii="Times New Roman" w:hAnsi="Times New Roman"/>
          <w:sz w:val="24"/>
          <w:szCs w:val="24"/>
        </w:rPr>
        <w:t xml:space="preserve"> смысловые вопросы;</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xml:space="preserve">– составлять из заданных слов </w:t>
      </w:r>
      <w:r w:rsidRPr="00870C97">
        <w:rPr>
          <w:rFonts w:ascii="Times New Roman" w:hAnsi="Times New Roman"/>
          <w:sz w:val="24"/>
          <w:szCs w:val="24"/>
          <w:u w:val="single"/>
        </w:rPr>
        <w:t>словосочетания</w:t>
      </w:r>
      <w:r w:rsidRPr="00870C97">
        <w:rPr>
          <w:rFonts w:ascii="Times New Roman" w:hAnsi="Times New Roman"/>
          <w:sz w:val="24"/>
          <w:szCs w:val="24"/>
        </w:rPr>
        <w:t xml:space="preserve">  с учётом связи «по смыслу» и «по форме»; – выделять </w:t>
      </w:r>
      <w:r w:rsidRPr="00870C97">
        <w:rPr>
          <w:rFonts w:ascii="Times New Roman" w:hAnsi="Times New Roman"/>
          <w:sz w:val="24"/>
          <w:szCs w:val="24"/>
          <w:u w:val="single"/>
        </w:rPr>
        <w:t>предложения</w:t>
      </w:r>
      <w:r w:rsidRPr="00870C97">
        <w:rPr>
          <w:rFonts w:ascii="Times New Roman" w:hAnsi="Times New Roman"/>
          <w:sz w:val="24"/>
          <w:szCs w:val="24"/>
        </w:rPr>
        <w:t xml:space="preserve"> из потока устной и письменной речи, оформлять их границы;</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различать понятия «части речи» и «члены предложения», выделять в предложении главные и второстепенные члены;</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xml:space="preserve">–различать виды предложений по цели (повествовательные, вопросительные, побудительные)  и интонации (восклицательные и невосклицательные); находить такие предложения в тексте; строить разные по цели и интонации предложения; </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xml:space="preserve">– выделять в предложениях главные и второстепенные члены, </w:t>
      </w:r>
      <w:proofErr w:type="gramStart"/>
      <w:r w:rsidRPr="00870C97">
        <w:rPr>
          <w:rFonts w:ascii="Times New Roman" w:hAnsi="Times New Roman"/>
          <w:sz w:val="24"/>
          <w:szCs w:val="24"/>
        </w:rPr>
        <w:t>среди</w:t>
      </w:r>
      <w:proofErr w:type="gramEnd"/>
      <w:r w:rsidRPr="00870C97">
        <w:rPr>
          <w:rFonts w:ascii="Times New Roman" w:hAnsi="Times New Roman"/>
          <w:sz w:val="24"/>
          <w:szCs w:val="24"/>
        </w:rPr>
        <w:t xml:space="preserve"> главных различать подлежащее и сказуемое;</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различать простые предложения (без однородных членов) и сложные предложения;</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осознанно пользоваться смысловыми и падежными вопросами для решения языковых и речевых задач;</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по смысловым вопросам определять значения словосочетаний;</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строить словосочетания разных видов;</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xml:space="preserve">– строить вопросы со словом «почему» и ответы на них; строить ответы на вопросы с учётом логического ударения; </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создавать побудительные предложения со значением просьбы, пожелания;</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–различать виды второстепенных членов предложения: определение, дополнение, обстоятельство (простые случаи);</w:t>
      </w:r>
    </w:p>
    <w:p w:rsidR="00B96736" w:rsidRPr="00870C97" w:rsidRDefault="00B96736" w:rsidP="00870C97">
      <w:pPr>
        <w:spacing w:after="0"/>
        <w:jc w:val="center"/>
        <w:rPr>
          <w:rFonts w:ascii="Times New Roman" w:hAnsi="Times New Roman"/>
          <w:b/>
          <w:i/>
          <w:sz w:val="24"/>
          <w:szCs w:val="24"/>
          <w:u w:val="single"/>
        </w:rPr>
      </w:pPr>
      <w:r w:rsidRPr="00870C97">
        <w:rPr>
          <w:rFonts w:ascii="Times New Roman" w:hAnsi="Times New Roman"/>
          <w:b/>
          <w:i/>
          <w:sz w:val="24"/>
          <w:szCs w:val="24"/>
          <w:u w:val="single"/>
        </w:rPr>
        <w:t>Формирование орфографических умений</w:t>
      </w:r>
    </w:p>
    <w:p w:rsidR="00B96736" w:rsidRPr="00870C97" w:rsidRDefault="00B96736" w:rsidP="00870C97">
      <w:pPr>
        <w:spacing w:after="0"/>
        <w:jc w:val="both"/>
        <w:rPr>
          <w:rFonts w:ascii="Times New Roman" w:hAnsi="Times New Roman"/>
          <w:sz w:val="24"/>
          <w:szCs w:val="24"/>
          <w:u w:val="single"/>
        </w:rPr>
      </w:pPr>
      <w:r w:rsidRPr="00870C97">
        <w:rPr>
          <w:rFonts w:ascii="Times New Roman" w:hAnsi="Times New Roman"/>
          <w:sz w:val="24"/>
          <w:szCs w:val="24"/>
        </w:rPr>
        <w:t xml:space="preserve"> </w:t>
      </w:r>
      <w:r w:rsidRPr="00870C97">
        <w:rPr>
          <w:rFonts w:ascii="Times New Roman" w:hAnsi="Times New Roman"/>
          <w:sz w:val="24"/>
          <w:szCs w:val="24"/>
          <w:u w:val="single"/>
        </w:rPr>
        <w:t>Выпускник научится:</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по освоенным опознавательным признакам обнаруживать орфограммы (в зрительно воспринимаемом тексте и на слух);</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определять разновидности орфограмм и соотносить их с определёнными правилами (в освоенных пределах);</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разграничивать орфограммы на изученные правила и неизученные;</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пользоваться приёмом сознательного пропуска буквы на месте орфограммы (письмом с «окошками») как средством проявления орфографического самоконтроля и орфографической рефлексии по ходу письма;</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применять изученные орфографические правила  (в объёме  программы);</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пользоваться орфографическим словарём учебника для решения вопросов письма на месте непроверяемых орфограмм;</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xml:space="preserve">– эффективно осуществлять проверку </w:t>
      </w:r>
      <w:proofErr w:type="gramStart"/>
      <w:r w:rsidRPr="00870C97">
        <w:rPr>
          <w:rFonts w:ascii="Times New Roman" w:hAnsi="Times New Roman"/>
          <w:sz w:val="24"/>
          <w:szCs w:val="24"/>
        </w:rPr>
        <w:t>написанного</w:t>
      </w:r>
      <w:proofErr w:type="gramEnd"/>
      <w:r w:rsidRPr="00870C97">
        <w:rPr>
          <w:rFonts w:ascii="Times New Roman" w:hAnsi="Times New Roman"/>
          <w:sz w:val="24"/>
          <w:szCs w:val="24"/>
        </w:rPr>
        <w:t>, обнаруживать и аккуратно исправлять все допущенные орфографические и пунктуационные ошибки.</w:t>
      </w:r>
    </w:p>
    <w:p w:rsidR="00B96736" w:rsidRPr="00870C97" w:rsidRDefault="00B96736" w:rsidP="00870C97">
      <w:pPr>
        <w:autoSpaceDE w:val="0"/>
        <w:autoSpaceDN w:val="0"/>
        <w:adjustRightInd w:val="0"/>
        <w:spacing w:before="135" w:after="0" w:line="288" w:lineRule="auto"/>
        <w:ind w:firstLine="360"/>
        <w:jc w:val="both"/>
        <w:rPr>
          <w:rFonts w:ascii="Times New Roman" w:hAnsi="Times New Roman"/>
          <w:sz w:val="24"/>
          <w:szCs w:val="24"/>
        </w:rPr>
      </w:pPr>
    </w:p>
    <w:p w:rsidR="00B96736" w:rsidRPr="00870C97" w:rsidRDefault="00B96736" w:rsidP="00870C97">
      <w:pPr>
        <w:spacing w:after="0"/>
        <w:ind w:left="360"/>
        <w:jc w:val="center"/>
        <w:rPr>
          <w:rFonts w:ascii="Times New Roman" w:hAnsi="Times New Roman"/>
          <w:b/>
          <w:spacing w:val="4"/>
          <w:sz w:val="24"/>
          <w:szCs w:val="24"/>
        </w:rPr>
      </w:pPr>
      <w:r w:rsidRPr="00870C97">
        <w:rPr>
          <w:rFonts w:ascii="Times New Roman" w:hAnsi="Times New Roman"/>
          <w:b/>
          <w:spacing w:val="4"/>
          <w:sz w:val="24"/>
          <w:szCs w:val="24"/>
        </w:rPr>
        <w:t xml:space="preserve">Содержание учебного предмета «Русский язык» </w:t>
      </w:r>
    </w:p>
    <w:p w:rsidR="00B96736" w:rsidRPr="00870C97" w:rsidRDefault="00B96736" w:rsidP="00870C97">
      <w:pPr>
        <w:spacing w:after="0"/>
        <w:ind w:left="360"/>
        <w:jc w:val="center"/>
        <w:rPr>
          <w:rFonts w:ascii="Times New Roman" w:hAnsi="Times New Roman"/>
          <w:b/>
          <w:spacing w:val="4"/>
          <w:sz w:val="24"/>
          <w:szCs w:val="24"/>
        </w:rPr>
      </w:pPr>
      <w:r w:rsidRPr="00870C97">
        <w:rPr>
          <w:rFonts w:ascii="Times New Roman" w:hAnsi="Times New Roman"/>
          <w:b/>
          <w:spacing w:val="4"/>
          <w:sz w:val="24"/>
          <w:szCs w:val="24"/>
        </w:rPr>
        <w:t>2класс (136ч)</w:t>
      </w:r>
    </w:p>
    <w:p w:rsidR="00B96736" w:rsidRPr="00870C97" w:rsidRDefault="00B96736" w:rsidP="00870C97">
      <w:pPr>
        <w:spacing w:after="0"/>
        <w:rPr>
          <w:rFonts w:ascii="Times New Roman" w:hAnsi="Times New Roman"/>
          <w:b/>
          <w:sz w:val="24"/>
          <w:szCs w:val="24"/>
        </w:rPr>
      </w:pPr>
    </w:p>
    <w:p w:rsidR="00B96736" w:rsidRPr="00870C97" w:rsidRDefault="00B96736" w:rsidP="00870C97">
      <w:pPr>
        <w:spacing w:after="0"/>
        <w:jc w:val="center"/>
        <w:rPr>
          <w:rFonts w:ascii="Times New Roman" w:hAnsi="Times New Roman"/>
          <w:b/>
          <w:bCs/>
          <w:sz w:val="24"/>
          <w:szCs w:val="24"/>
        </w:rPr>
      </w:pPr>
      <w:r w:rsidRPr="00870C97">
        <w:rPr>
          <w:rFonts w:ascii="Times New Roman" w:hAnsi="Times New Roman"/>
          <w:b/>
          <w:bCs/>
          <w:sz w:val="24"/>
          <w:szCs w:val="24"/>
        </w:rPr>
        <w:t>Повторение (12ч).</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xml:space="preserve">Буква </w:t>
      </w:r>
      <w:proofErr w:type="spellStart"/>
      <w:r w:rsidRPr="00870C97">
        <w:rPr>
          <w:rFonts w:ascii="Times New Roman" w:hAnsi="Times New Roman"/>
          <w:bCs/>
          <w:sz w:val="24"/>
          <w:szCs w:val="24"/>
        </w:rPr>
        <w:t>ь</w:t>
      </w:r>
      <w:proofErr w:type="spellEnd"/>
      <w:r w:rsidRPr="00870C97">
        <w:rPr>
          <w:rFonts w:ascii="Times New Roman" w:hAnsi="Times New Roman"/>
          <w:b/>
          <w:bCs/>
          <w:sz w:val="24"/>
          <w:szCs w:val="24"/>
        </w:rPr>
        <w:t xml:space="preserve"> </w:t>
      </w:r>
      <w:r w:rsidRPr="00870C97">
        <w:rPr>
          <w:rFonts w:ascii="Times New Roman" w:hAnsi="Times New Roman"/>
          <w:sz w:val="24"/>
          <w:szCs w:val="24"/>
        </w:rPr>
        <w:t xml:space="preserve">для обозначения мягкости согласных в середине слова (перед твердым и мягким согласным); случаи, когда </w:t>
      </w:r>
      <w:proofErr w:type="spellStart"/>
      <w:r w:rsidRPr="00870C97">
        <w:rPr>
          <w:rFonts w:ascii="Times New Roman" w:hAnsi="Times New Roman"/>
          <w:bCs/>
          <w:sz w:val="24"/>
          <w:szCs w:val="24"/>
        </w:rPr>
        <w:t>ь</w:t>
      </w:r>
      <w:proofErr w:type="spellEnd"/>
      <w:r w:rsidRPr="00870C97">
        <w:rPr>
          <w:rFonts w:ascii="Times New Roman" w:hAnsi="Times New Roman"/>
          <w:b/>
          <w:bCs/>
          <w:sz w:val="24"/>
          <w:szCs w:val="24"/>
        </w:rPr>
        <w:t xml:space="preserve"> </w:t>
      </w:r>
      <w:r w:rsidRPr="00870C97">
        <w:rPr>
          <w:rFonts w:ascii="Times New Roman" w:hAnsi="Times New Roman"/>
          <w:sz w:val="24"/>
          <w:szCs w:val="24"/>
        </w:rPr>
        <w:t>не пишется (</w:t>
      </w:r>
      <w:proofErr w:type="spellStart"/>
      <w:r w:rsidRPr="00870C97">
        <w:rPr>
          <w:rFonts w:ascii="Times New Roman" w:hAnsi="Times New Roman"/>
          <w:i/>
          <w:iCs/>
          <w:sz w:val="24"/>
          <w:szCs w:val="24"/>
        </w:rPr>
        <w:t>чк</w:t>
      </w:r>
      <w:proofErr w:type="spellEnd"/>
      <w:r w:rsidRPr="00870C97">
        <w:rPr>
          <w:rFonts w:ascii="Times New Roman" w:hAnsi="Times New Roman"/>
          <w:i/>
          <w:iCs/>
          <w:sz w:val="24"/>
          <w:szCs w:val="24"/>
        </w:rPr>
        <w:t xml:space="preserve">, </w:t>
      </w:r>
      <w:proofErr w:type="spellStart"/>
      <w:r w:rsidRPr="00870C97">
        <w:rPr>
          <w:rFonts w:ascii="Times New Roman" w:hAnsi="Times New Roman"/>
          <w:i/>
          <w:iCs/>
          <w:sz w:val="24"/>
          <w:szCs w:val="24"/>
        </w:rPr>
        <w:t>чн</w:t>
      </w:r>
      <w:proofErr w:type="spellEnd"/>
      <w:r w:rsidRPr="00870C97">
        <w:rPr>
          <w:rFonts w:ascii="Times New Roman" w:hAnsi="Times New Roman"/>
          <w:i/>
          <w:iCs/>
          <w:sz w:val="24"/>
          <w:szCs w:val="24"/>
        </w:rPr>
        <w:t xml:space="preserve"> </w:t>
      </w:r>
      <w:r w:rsidRPr="00870C97">
        <w:rPr>
          <w:rFonts w:ascii="Times New Roman" w:hAnsi="Times New Roman"/>
          <w:sz w:val="24"/>
          <w:szCs w:val="24"/>
        </w:rPr>
        <w:t>и др. сочетания).</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xml:space="preserve">Использование букв </w:t>
      </w:r>
      <w:proofErr w:type="spellStart"/>
      <w:r w:rsidRPr="00870C97">
        <w:rPr>
          <w:rFonts w:ascii="Times New Roman" w:hAnsi="Times New Roman"/>
          <w:bCs/>
          <w:sz w:val="24"/>
          <w:szCs w:val="24"/>
        </w:rPr>
        <w:t>ь</w:t>
      </w:r>
      <w:proofErr w:type="spellEnd"/>
      <w:r w:rsidRPr="00870C97">
        <w:rPr>
          <w:rFonts w:ascii="Times New Roman" w:hAnsi="Times New Roman"/>
          <w:bCs/>
          <w:sz w:val="24"/>
          <w:szCs w:val="24"/>
        </w:rPr>
        <w:t xml:space="preserve"> </w:t>
      </w:r>
      <w:r w:rsidRPr="00870C97">
        <w:rPr>
          <w:rFonts w:ascii="Times New Roman" w:hAnsi="Times New Roman"/>
          <w:sz w:val="24"/>
          <w:szCs w:val="24"/>
        </w:rPr>
        <w:t xml:space="preserve">и </w:t>
      </w:r>
      <w:proofErr w:type="spellStart"/>
      <w:r w:rsidRPr="00870C97">
        <w:rPr>
          <w:rFonts w:ascii="Times New Roman" w:hAnsi="Times New Roman"/>
          <w:bCs/>
          <w:sz w:val="24"/>
          <w:szCs w:val="24"/>
        </w:rPr>
        <w:t>ъ</w:t>
      </w:r>
      <w:proofErr w:type="spellEnd"/>
      <w:r w:rsidRPr="00870C97">
        <w:rPr>
          <w:rFonts w:ascii="Times New Roman" w:hAnsi="Times New Roman"/>
          <w:b/>
          <w:bCs/>
          <w:sz w:val="24"/>
          <w:szCs w:val="24"/>
        </w:rPr>
        <w:t xml:space="preserve"> </w:t>
      </w:r>
      <w:r w:rsidRPr="00870C97">
        <w:rPr>
          <w:rFonts w:ascii="Times New Roman" w:hAnsi="Times New Roman"/>
          <w:sz w:val="24"/>
          <w:szCs w:val="24"/>
        </w:rPr>
        <w:t>как разделительных при обозначении звука [</w:t>
      </w:r>
      <w:proofErr w:type="spellStart"/>
      <w:r w:rsidRPr="00870C97">
        <w:rPr>
          <w:rFonts w:ascii="Times New Roman" w:hAnsi="Times New Roman"/>
          <w:sz w:val="24"/>
          <w:szCs w:val="24"/>
        </w:rPr>
        <w:t>й</w:t>
      </w:r>
      <w:proofErr w:type="spellEnd"/>
      <w:r w:rsidRPr="00870C97">
        <w:rPr>
          <w:rFonts w:ascii="Times New Roman" w:hAnsi="Times New Roman"/>
          <w:sz w:val="24"/>
          <w:szCs w:val="24"/>
        </w:rPr>
        <w:t>].</w:t>
      </w:r>
    </w:p>
    <w:p w:rsidR="00B96736" w:rsidRPr="00870C97" w:rsidRDefault="00B96736" w:rsidP="00870C97">
      <w:pPr>
        <w:spacing w:after="0"/>
        <w:jc w:val="center"/>
        <w:rPr>
          <w:rFonts w:ascii="Times New Roman" w:hAnsi="Times New Roman"/>
          <w:b/>
          <w:bCs/>
          <w:sz w:val="24"/>
          <w:szCs w:val="24"/>
        </w:rPr>
      </w:pPr>
      <w:r w:rsidRPr="00870C97">
        <w:rPr>
          <w:rFonts w:ascii="Times New Roman" w:hAnsi="Times New Roman"/>
          <w:b/>
          <w:bCs/>
          <w:sz w:val="24"/>
          <w:szCs w:val="24"/>
        </w:rPr>
        <w:t>Слово. Состав слова (18ч).</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i/>
          <w:iCs/>
          <w:sz w:val="24"/>
          <w:szCs w:val="24"/>
        </w:rPr>
        <w:t xml:space="preserve">Предмет </w:t>
      </w:r>
      <w:r w:rsidRPr="00870C97">
        <w:rPr>
          <w:rFonts w:ascii="Times New Roman" w:hAnsi="Times New Roman"/>
          <w:sz w:val="24"/>
          <w:szCs w:val="24"/>
        </w:rPr>
        <w:t xml:space="preserve">как общее название слов, отвечающих на вопросы </w:t>
      </w:r>
      <w:r w:rsidRPr="00870C97">
        <w:rPr>
          <w:rFonts w:ascii="Times New Roman" w:hAnsi="Times New Roman"/>
          <w:i/>
          <w:iCs/>
          <w:sz w:val="24"/>
          <w:szCs w:val="24"/>
        </w:rPr>
        <w:t xml:space="preserve">кто? что? </w:t>
      </w:r>
      <w:r w:rsidRPr="00870C97">
        <w:rPr>
          <w:rFonts w:ascii="Times New Roman" w:hAnsi="Times New Roman"/>
          <w:sz w:val="24"/>
          <w:szCs w:val="24"/>
        </w:rPr>
        <w:t xml:space="preserve">Слова и их значения; семьи слов, родственные слова, </w:t>
      </w:r>
      <w:r w:rsidRPr="00870C97">
        <w:rPr>
          <w:rFonts w:ascii="Times New Roman" w:hAnsi="Times New Roman"/>
          <w:i/>
          <w:iCs/>
          <w:sz w:val="24"/>
          <w:szCs w:val="24"/>
        </w:rPr>
        <w:t>корень слова</w:t>
      </w:r>
      <w:r w:rsidRPr="00870C97">
        <w:rPr>
          <w:rFonts w:ascii="Times New Roman" w:hAnsi="Times New Roman"/>
          <w:sz w:val="24"/>
          <w:szCs w:val="24"/>
        </w:rPr>
        <w:t xml:space="preserve">, понятие </w:t>
      </w:r>
      <w:r w:rsidRPr="00870C97">
        <w:rPr>
          <w:rFonts w:ascii="Times New Roman" w:hAnsi="Times New Roman"/>
          <w:i/>
          <w:iCs/>
          <w:sz w:val="24"/>
          <w:szCs w:val="24"/>
        </w:rPr>
        <w:t>однокоренные слова</w:t>
      </w:r>
      <w:r w:rsidRPr="00870C97">
        <w:rPr>
          <w:rFonts w:ascii="Times New Roman" w:hAnsi="Times New Roman"/>
          <w:sz w:val="24"/>
          <w:szCs w:val="24"/>
        </w:rPr>
        <w:t>. Слова, близкие и противоположные по значению (</w:t>
      </w:r>
      <w:r w:rsidRPr="00870C97">
        <w:rPr>
          <w:rFonts w:ascii="Times New Roman" w:hAnsi="Times New Roman"/>
          <w:i/>
          <w:iCs/>
          <w:sz w:val="24"/>
          <w:szCs w:val="24"/>
        </w:rPr>
        <w:t xml:space="preserve">синонимы </w:t>
      </w:r>
      <w:r w:rsidRPr="00870C97">
        <w:rPr>
          <w:rFonts w:ascii="Times New Roman" w:hAnsi="Times New Roman"/>
          <w:sz w:val="24"/>
          <w:szCs w:val="24"/>
        </w:rPr>
        <w:t xml:space="preserve">и </w:t>
      </w:r>
      <w:r w:rsidRPr="00870C97">
        <w:rPr>
          <w:rFonts w:ascii="Times New Roman" w:hAnsi="Times New Roman"/>
          <w:i/>
          <w:iCs/>
          <w:sz w:val="24"/>
          <w:szCs w:val="24"/>
        </w:rPr>
        <w:t>антонимы</w:t>
      </w:r>
      <w:r w:rsidRPr="00870C97">
        <w:rPr>
          <w:rFonts w:ascii="Times New Roman" w:hAnsi="Times New Roman"/>
          <w:sz w:val="24"/>
          <w:szCs w:val="24"/>
        </w:rPr>
        <w:t>); отличие однокоренных слов от синонимов и слов с омонимичным</w:t>
      </w:r>
      <w:proofErr w:type="gramStart"/>
      <w:r w:rsidRPr="00870C97">
        <w:rPr>
          <w:rFonts w:ascii="Times New Roman" w:hAnsi="Times New Roman"/>
          <w:sz w:val="24"/>
          <w:szCs w:val="24"/>
        </w:rPr>
        <w:t>и(</w:t>
      </w:r>
      <w:proofErr w:type="gramEnd"/>
      <w:r w:rsidRPr="00870C97">
        <w:rPr>
          <w:rFonts w:ascii="Times New Roman" w:hAnsi="Times New Roman"/>
          <w:sz w:val="24"/>
          <w:szCs w:val="24"/>
        </w:rPr>
        <w:t>«похожими») корнями. Способ нахождения корня в словах.</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i/>
          <w:iCs/>
          <w:sz w:val="24"/>
          <w:szCs w:val="24"/>
        </w:rPr>
        <w:t xml:space="preserve">Изменение </w:t>
      </w:r>
      <w:r w:rsidRPr="00870C97">
        <w:rPr>
          <w:rFonts w:ascii="Times New Roman" w:hAnsi="Times New Roman"/>
          <w:sz w:val="24"/>
          <w:szCs w:val="24"/>
        </w:rPr>
        <w:t xml:space="preserve">слов по числам и «по команде вопросов», понятие об </w:t>
      </w:r>
      <w:r w:rsidRPr="00870C97">
        <w:rPr>
          <w:rFonts w:ascii="Times New Roman" w:hAnsi="Times New Roman"/>
          <w:i/>
          <w:iCs/>
          <w:sz w:val="24"/>
          <w:szCs w:val="24"/>
        </w:rPr>
        <w:t>окончании</w:t>
      </w:r>
      <w:r w:rsidRPr="00870C97">
        <w:rPr>
          <w:rFonts w:ascii="Times New Roman" w:hAnsi="Times New Roman"/>
          <w:sz w:val="24"/>
          <w:szCs w:val="24"/>
        </w:rPr>
        <w:t>, в том числе нулевом (об «окончании-невидимке»).</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i/>
          <w:iCs/>
          <w:sz w:val="24"/>
          <w:szCs w:val="24"/>
        </w:rPr>
        <w:t xml:space="preserve">Приставки </w:t>
      </w:r>
      <w:r w:rsidRPr="00870C97">
        <w:rPr>
          <w:rFonts w:ascii="Times New Roman" w:hAnsi="Times New Roman"/>
          <w:sz w:val="24"/>
          <w:szCs w:val="24"/>
        </w:rPr>
        <w:t xml:space="preserve">и </w:t>
      </w:r>
      <w:r w:rsidRPr="00870C97">
        <w:rPr>
          <w:rFonts w:ascii="Times New Roman" w:hAnsi="Times New Roman"/>
          <w:i/>
          <w:iCs/>
          <w:sz w:val="24"/>
          <w:szCs w:val="24"/>
        </w:rPr>
        <w:t>суффиксы</w:t>
      </w:r>
      <w:r w:rsidRPr="00870C97">
        <w:rPr>
          <w:rFonts w:ascii="Times New Roman" w:hAnsi="Times New Roman"/>
          <w:sz w:val="24"/>
          <w:szCs w:val="24"/>
        </w:rPr>
        <w:t>: их назначение, место в словах. Анализ состава слова, основные действия при его проведении. Разграничение приставок и предлогов. Наиболее распространенные значения приставок и суффиксов, использование их в речи и написание.</w:t>
      </w:r>
    </w:p>
    <w:p w:rsidR="00B96736" w:rsidRPr="00870C97" w:rsidRDefault="00B96736" w:rsidP="00870C97">
      <w:pPr>
        <w:spacing w:after="0"/>
        <w:jc w:val="center"/>
        <w:rPr>
          <w:rFonts w:ascii="Times New Roman" w:hAnsi="Times New Roman"/>
          <w:b/>
          <w:bCs/>
          <w:sz w:val="24"/>
          <w:szCs w:val="24"/>
        </w:rPr>
      </w:pPr>
      <w:r w:rsidRPr="00870C97">
        <w:rPr>
          <w:rFonts w:ascii="Times New Roman" w:hAnsi="Times New Roman"/>
          <w:b/>
          <w:bCs/>
          <w:sz w:val="24"/>
          <w:szCs w:val="24"/>
        </w:rPr>
        <w:t>Предложение (12ч).</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xml:space="preserve">Назначение предложения, его признаки (наличие выраженной мысли, интонация ее конца, связь слов); оформление границ предложений в устной и письменной речи. Возможность запятых и других знаков внутри предложения; запятые при перечислении, перед словами-помощниками </w:t>
      </w:r>
      <w:r w:rsidRPr="00870C97">
        <w:rPr>
          <w:rFonts w:ascii="Times New Roman" w:hAnsi="Times New Roman"/>
          <w:i/>
          <w:iCs/>
          <w:sz w:val="24"/>
          <w:szCs w:val="24"/>
        </w:rPr>
        <w:t>а, но.</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xml:space="preserve">Виды предложений </w:t>
      </w:r>
      <w:r w:rsidRPr="00870C97">
        <w:rPr>
          <w:rFonts w:ascii="Times New Roman" w:hAnsi="Times New Roman"/>
          <w:i/>
          <w:iCs/>
          <w:sz w:val="24"/>
          <w:szCs w:val="24"/>
        </w:rPr>
        <w:t>по цели</w:t>
      </w:r>
      <w:r w:rsidRPr="00870C97">
        <w:rPr>
          <w:rFonts w:ascii="Times New Roman" w:hAnsi="Times New Roman"/>
          <w:sz w:val="24"/>
          <w:szCs w:val="24"/>
        </w:rPr>
        <w:t>: повествовательные, вопросительные, побудительные. Разговор двух людей (диалог), обращение (на уровне общего представления), их оформление в письменной речи (выделение реплик диалога «черточками», восклицательный знак при обращении).</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xml:space="preserve">Правила вежливости при разговоре по телефону. Виды предложений </w:t>
      </w:r>
      <w:r w:rsidRPr="00870C97">
        <w:rPr>
          <w:rFonts w:ascii="Times New Roman" w:hAnsi="Times New Roman"/>
          <w:i/>
          <w:iCs/>
          <w:sz w:val="24"/>
          <w:szCs w:val="24"/>
        </w:rPr>
        <w:t>по интонации (по эмоциональной окраске)</w:t>
      </w:r>
      <w:r w:rsidRPr="00870C97">
        <w:rPr>
          <w:rFonts w:ascii="Times New Roman" w:hAnsi="Times New Roman"/>
          <w:sz w:val="24"/>
          <w:szCs w:val="24"/>
        </w:rPr>
        <w:t>: восклицательные и невосклицательные; их оформление при письме.</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xml:space="preserve">Способы построения предложений при ответе на вопрос «Почему?»; грамотная их запись (общее знакомство). Побудительные предложения с выражением совета, просьбы, пожелания, требования; особенности их произнесения; оформление предложений со </w:t>
      </w:r>
      <w:proofErr w:type="gramStart"/>
      <w:r w:rsidRPr="00870C97">
        <w:rPr>
          <w:rFonts w:ascii="Times New Roman" w:hAnsi="Times New Roman"/>
          <w:sz w:val="24"/>
          <w:szCs w:val="24"/>
        </w:rPr>
        <w:t>словом</w:t>
      </w:r>
      <w:proofErr w:type="gramEnd"/>
      <w:r w:rsidRPr="00870C97">
        <w:rPr>
          <w:rFonts w:ascii="Times New Roman" w:hAnsi="Times New Roman"/>
          <w:sz w:val="24"/>
          <w:szCs w:val="24"/>
        </w:rPr>
        <w:t xml:space="preserve"> </w:t>
      </w:r>
      <w:r w:rsidRPr="00870C97">
        <w:rPr>
          <w:rFonts w:ascii="Times New Roman" w:hAnsi="Times New Roman"/>
          <w:i/>
          <w:iCs/>
          <w:sz w:val="24"/>
          <w:szCs w:val="24"/>
        </w:rPr>
        <w:t xml:space="preserve">пожалуйста </w:t>
      </w:r>
      <w:r w:rsidRPr="00870C97">
        <w:rPr>
          <w:rFonts w:ascii="Times New Roman" w:hAnsi="Times New Roman"/>
          <w:sz w:val="24"/>
          <w:szCs w:val="24"/>
        </w:rPr>
        <w:t>в письменной речи.</w:t>
      </w:r>
    </w:p>
    <w:p w:rsidR="00B96736" w:rsidRPr="00870C97" w:rsidRDefault="00B96736" w:rsidP="00870C97">
      <w:pPr>
        <w:spacing w:after="0"/>
        <w:jc w:val="center"/>
        <w:rPr>
          <w:rFonts w:ascii="Times New Roman" w:hAnsi="Times New Roman"/>
          <w:b/>
          <w:bCs/>
          <w:sz w:val="24"/>
          <w:szCs w:val="24"/>
        </w:rPr>
      </w:pPr>
      <w:r w:rsidRPr="00870C97">
        <w:rPr>
          <w:rFonts w:ascii="Times New Roman" w:hAnsi="Times New Roman"/>
          <w:b/>
          <w:bCs/>
          <w:sz w:val="24"/>
          <w:szCs w:val="24"/>
        </w:rPr>
        <w:t>Текст (12 ч).</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xml:space="preserve">Отличие </w:t>
      </w:r>
      <w:r w:rsidRPr="00870C97">
        <w:rPr>
          <w:rFonts w:ascii="Times New Roman" w:hAnsi="Times New Roman"/>
          <w:i/>
          <w:iCs/>
          <w:sz w:val="24"/>
          <w:szCs w:val="24"/>
        </w:rPr>
        <w:t xml:space="preserve">текста </w:t>
      </w:r>
      <w:r w:rsidRPr="00870C97">
        <w:rPr>
          <w:rFonts w:ascii="Times New Roman" w:hAnsi="Times New Roman"/>
          <w:sz w:val="24"/>
          <w:szCs w:val="24"/>
        </w:rPr>
        <w:t xml:space="preserve">от предложения: развитие мысли и по этой причине наличие нескольких предложений. </w:t>
      </w:r>
      <w:r w:rsidRPr="00870C97">
        <w:rPr>
          <w:rFonts w:ascii="Times New Roman" w:hAnsi="Times New Roman"/>
          <w:i/>
          <w:iCs/>
          <w:sz w:val="24"/>
          <w:szCs w:val="24"/>
        </w:rPr>
        <w:t xml:space="preserve">Тема </w:t>
      </w:r>
      <w:r w:rsidRPr="00870C97">
        <w:rPr>
          <w:rFonts w:ascii="Times New Roman" w:hAnsi="Times New Roman"/>
          <w:sz w:val="24"/>
          <w:szCs w:val="24"/>
        </w:rPr>
        <w:t xml:space="preserve">и </w:t>
      </w:r>
      <w:r w:rsidRPr="00870C97">
        <w:rPr>
          <w:rFonts w:ascii="Times New Roman" w:hAnsi="Times New Roman"/>
          <w:i/>
          <w:iCs/>
          <w:sz w:val="24"/>
          <w:szCs w:val="24"/>
        </w:rPr>
        <w:t xml:space="preserve">основная мысль </w:t>
      </w:r>
      <w:r w:rsidRPr="00870C97">
        <w:rPr>
          <w:rFonts w:ascii="Times New Roman" w:hAnsi="Times New Roman"/>
          <w:sz w:val="24"/>
          <w:szCs w:val="24"/>
        </w:rPr>
        <w:t>как стержень текста. Требования к хорошему тексту, приемы его обдумывания и улучшения после записи.</w:t>
      </w:r>
    </w:p>
    <w:p w:rsidR="00B96736" w:rsidRPr="00870C97" w:rsidRDefault="00B96736" w:rsidP="00870C97">
      <w:pPr>
        <w:spacing w:after="0"/>
        <w:jc w:val="both"/>
        <w:rPr>
          <w:rFonts w:ascii="Times New Roman" w:hAnsi="Times New Roman"/>
          <w:i/>
          <w:iCs/>
          <w:sz w:val="24"/>
          <w:szCs w:val="24"/>
        </w:rPr>
      </w:pPr>
      <w:r w:rsidRPr="00870C97">
        <w:rPr>
          <w:rFonts w:ascii="Times New Roman" w:hAnsi="Times New Roman"/>
          <w:sz w:val="24"/>
          <w:szCs w:val="24"/>
        </w:rPr>
        <w:lastRenderedPageBreak/>
        <w:t xml:space="preserve">Пересказ как способ передачи мыслей автора, </w:t>
      </w:r>
      <w:r w:rsidRPr="00870C97">
        <w:rPr>
          <w:rFonts w:ascii="Times New Roman" w:hAnsi="Times New Roman"/>
          <w:i/>
          <w:iCs/>
          <w:sz w:val="24"/>
          <w:szCs w:val="24"/>
        </w:rPr>
        <w:t xml:space="preserve">изложение </w:t>
      </w:r>
      <w:r w:rsidRPr="00870C97">
        <w:rPr>
          <w:rFonts w:ascii="Times New Roman" w:hAnsi="Times New Roman"/>
          <w:sz w:val="24"/>
          <w:szCs w:val="24"/>
        </w:rPr>
        <w:t>как письменный пересказ.</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i/>
          <w:iCs/>
          <w:sz w:val="24"/>
          <w:szCs w:val="24"/>
        </w:rPr>
        <w:t xml:space="preserve">Кулинарный рецепт, загадка, словесная зарисовка </w:t>
      </w:r>
      <w:r w:rsidRPr="00870C97">
        <w:rPr>
          <w:rFonts w:ascii="Times New Roman" w:hAnsi="Times New Roman"/>
          <w:sz w:val="24"/>
          <w:szCs w:val="24"/>
        </w:rPr>
        <w:t>как разновидности текстов, особенности их построения.</w:t>
      </w:r>
    </w:p>
    <w:p w:rsidR="00B96736" w:rsidRPr="00870C97" w:rsidRDefault="00B96736" w:rsidP="00870C97">
      <w:pPr>
        <w:spacing w:after="0"/>
        <w:jc w:val="center"/>
        <w:rPr>
          <w:rFonts w:ascii="Times New Roman" w:hAnsi="Times New Roman"/>
          <w:b/>
          <w:bCs/>
          <w:sz w:val="24"/>
          <w:szCs w:val="24"/>
        </w:rPr>
      </w:pPr>
      <w:r w:rsidRPr="00870C97">
        <w:rPr>
          <w:rFonts w:ascii="Times New Roman" w:hAnsi="Times New Roman"/>
          <w:b/>
          <w:bCs/>
          <w:sz w:val="24"/>
          <w:szCs w:val="24"/>
        </w:rPr>
        <w:t>Орфография (72ч).</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xml:space="preserve">Понятие </w:t>
      </w:r>
      <w:r w:rsidRPr="00870C97">
        <w:rPr>
          <w:rFonts w:ascii="Times New Roman" w:hAnsi="Times New Roman"/>
          <w:i/>
          <w:iCs/>
          <w:sz w:val="24"/>
          <w:szCs w:val="24"/>
        </w:rPr>
        <w:t>орфограмма</w:t>
      </w:r>
      <w:r w:rsidRPr="00870C97">
        <w:rPr>
          <w:rFonts w:ascii="Times New Roman" w:hAnsi="Times New Roman"/>
          <w:sz w:val="24"/>
          <w:szCs w:val="24"/>
        </w:rPr>
        <w:t xml:space="preserve">, необходимость </w:t>
      </w:r>
      <w:r w:rsidRPr="00870C97">
        <w:rPr>
          <w:rFonts w:ascii="Times New Roman" w:hAnsi="Times New Roman"/>
          <w:i/>
          <w:iCs/>
          <w:sz w:val="24"/>
          <w:szCs w:val="24"/>
        </w:rPr>
        <w:t xml:space="preserve">выбора </w:t>
      </w:r>
      <w:r w:rsidRPr="00870C97">
        <w:rPr>
          <w:rFonts w:ascii="Times New Roman" w:hAnsi="Times New Roman"/>
          <w:sz w:val="24"/>
          <w:szCs w:val="24"/>
        </w:rPr>
        <w:t>буквы как ее признак. Наиболее   частотные</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орфограммы как «главные опасности письма»: орфограммы безударных гласных и парных по глухости-звонкости согласных. Запись с пропуском орфограмм («с окошками») как способ письма без ошибок. Орфографический словарь, его назначение и порядок поиска слов.</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xml:space="preserve">Понятие </w:t>
      </w:r>
      <w:r w:rsidRPr="00870C97">
        <w:rPr>
          <w:rFonts w:ascii="Times New Roman" w:hAnsi="Times New Roman"/>
          <w:i/>
          <w:iCs/>
          <w:sz w:val="24"/>
          <w:szCs w:val="24"/>
        </w:rPr>
        <w:t>орфографическое правило</w:t>
      </w:r>
      <w:r w:rsidRPr="00870C97">
        <w:rPr>
          <w:rFonts w:ascii="Times New Roman" w:hAnsi="Times New Roman"/>
          <w:sz w:val="24"/>
          <w:szCs w:val="24"/>
        </w:rPr>
        <w:t xml:space="preserve">, применение правил как способ решения орфографических задач. Выбор буквы на конце слов, называющих предметы, действия, на месте звука [у]. Наличие двух орфограмм в безударных слогах </w:t>
      </w:r>
      <w:proofErr w:type="spellStart"/>
      <w:r w:rsidRPr="00870C97">
        <w:rPr>
          <w:rFonts w:ascii="Times New Roman" w:hAnsi="Times New Roman"/>
          <w:i/>
          <w:iCs/>
          <w:sz w:val="24"/>
          <w:szCs w:val="24"/>
        </w:rPr>
        <w:t>жи-ши</w:t>
      </w:r>
      <w:proofErr w:type="spellEnd"/>
      <w:r w:rsidRPr="00870C97">
        <w:rPr>
          <w:rFonts w:ascii="Times New Roman" w:hAnsi="Times New Roman"/>
          <w:sz w:val="24"/>
          <w:szCs w:val="24"/>
        </w:rPr>
        <w:t>.</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Решение орфографических задач в корнях слов: проверочные слова как помощники при выборе правильной буквы. Общее правило и способы подбора проверочных слов для корневых орфограмм безударных гласных и парных по глухости-звонкости согласных (на конце слова и перед другими согласными) в названиях предметов, действий, признаков. Пользование орфографическим словарем как способ выяснения непроверяемых написаний.</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xml:space="preserve">Непроизносимые согласные звуки (чаще в корнях слов) и способы решения орфографической задачи. Удвоенные согласные в </w:t>
      </w:r>
      <w:proofErr w:type="gramStart"/>
      <w:r w:rsidRPr="00870C97">
        <w:rPr>
          <w:rFonts w:ascii="Times New Roman" w:hAnsi="Times New Roman"/>
          <w:sz w:val="24"/>
          <w:szCs w:val="24"/>
        </w:rPr>
        <w:t>корне слова</w:t>
      </w:r>
      <w:proofErr w:type="gramEnd"/>
      <w:r w:rsidRPr="00870C97">
        <w:rPr>
          <w:rFonts w:ascii="Times New Roman" w:hAnsi="Times New Roman"/>
          <w:sz w:val="24"/>
          <w:szCs w:val="24"/>
        </w:rPr>
        <w:t xml:space="preserve"> и на границе частей слов. Правило выбора разделительного знака: </w:t>
      </w:r>
      <w:proofErr w:type="spellStart"/>
      <w:r w:rsidRPr="00870C97">
        <w:rPr>
          <w:rFonts w:ascii="Times New Roman" w:hAnsi="Times New Roman"/>
          <w:b/>
          <w:bCs/>
          <w:sz w:val="24"/>
          <w:szCs w:val="24"/>
        </w:rPr>
        <w:t>ь</w:t>
      </w:r>
      <w:proofErr w:type="spellEnd"/>
      <w:r w:rsidRPr="00870C97">
        <w:rPr>
          <w:rFonts w:ascii="Times New Roman" w:hAnsi="Times New Roman"/>
          <w:b/>
          <w:bCs/>
          <w:sz w:val="24"/>
          <w:szCs w:val="24"/>
        </w:rPr>
        <w:t xml:space="preserve"> </w:t>
      </w:r>
      <w:r w:rsidRPr="00870C97">
        <w:rPr>
          <w:rFonts w:ascii="Times New Roman" w:hAnsi="Times New Roman"/>
          <w:sz w:val="24"/>
          <w:szCs w:val="24"/>
        </w:rPr>
        <w:t xml:space="preserve">или </w:t>
      </w:r>
      <w:proofErr w:type="spellStart"/>
      <w:r w:rsidRPr="00870C97">
        <w:rPr>
          <w:rFonts w:ascii="Times New Roman" w:hAnsi="Times New Roman"/>
          <w:b/>
          <w:bCs/>
          <w:sz w:val="24"/>
          <w:szCs w:val="24"/>
        </w:rPr>
        <w:t>ъ</w:t>
      </w:r>
      <w:proofErr w:type="spellEnd"/>
      <w:r w:rsidRPr="00870C97">
        <w:rPr>
          <w:rFonts w:ascii="Times New Roman" w:hAnsi="Times New Roman"/>
          <w:sz w:val="24"/>
          <w:szCs w:val="24"/>
        </w:rPr>
        <w:t>. Написание наиболее распространенных приставок и суффиксов. Буквы в окончаниях слов при их изменении как еще не решаемые</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орфографические задачи.</w:t>
      </w:r>
    </w:p>
    <w:p w:rsidR="00B96736" w:rsidRPr="00870C97" w:rsidRDefault="00B96736" w:rsidP="00870C97">
      <w:pPr>
        <w:spacing w:after="0"/>
        <w:jc w:val="center"/>
        <w:rPr>
          <w:rFonts w:ascii="Times New Roman" w:hAnsi="Times New Roman"/>
          <w:b/>
          <w:bCs/>
          <w:sz w:val="24"/>
          <w:szCs w:val="24"/>
        </w:rPr>
      </w:pPr>
      <w:r w:rsidRPr="00870C97">
        <w:rPr>
          <w:rFonts w:ascii="Times New Roman" w:hAnsi="Times New Roman"/>
          <w:b/>
          <w:bCs/>
          <w:sz w:val="24"/>
          <w:szCs w:val="24"/>
        </w:rPr>
        <w:t>Итоговое обобщение (10ч).</w:t>
      </w:r>
    </w:p>
    <w:p w:rsidR="00B96736" w:rsidRPr="00870C97" w:rsidRDefault="00B96736" w:rsidP="00870C97">
      <w:pPr>
        <w:spacing w:after="0"/>
        <w:jc w:val="center"/>
        <w:rPr>
          <w:rFonts w:ascii="Times New Roman" w:hAnsi="Times New Roman"/>
          <w:b/>
          <w:bCs/>
          <w:sz w:val="24"/>
          <w:szCs w:val="24"/>
        </w:rPr>
      </w:pPr>
    </w:p>
    <w:p w:rsidR="00B96736" w:rsidRPr="00870C97" w:rsidRDefault="00B96736" w:rsidP="00870C97">
      <w:pPr>
        <w:spacing w:after="0"/>
        <w:jc w:val="center"/>
        <w:rPr>
          <w:rFonts w:ascii="Times New Roman" w:hAnsi="Times New Roman"/>
          <w:b/>
          <w:bCs/>
          <w:sz w:val="24"/>
          <w:szCs w:val="24"/>
        </w:rPr>
      </w:pPr>
    </w:p>
    <w:p w:rsidR="00B96736" w:rsidRPr="00870C97" w:rsidRDefault="00B96736" w:rsidP="00870C97">
      <w:pPr>
        <w:spacing w:after="0"/>
        <w:jc w:val="center"/>
        <w:rPr>
          <w:rFonts w:ascii="Times New Roman" w:hAnsi="Times New Roman"/>
          <w:b/>
          <w:bCs/>
          <w:sz w:val="24"/>
          <w:szCs w:val="24"/>
        </w:rPr>
      </w:pPr>
    </w:p>
    <w:p w:rsidR="00B96736" w:rsidRPr="00870C97" w:rsidRDefault="00B96736" w:rsidP="00870C97">
      <w:pPr>
        <w:tabs>
          <w:tab w:val="left" w:pos="5145"/>
        </w:tabs>
        <w:spacing w:after="0"/>
        <w:rPr>
          <w:rFonts w:ascii="Times New Roman" w:hAnsi="Times New Roman"/>
          <w:b/>
          <w:sz w:val="24"/>
          <w:szCs w:val="24"/>
        </w:rPr>
      </w:pPr>
    </w:p>
    <w:p w:rsidR="007609C1" w:rsidRDefault="007609C1" w:rsidP="00870C97">
      <w:pPr>
        <w:tabs>
          <w:tab w:val="left" w:pos="5145"/>
        </w:tabs>
        <w:spacing w:after="0"/>
        <w:jc w:val="center"/>
        <w:rPr>
          <w:rFonts w:ascii="Times New Roman" w:hAnsi="Times New Roman"/>
          <w:b/>
          <w:sz w:val="24"/>
          <w:szCs w:val="24"/>
        </w:rPr>
      </w:pPr>
    </w:p>
    <w:p w:rsidR="007609C1" w:rsidRDefault="007609C1" w:rsidP="00870C97">
      <w:pPr>
        <w:tabs>
          <w:tab w:val="left" w:pos="5145"/>
        </w:tabs>
        <w:spacing w:after="0"/>
        <w:jc w:val="center"/>
        <w:rPr>
          <w:rFonts w:ascii="Times New Roman" w:hAnsi="Times New Roman"/>
          <w:b/>
          <w:sz w:val="24"/>
          <w:szCs w:val="24"/>
        </w:rPr>
      </w:pPr>
    </w:p>
    <w:p w:rsidR="007609C1" w:rsidRDefault="007609C1" w:rsidP="00870C97">
      <w:pPr>
        <w:tabs>
          <w:tab w:val="left" w:pos="5145"/>
        </w:tabs>
        <w:spacing w:after="0"/>
        <w:jc w:val="center"/>
        <w:rPr>
          <w:rFonts w:ascii="Times New Roman" w:hAnsi="Times New Roman"/>
          <w:b/>
          <w:sz w:val="24"/>
          <w:szCs w:val="24"/>
        </w:rPr>
      </w:pPr>
    </w:p>
    <w:p w:rsidR="007609C1" w:rsidRDefault="007609C1" w:rsidP="00870C97">
      <w:pPr>
        <w:tabs>
          <w:tab w:val="left" w:pos="5145"/>
        </w:tabs>
        <w:spacing w:after="0"/>
        <w:jc w:val="center"/>
        <w:rPr>
          <w:rFonts w:ascii="Times New Roman" w:hAnsi="Times New Roman"/>
          <w:b/>
          <w:sz w:val="24"/>
          <w:szCs w:val="24"/>
        </w:rPr>
      </w:pPr>
    </w:p>
    <w:p w:rsidR="007609C1" w:rsidRDefault="007609C1" w:rsidP="00870C97">
      <w:pPr>
        <w:tabs>
          <w:tab w:val="left" w:pos="5145"/>
        </w:tabs>
        <w:spacing w:after="0"/>
        <w:jc w:val="center"/>
        <w:rPr>
          <w:rFonts w:ascii="Times New Roman" w:hAnsi="Times New Roman"/>
          <w:b/>
          <w:sz w:val="24"/>
          <w:szCs w:val="24"/>
        </w:rPr>
      </w:pPr>
    </w:p>
    <w:p w:rsidR="007609C1" w:rsidRDefault="007609C1" w:rsidP="00870C97">
      <w:pPr>
        <w:tabs>
          <w:tab w:val="left" w:pos="5145"/>
        </w:tabs>
        <w:spacing w:after="0"/>
        <w:jc w:val="center"/>
        <w:rPr>
          <w:rFonts w:ascii="Times New Roman" w:hAnsi="Times New Roman"/>
          <w:b/>
          <w:sz w:val="24"/>
          <w:szCs w:val="24"/>
        </w:rPr>
      </w:pPr>
    </w:p>
    <w:p w:rsidR="007609C1" w:rsidRDefault="007609C1" w:rsidP="00870C97">
      <w:pPr>
        <w:tabs>
          <w:tab w:val="left" w:pos="5145"/>
        </w:tabs>
        <w:spacing w:after="0"/>
        <w:jc w:val="center"/>
        <w:rPr>
          <w:rFonts w:ascii="Times New Roman" w:hAnsi="Times New Roman"/>
          <w:b/>
          <w:sz w:val="24"/>
          <w:szCs w:val="24"/>
        </w:rPr>
      </w:pPr>
    </w:p>
    <w:p w:rsidR="007609C1" w:rsidRDefault="007609C1" w:rsidP="00870C97">
      <w:pPr>
        <w:tabs>
          <w:tab w:val="left" w:pos="5145"/>
        </w:tabs>
        <w:spacing w:after="0"/>
        <w:jc w:val="center"/>
        <w:rPr>
          <w:rFonts w:ascii="Times New Roman" w:hAnsi="Times New Roman"/>
          <w:b/>
          <w:sz w:val="24"/>
          <w:szCs w:val="24"/>
        </w:rPr>
      </w:pPr>
    </w:p>
    <w:p w:rsidR="00B96736" w:rsidRPr="00870C97" w:rsidRDefault="00B96736" w:rsidP="00870C97">
      <w:pPr>
        <w:tabs>
          <w:tab w:val="left" w:pos="5145"/>
        </w:tabs>
        <w:spacing w:after="0"/>
        <w:jc w:val="center"/>
        <w:rPr>
          <w:rFonts w:ascii="Times New Roman" w:hAnsi="Times New Roman"/>
          <w:b/>
          <w:sz w:val="24"/>
          <w:szCs w:val="24"/>
        </w:rPr>
      </w:pPr>
      <w:r w:rsidRPr="00870C97">
        <w:rPr>
          <w:rFonts w:ascii="Times New Roman" w:hAnsi="Times New Roman"/>
          <w:b/>
          <w:sz w:val="24"/>
          <w:szCs w:val="24"/>
        </w:rPr>
        <w:lastRenderedPageBreak/>
        <w:t>Учебно-тематический план 2класс</w:t>
      </w:r>
    </w:p>
    <w:p w:rsidR="00B96736" w:rsidRPr="00870C97" w:rsidRDefault="00B96736" w:rsidP="00870C97">
      <w:pPr>
        <w:tabs>
          <w:tab w:val="left" w:pos="5145"/>
        </w:tabs>
        <w:spacing w:after="0"/>
        <w:jc w:val="center"/>
        <w:rPr>
          <w:rFonts w:ascii="Times New Roman" w:hAnsi="Times New Roman"/>
          <w:sz w:val="24"/>
          <w:szCs w:val="24"/>
        </w:rPr>
      </w:pPr>
    </w:p>
    <w:tbl>
      <w:tblPr>
        <w:tblW w:w="9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5"/>
        <w:gridCol w:w="1713"/>
        <w:gridCol w:w="2309"/>
        <w:gridCol w:w="1327"/>
        <w:gridCol w:w="1450"/>
      </w:tblGrid>
      <w:tr w:rsidR="00B96736" w:rsidRPr="00870C97" w:rsidTr="002E793B">
        <w:trPr>
          <w:jc w:val="center"/>
        </w:trPr>
        <w:tc>
          <w:tcPr>
            <w:tcW w:w="3135" w:type="dxa"/>
          </w:tcPr>
          <w:p w:rsidR="00B96736" w:rsidRPr="00870C97" w:rsidRDefault="00B96736" w:rsidP="00870C97">
            <w:pPr>
              <w:spacing w:after="0"/>
              <w:rPr>
                <w:rFonts w:ascii="Times New Roman" w:hAnsi="Times New Roman"/>
                <w:b/>
                <w:sz w:val="24"/>
                <w:szCs w:val="24"/>
              </w:rPr>
            </w:pPr>
            <w:r w:rsidRPr="00870C97">
              <w:rPr>
                <w:rFonts w:ascii="Times New Roman" w:hAnsi="Times New Roman"/>
                <w:b/>
                <w:sz w:val="24"/>
                <w:szCs w:val="24"/>
              </w:rPr>
              <w:t>Наименование раздела или темы.</w:t>
            </w:r>
          </w:p>
        </w:tc>
        <w:tc>
          <w:tcPr>
            <w:tcW w:w="1713" w:type="dxa"/>
          </w:tcPr>
          <w:p w:rsidR="00B96736" w:rsidRPr="00870C97" w:rsidRDefault="00B96736" w:rsidP="00870C97">
            <w:pPr>
              <w:spacing w:after="0"/>
              <w:jc w:val="center"/>
              <w:rPr>
                <w:rFonts w:ascii="Times New Roman" w:hAnsi="Times New Roman"/>
                <w:b/>
                <w:sz w:val="24"/>
                <w:szCs w:val="24"/>
              </w:rPr>
            </w:pPr>
            <w:r w:rsidRPr="00870C97">
              <w:rPr>
                <w:rFonts w:ascii="Times New Roman" w:hAnsi="Times New Roman"/>
                <w:b/>
                <w:sz w:val="24"/>
                <w:szCs w:val="24"/>
              </w:rPr>
              <w:t>Количество часов  по программе</w:t>
            </w:r>
          </w:p>
        </w:tc>
        <w:tc>
          <w:tcPr>
            <w:tcW w:w="2309" w:type="dxa"/>
          </w:tcPr>
          <w:p w:rsidR="00B96736" w:rsidRPr="00870C97" w:rsidRDefault="00B96736" w:rsidP="00870C97">
            <w:pPr>
              <w:spacing w:after="0"/>
              <w:jc w:val="center"/>
              <w:rPr>
                <w:rFonts w:ascii="Times New Roman" w:hAnsi="Times New Roman"/>
                <w:b/>
                <w:sz w:val="24"/>
                <w:szCs w:val="24"/>
              </w:rPr>
            </w:pPr>
            <w:r w:rsidRPr="00870C97">
              <w:rPr>
                <w:rFonts w:ascii="Times New Roman" w:hAnsi="Times New Roman"/>
                <w:b/>
                <w:sz w:val="24"/>
                <w:szCs w:val="24"/>
              </w:rPr>
              <w:t xml:space="preserve">Количество часов  </w:t>
            </w:r>
            <w:proofErr w:type="gramStart"/>
            <w:r w:rsidRPr="00870C97">
              <w:rPr>
                <w:rFonts w:ascii="Times New Roman" w:hAnsi="Times New Roman"/>
                <w:b/>
                <w:sz w:val="24"/>
                <w:szCs w:val="24"/>
              </w:rPr>
              <w:t>по</w:t>
            </w:r>
            <w:proofErr w:type="gramEnd"/>
            <w:r w:rsidRPr="00870C97">
              <w:rPr>
                <w:rFonts w:ascii="Times New Roman" w:hAnsi="Times New Roman"/>
                <w:b/>
                <w:sz w:val="24"/>
                <w:szCs w:val="24"/>
              </w:rPr>
              <w:t xml:space="preserve"> </w:t>
            </w:r>
          </w:p>
          <w:p w:rsidR="00B96736" w:rsidRPr="00870C97" w:rsidRDefault="00B96736" w:rsidP="00870C97">
            <w:pPr>
              <w:spacing w:after="0"/>
              <w:jc w:val="center"/>
              <w:rPr>
                <w:rFonts w:ascii="Times New Roman" w:hAnsi="Times New Roman"/>
                <w:b/>
                <w:sz w:val="24"/>
                <w:szCs w:val="24"/>
              </w:rPr>
            </w:pPr>
            <w:r w:rsidRPr="00870C97">
              <w:rPr>
                <w:rFonts w:ascii="Times New Roman" w:hAnsi="Times New Roman"/>
                <w:b/>
                <w:sz w:val="24"/>
                <w:szCs w:val="24"/>
              </w:rPr>
              <w:t>адаптированной</w:t>
            </w:r>
          </w:p>
          <w:p w:rsidR="00B96736" w:rsidRPr="00870C97" w:rsidRDefault="00B96736" w:rsidP="00870C97">
            <w:pPr>
              <w:spacing w:after="0"/>
              <w:jc w:val="center"/>
              <w:rPr>
                <w:rFonts w:ascii="Times New Roman" w:hAnsi="Times New Roman"/>
                <w:b/>
                <w:sz w:val="24"/>
                <w:szCs w:val="24"/>
              </w:rPr>
            </w:pPr>
            <w:r w:rsidRPr="00870C97">
              <w:rPr>
                <w:rFonts w:ascii="Times New Roman" w:hAnsi="Times New Roman"/>
                <w:b/>
                <w:sz w:val="24"/>
                <w:szCs w:val="24"/>
              </w:rPr>
              <w:t>программе</w:t>
            </w:r>
          </w:p>
        </w:tc>
        <w:tc>
          <w:tcPr>
            <w:tcW w:w="1327" w:type="dxa"/>
          </w:tcPr>
          <w:p w:rsidR="00B96736" w:rsidRPr="00870C97" w:rsidRDefault="00B96736" w:rsidP="00870C97">
            <w:pPr>
              <w:spacing w:after="0"/>
              <w:jc w:val="center"/>
              <w:rPr>
                <w:rFonts w:ascii="Times New Roman" w:hAnsi="Times New Roman"/>
                <w:b/>
                <w:sz w:val="24"/>
                <w:szCs w:val="24"/>
              </w:rPr>
            </w:pPr>
            <w:r w:rsidRPr="00870C97">
              <w:rPr>
                <w:rFonts w:ascii="Times New Roman" w:hAnsi="Times New Roman"/>
                <w:b/>
                <w:sz w:val="24"/>
                <w:szCs w:val="24"/>
              </w:rPr>
              <w:t xml:space="preserve">Из них к </w:t>
            </w:r>
            <w:proofErr w:type="gramStart"/>
            <w:r w:rsidRPr="00870C97">
              <w:rPr>
                <w:rFonts w:ascii="Times New Roman" w:hAnsi="Times New Roman"/>
                <w:b/>
                <w:sz w:val="24"/>
                <w:szCs w:val="24"/>
              </w:rPr>
              <w:t>–в</w:t>
            </w:r>
            <w:proofErr w:type="gramEnd"/>
            <w:r w:rsidRPr="00870C97">
              <w:rPr>
                <w:rFonts w:ascii="Times New Roman" w:hAnsi="Times New Roman"/>
                <w:b/>
                <w:sz w:val="24"/>
                <w:szCs w:val="24"/>
              </w:rPr>
              <w:t>о</w:t>
            </w:r>
          </w:p>
          <w:p w:rsidR="00B96736" w:rsidRPr="00870C97" w:rsidRDefault="00B96736" w:rsidP="00870C97">
            <w:pPr>
              <w:spacing w:after="0"/>
              <w:jc w:val="center"/>
              <w:rPr>
                <w:rFonts w:ascii="Times New Roman" w:hAnsi="Times New Roman"/>
                <w:b/>
                <w:sz w:val="24"/>
                <w:szCs w:val="24"/>
              </w:rPr>
            </w:pPr>
            <w:r w:rsidRPr="00870C97">
              <w:rPr>
                <w:rFonts w:ascii="Times New Roman" w:hAnsi="Times New Roman"/>
                <w:b/>
                <w:sz w:val="24"/>
                <w:szCs w:val="24"/>
              </w:rPr>
              <w:t>контр</w:t>
            </w:r>
            <w:proofErr w:type="gramStart"/>
            <w:r w:rsidRPr="00870C97">
              <w:rPr>
                <w:rFonts w:ascii="Times New Roman" w:hAnsi="Times New Roman"/>
                <w:b/>
                <w:sz w:val="24"/>
                <w:szCs w:val="24"/>
              </w:rPr>
              <w:t>.</w:t>
            </w:r>
            <w:proofErr w:type="gramEnd"/>
            <w:r w:rsidRPr="00870C97">
              <w:rPr>
                <w:rFonts w:ascii="Times New Roman" w:hAnsi="Times New Roman"/>
                <w:b/>
                <w:sz w:val="24"/>
                <w:szCs w:val="24"/>
              </w:rPr>
              <w:t xml:space="preserve"> </w:t>
            </w:r>
            <w:proofErr w:type="gramStart"/>
            <w:r w:rsidRPr="00870C97">
              <w:rPr>
                <w:rFonts w:ascii="Times New Roman" w:hAnsi="Times New Roman"/>
                <w:b/>
                <w:sz w:val="24"/>
                <w:szCs w:val="24"/>
              </w:rPr>
              <w:t>р</w:t>
            </w:r>
            <w:proofErr w:type="gramEnd"/>
            <w:r w:rsidRPr="00870C97">
              <w:rPr>
                <w:rFonts w:ascii="Times New Roman" w:hAnsi="Times New Roman"/>
                <w:b/>
                <w:sz w:val="24"/>
                <w:szCs w:val="24"/>
              </w:rPr>
              <w:t>абот</w:t>
            </w:r>
          </w:p>
        </w:tc>
        <w:tc>
          <w:tcPr>
            <w:tcW w:w="1450" w:type="dxa"/>
          </w:tcPr>
          <w:p w:rsidR="00B96736" w:rsidRPr="00870C97" w:rsidRDefault="00B96736" w:rsidP="00870C97">
            <w:pPr>
              <w:spacing w:after="0"/>
              <w:jc w:val="center"/>
              <w:rPr>
                <w:rFonts w:ascii="Times New Roman" w:hAnsi="Times New Roman"/>
                <w:b/>
                <w:sz w:val="24"/>
                <w:szCs w:val="24"/>
              </w:rPr>
            </w:pPr>
            <w:r w:rsidRPr="00870C97">
              <w:rPr>
                <w:rFonts w:ascii="Times New Roman" w:hAnsi="Times New Roman"/>
                <w:b/>
                <w:sz w:val="24"/>
                <w:szCs w:val="24"/>
              </w:rPr>
              <w:t>Кол-во работ по развитию речи</w:t>
            </w:r>
          </w:p>
        </w:tc>
      </w:tr>
      <w:tr w:rsidR="00B96736" w:rsidRPr="00870C97" w:rsidTr="002E793B">
        <w:trPr>
          <w:trHeight w:val="363"/>
          <w:jc w:val="center"/>
        </w:trPr>
        <w:tc>
          <w:tcPr>
            <w:tcW w:w="3135" w:type="dxa"/>
          </w:tcPr>
          <w:p w:rsidR="00B96736" w:rsidRPr="00870C97" w:rsidRDefault="00B96736" w:rsidP="00870C97">
            <w:pPr>
              <w:autoSpaceDE w:val="0"/>
              <w:autoSpaceDN w:val="0"/>
              <w:adjustRightInd w:val="0"/>
              <w:spacing w:after="0" w:line="264" w:lineRule="auto"/>
              <w:rPr>
                <w:rFonts w:ascii="Times New Roman" w:hAnsi="Times New Roman"/>
                <w:bCs/>
                <w:sz w:val="24"/>
                <w:szCs w:val="24"/>
              </w:rPr>
            </w:pPr>
            <w:r w:rsidRPr="00870C97">
              <w:rPr>
                <w:rFonts w:ascii="Times New Roman" w:hAnsi="Times New Roman"/>
                <w:bCs/>
                <w:sz w:val="24"/>
                <w:szCs w:val="24"/>
              </w:rPr>
              <w:t xml:space="preserve">Знаем – повторим, не знаем </w:t>
            </w:r>
            <w:r w:rsidRPr="00870C97">
              <w:rPr>
                <w:rFonts w:ascii="Times New Roman" w:hAnsi="Times New Roman"/>
                <w:sz w:val="24"/>
                <w:szCs w:val="24"/>
              </w:rPr>
              <w:t>–</w:t>
            </w:r>
            <w:r w:rsidRPr="00870C97">
              <w:rPr>
                <w:rFonts w:ascii="Times New Roman" w:hAnsi="Times New Roman"/>
                <w:bCs/>
                <w:sz w:val="24"/>
                <w:szCs w:val="24"/>
              </w:rPr>
              <w:t xml:space="preserve"> узнаем.</w:t>
            </w:r>
          </w:p>
        </w:tc>
        <w:tc>
          <w:tcPr>
            <w:tcW w:w="1713" w:type="dxa"/>
          </w:tcPr>
          <w:p w:rsidR="00B96736" w:rsidRPr="00870C97" w:rsidRDefault="00796615" w:rsidP="00870C97">
            <w:pPr>
              <w:spacing w:after="0"/>
              <w:jc w:val="center"/>
              <w:rPr>
                <w:rFonts w:ascii="Times New Roman" w:hAnsi="Times New Roman"/>
                <w:sz w:val="24"/>
                <w:szCs w:val="24"/>
              </w:rPr>
            </w:pPr>
            <w:r w:rsidRPr="00870C97">
              <w:rPr>
                <w:rFonts w:ascii="Times New Roman" w:hAnsi="Times New Roman"/>
                <w:bCs/>
                <w:sz w:val="24"/>
                <w:szCs w:val="24"/>
              </w:rPr>
              <w:t>19</w:t>
            </w:r>
            <w:r w:rsidR="00B96736" w:rsidRPr="00870C97">
              <w:rPr>
                <w:rFonts w:ascii="Times New Roman" w:hAnsi="Times New Roman"/>
                <w:bCs/>
                <w:sz w:val="24"/>
                <w:szCs w:val="24"/>
              </w:rPr>
              <w:t xml:space="preserve"> ч</w:t>
            </w:r>
          </w:p>
        </w:tc>
        <w:tc>
          <w:tcPr>
            <w:tcW w:w="2309" w:type="dxa"/>
          </w:tcPr>
          <w:p w:rsidR="00B96736" w:rsidRPr="00870C97" w:rsidRDefault="000707E8" w:rsidP="00870C97">
            <w:pPr>
              <w:spacing w:after="0"/>
              <w:jc w:val="center"/>
              <w:rPr>
                <w:rFonts w:ascii="Times New Roman" w:hAnsi="Times New Roman"/>
                <w:sz w:val="24"/>
                <w:szCs w:val="24"/>
              </w:rPr>
            </w:pPr>
            <w:r w:rsidRPr="00870C97">
              <w:rPr>
                <w:rFonts w:ascii="Times New Roman" w:hAnsi="Times New Roman"/>
                <w:bCs/>
                <w:sz w:val="24"/>
                <w:szCs w:val="24"/>
              </w:rPr>
              <w:t>22</w:t>
            </w:r>
            <w:r w:rsidR="00B96736" w:rsidRPr="00870C97">
              <w:rPr>
                <w:rFonts w:ascii="Times New Roman" w:hAnsi="Times New Roman"/>
                <w:bCs/>
                <w:sz w:val="24"/>
                <w:szCs w:val="24"/>
              </w:rPr>
              <w:t xml:space="preserve"> ч</w:t>
            </w:r>
          </w:p>
        </w:tc>
        <w:tc>
          <w:tcPr>
            <w:tcW w:w="1327" w:type="dxa"/>
          </w:tcPr>
          <w:p w:rsidR="00B96736" w:rsidRPr="00870C97" w:rsidRDefault="00B96736" w:rsidP="00870C97">
            <w:pPr>
              <w:spacing w:after="0"/>
              <w:jc w:val="center"/>
              <w:rPr>
                <w:rFonts w:ascii="Times New Roman" w:hAnsi="Times New Roman"/>
                <w:bCs/>
                <w:sz w:val="24"/>
                <w:szCs w:val="24"/>
              </w:rPr>
            </w:pPr>
            <w:r w:rsidRPr="00870C97">
              <w:rPr>
                <w:rFonts w:ascii="Times New Roman" w:hAnsi="Times New Roman"/>
                <w:bCs/>
                <w:sz w:val="24"/>
                <w:szCs w:val="24"/>
              </w:rPr>
              <w:t>1+ входная</w:t>
            </w:r>
          </w:p>
        </w:tc>
        <w:tc>
          <w:tcPr>
            <w:tcW w:w="1450" w:type="dxa"/>
          </w:tcPr>
          <w:p w:rsidR="00B96736" w:rsidRPr="00870C97" w:rsidRDefault="00B96736" w:rsidP="00870C97">
            <w:pPr>
              <w:spacing w:after="0"/>
              <w:jc w:val="center"/>
              <w:rPr>
                <w:rFonts w:ascii="Times New Roman" w:hAnsi="Times New Roman"/>
                <w:sz w:val="24"/>
                <w:szCs w:val="24"/>
              </w:rPr>
            </w:pPr>
          </w:p>
        </w:tc>
      </w:tr>
      <w:tr w:rsidR="00B96736" w:rsidRPr="00870C97" w:rsidTr="002E793B">
        <w:trPr>
          <w:trHeight w:val="516"/>
          <w:jc w:val="center"/>
        </w:trPr>
        <w:tc>
          <w:tcPr>
            <w:tcW w:w="3135" w:type="dxa"/>
            <w:vAlign w:val="center"/>
          </w:tcPr>
          <w:p w:rsidR="00B96736" w:rsidRPr="00870C97" w:rsidRDefault="00B96736" w:rsidP="00870C97">
            <w:pPr>
              <w:autoSpaceDE w:val="0"/>
              <w:autoSpaceDN w:val="0"/>
              <w:adjustRightInd w:val="0"/>
              <w:spacing w:after="0" w:line="247" w:lineRule="auto"/>
              <w:rPr>
                <w:rFonts w:ascii="Times New Roman" w:hAnsi="Times New Roman"/>
                <w:bCs/>
                <w:sz w:val="24"/>
                <w:szCs w:val="24"/>
              </w:rPr>
            </w:pPr>
            <w:r w:rsidRPr="00870C97">
              <w:rPr>
                <w:rFonts w:ascii="Times New Roman" w:hAnsi="Times New Roman"/>
                <w:bCs/>
                <w:sz w:val="24"/>
                <w:szCs w:val="24"/>
              </w:rPr>
              <w:t>Главные опасности письма. Как писать без ошибок?</w:t>
            </w:r>
          </w:p>
        </w:tc>
        <w:tc>
          <w:tcPr>
            <w:tcW w:w="1713" w:type="dxa"/>
          </w:tcPr>
          <w:p w:rsidR="00B96736" w:rsidRPr="00870C97" w:rsidRDefault="00796615" w:rsidP="00870C97">
            <w:pPr>
              <w:spacing w:after="0"/>
              <w:jc w:val="center"/>
              <w:rPr>
                <w:rFonts w:ascii="Times New Roman" w:hAnsi="Times New Roman"/>
                <w:sz w:val="24"/>
                <w:szCs w:val="24"/>
              </w:rPr>
            </w:pPr>
            <w:r w:rsidRPr="00870C97">
              <w:rPr>
                <w:rFonts w:ascii="Times New Roman" w:hAnsi="Times New Roman"/>
                <w:sz w:val="24"/>
                <w:szCs w:val="24"/>
              </w:rPr>
              <w:t>21</w:t>
            </w:r>
          </w:p>
        </w:tc>
        <w:tc>
          <w:tcPr>
            <w:tcW w:w="2309" w:type="dxa"/>
          </w:tcPr>
          <w:p w:rsidR="00B96736" w:rsidRPr="00870C97" w:rsidRDefault="000707E8" w:rsidP="00870C97">
            <w:pPr>
              <w:spacing w:after="0"/>
              <w:jc w:val="center"/>
              <w:rPr>
                <w:rFonts w:ascii="Times New Roman" w:hAnsi="Times New Roman"/>
                <w:sz w:val="24"/>
                <w:szCs w:val="24"/>
              </w:rPr>
            </w:pPr>
            <w:r w:rsidRPr="00870C97">
              <w:rPr>
                <w:rFonts w:ascii="Times New Roman" w:hAnsi="Times New Roman"/>
                <w:sz w:val="24"/>
                <w:szCs w:val="24"/>
              </w:rPr>
              <w:t>26</w:t>
            </w:r>
          </w:p>
        </w:tc>
        <w:tc>
          <w:tcPr>
            <w:tcW w:w="1327" w:type="dxa"/>
          </w:tcPr>
          <w:p w:rsidR="00B96736" w:rsidRPr="00870C97" w:rsidRDefault="00B96736" w:rsidP="00870C97">
            <w:pPr>
              <w:spacing w:after="0"/>
              <w:jc w:val="center"/>
              <w:rPr>
                <w:rFonts w:ascii="Times New Roman" w:hAnsi="Times New Roman"/>
                <w:bCs/>
                <w:sz w:val="24"/>
                <w:szCs w:val="24"/>
              </w:rPr>
            </w:pPr>
            <w:r w:rsidRPr="00870C97">
              <w:rPr>
                <w:rFonts w:ascii="Times New Roman" w:hAnsi="Times New Roman"/>
                <w:bCs/>
                <w:sz w:val="24"/>
                <w:szCs w:val="24"/>
              </w:rPr>
              <w:t>1</w:t>
            </w:r>
          </w:p>
        </w:tc>
        <w:tc>
          <w:tcPr>
            <w:tcW w:w="1450" w:type="dxa"/>
          </w:tcPr>
          <w:p w:rsidR="00B96736" w:rsidRPr="00870C97" w:rsidRDefault="00B96736" w:rsidP="00870C97">
            <w:pPr>
              <w:spacing w:after="0"/>
              <w:jc w:val="center"/>
              <w:rPr>
                <w:rFonts w:ascii="Times New Roman" w:hAnsi="Times New Roman"/>
                <w:sz w:val="24"/>
                <w:szCs w:val="24"/>
              </w:rPr>
            </w:pPr>
            <w:r w:rsidRPr="00870C97">
              <w:rPr>
                <w:rFonts w:ascii="Times New Roman" w:hAnsi="Times New Roman"/>
                <w:sz w:val="24"/>
                <w:szCs w:val="24"/>
              </w:rPr>
              <w:t>2</w:t>
            </w:r>
          </w:p>
        </w:tc>
      </w:tr>
      <w:tr w:rsidR="00B96736" w:rsidRPr="00870C97" w:rsidTr="002E793B">
        <w:trPr>
          <w:trHeight w:val="557"/>
          <w:jc w:val="center"/>
        </w:trPr>
        <w:tc>
          <w:tcPr>
            <w:tcW w:w="3135" w:type="dxa"/>
          </w:tcPr>
          <w:p w:rsidR="00B96736" w:rsidRPr="00870C97" w:rsidRDefault="00B96736" w:rsidP="00870C97">
            <w:pPr>
              <w:tabs>
                <w:tab w:val="left" w:pos="5145"/>
              </w:tabs>
              <w:spacing w:after="0"/>
              <w:rPr>
                <w:rFonts w:ascii="Times New Roman" w:hAnsi="Times New Roman"/>
                <w:sz w:val="24"/>
                <w:szCs w:val="24"/>
              </w:rPr>
            </w:pPr>
            <w:r w:rsidRPr="00870C97">
              <w:rPr>
                <w:rFonts w:ascii="Times New Roman" w:hAnsi="Times New Roman"/>
                <w:sz w:val="24"/>
                <w:szCs w:val="24"/>
              </w:rPr>
              <w:t>Предложение. Выражаем мысли и чувства.</w:t>
            </w:r>
          </w:p>
        </w:tc>
        <w:tc>
          <w:tcPr>
            <w:tcW w:w="1713" w:type="dxa"/>
          </w:tcPr>
          <w:p w:rsidR="00B96736" w:rsidRPr="00870C97" w:rsidRDefault="00796615" w:rsidP="00870C97">
            <w:pPr>
              <w:tabs>
                <w:tab w:val="left" w:pos="5145"/>
              </w:tabs>
              <w:spacing w:after="0"/>
              <w:jc w:val="center"/>
              <w:rPr>
                <w:rFonts w:ascii="Times New Roman" w:hAnsi="Times New Roman"/>
                <w:sz w:val="24"/>
                <w:szCs w:val="24"/>
              </w:rPr>
            </w:pPr>
            <w:r w:rsidRPr="00870C97">
              <w:rPr>
                <w:rFonts w:ascii="Times New Roman" w:hAnsi="Times New Roman"/>
                <w:sz w:val="24"/>
                <w:szCs w:val="24"/>
              </w:rPr>
              <w:t>10</w:t>
            </w:r>
            <w:r w:rsidR="00B96736" w:rsidRPr="00870C97">
              <w:rPr>
                <w:rFonts w:ascii="Times New Roman" w:hAnsi="Times New Roman"/>
                <w:sz w:val="24"/>
                <w:szCs w:val="24"/>
              </w:rPr>
              <w:t>ч</w:t>
            </w:r>
          </w:p>
          <w:p w:rsidR="00B96736" w:rsidRPr="00870C97" w:rsidRDefault="00B96736" w:rsidP="00870C97">
            <w:pPr>
              <w:spacing w:after="0"/>
              <w:jc w:val="center"/>
              <w:rPr>
                <w:rFonts w:ascii="Times New Roman" w:hAnsi="Times New Roman"/>
                <w:sz w:val="24"/>
                <w:szCs w:val="24"/>
              </w:rPr>
            </w:pPr>
          </w:p>
        </w:tc>
        <w:tc>
          <w:tcPr>
            <w:tcW w:w="2309" w:type="dxa"/>
          </w:tcPr>
          <w:p w:rsidR="00B96736" w:rsidRPr="00870C97" w:rsidRDefault="000707E8" w:rsidP="00870C97">
            <w:pPr>
              <w:tabs>
                <w:tab w:val="left" w:pos="5145"/>
              </w:tabs>
              <w:spacing w:after="0"/>
              <w:jc w:val="center"/>
              <w:rPr>
                <w:rFonts w:ascii="Times New Roman" w:hAnsi="Times New Roman"/>
                <w:sz w:val="24"/>
                <w:szCs w:val="24"/>
              </w:rPr>
            </w:pPr>
            <w:r w:rsidRPr="00870C97">
              <w:rPr>
                <w:rFonts w:ascii="Times New Roman" w:hAnsi="Times New Roman"/>
                <w:sz w:val="24"/>
                <w:szCs w:val="24"/>
              </w:rPr>
              <w:t>13</w:t>
            </w:r>
            <w:r w:rsidR="00B96736" w:rsidRPr="00870C97">
              <w:rPr>
                <w:rFonts w:ascii="Times New Roman" w:hAnsi="Times New Roman"/>
                <w:sz w:val="24"/>
                <w:szCs w:val="24"/>
              </w:rPr>
              <w:t xml:space="preserve"> ч</w:t>
            </w:r>
          </w:p>
          <w:p w:rsidR="00B96736" w:rsidRPr="00870C97" w:rsidRDefault="00B96736" w:rsidP="00870C97">
            <w:pPr>
              <w:spacing w:after="0"/>
              <w:jc w:val="center"/>
              <w:rPr>
                <w:rFonts w:ascii="Times New Roman" w:hAnsi="Times New Roman"/>
                <w:sz w:val="24"/>
                <w:szCs w:val="24"/>
              </w:rPr>
            </w:pPr>
          </w:p>
        </w:tc>
        <w:tc>
          <w:tcPr>
            <w:tcW w:w="1327" w:type="dxa"/>
          </w:tcPr>
          <w:p w:rsidR="00B96736" w:rsidRPr="00870C97" w:rsidRDefault="00B96736" w:rsidP="00870C97">
            <w:pPr>
              <w:tabs>
                <w:tab w:val="left" w:pos="5145"/>
              </w:tabs>
              <w:spacing w:after="0"/>
              <w:jc w:val="center"/>
              <w:rPr>
                <w:rFonts w:ascii="Times New Roman" w:hAnsi="Times New Roman"/>
                <w:sz w:val="24"/>
                <w:szCs w:val="24"/>
              </w:rPr>
            </w:pPr>
          </w:p>
        </w:tc>
        <w:tc>
          <w:tcPr>
            <w:tcW w:w="1450" w:type="dxa"/>
          </w:tcPr>
          <w:p w:rsidR="00B96736" w:rsidRPr="00870C97" w:rsidRDefault="00B96736" w:rsidP="00870C97">
            <w:pPr>
              <w:spacing w:after="0"/>
              <w:jc w:val="center"/>
              <w:rPr>
                <w:rFonts w:ascii="Times New Roman" w:hAnsi="Times New Roman"/>
                <w:sz w:val="24"/>
                <w:szCs w:val="24"/>
              </w:rPr>
            </w:pPr>
            <w:r w:rsidRPr="00870C97">
              <w:rPr>
                <w:rFonts w:ascii="Times New Roman" w:hAnsi="Times New Roman"/>
                <w:sz w:val="24"/>
                <w:szCs w:val="24"/>
              </w:rPr>
              <w:t>3</w:t>
            </w:r>
          </w:p>
        </w:tc>
      </w:tr>
      <w:tr w:rsidR="00B96736" w:rsidRPr="00870C97" w:rsidTr="002E793B">
        <w:trPr>
          <w:trHeight w:val="343"/>
          <w:jc w:val="center"/>
        </w:trPr>
        <w:tc>
          <w:tcPr>
            <w:tcW w:w="3135" w:type="dxa"/>
          </w:tcPr>
          <w:p w:rsidR="00B96736" w:rsidRPr="00870C97" w:rsidRDefault="00796615" w:rsidP="00870C97">
            <w:pPr>
              <w:autoSpaceDE w:val="0"/>
              <w:autoSpaceDN w:val="0"/>
              <w:adjustRightInd w:val="0"/>
              <w:spacing w:after="0" w:line="266" w:lineRule="auto"/>
              <w:rPr>
                <w:rFonts w:ascii="Times New Roman" w:hAnsi="Times New Roman"/>
                <w:sz w:val="24"/>
                <w:szCs w:val="24"/>
              </w:rPr>
            </w:pPr>
            <w:r w:rsidRPr="00870C97">
              <w:rPr>
                <w:rFonts w:ascii="Times New Roman" w:hAnsi="Times New Roman"/>
                <w:sz w:val="24"/>
                <w:szCs w:val="24"/>
              </w:rPr>
              <w:t>Т</w:t>
            </w:r>
            <w:r w:rsidR="00B96736" w:rsidRPr="00870C97">
              <w:rPr>
                <w:rFonts w:ascii="Times New Roman" w:hAnsi="Times New Roman"/>
                <w:sz w:val="24"/>
                <w:szCs w:val="24"/>
              </w:rPr>
              <w:t>екст</w:t>
            </w:r>
          </w:p>
          <w:p w:rsidR="00796615" w:rsidRPr="00870C97" w:rsidRDefault="00796615" w:rsidP="00870C97">
            <w:pPr>
              <w:autoSpaceDE w:val="0"/>
              <w:autoSpaceDN w:val="0"/>
              <w:adjustRightInd w:val="0"/>
              <w:spacing w:after="0" w:line="266" w:lineRule="auto"/>
              <w:rPr>
                <w:rFonts w:ascii="Times New Roman" w:hAnsi="Times New Roman"/>
                <w:sz w:val="24"/>
                <w:szCs w:val="24"/>
              </w:rPr>
            </w:pPr>
            <w:r w:rsidRPr="00870C97">
              <w:rPr>
                <w:rFonts w:ascii="Times New Roman" w:hAnsi="Times New Roman"/>
                <w:sz w:val="24"/>
                <w:szCs w:val="24"/>
              </w:rPr>
              <w:t>Хочу сказать больше</w:t>
            </w:r>
          </w:p>
        </w:tc>
        <w:tc>
          <w:tcPr>
            <w:tcW w:w="1713" w:type="dxa"/>
          </w:tcPr>
          <w:p w:rsidR="00B96736" w:rsidRPr="00870C97" w:rsidRDefault="00796615" w:rsidP="00870C97">
            <w:pPr>
              <w:spacing w:after="0"/>
              <w:jc w:val="center"/>
              <w:rPr>
                <w:rFonts w:ascii="Times New Roman" w:hAnsi="Times New Roman"/>
                <w:sz w:val="24"/>
                <w:szCs w:val="24"/>
              </w:rPr>
            </w:pPr>
            <w:r w:rsidRPr="00870C97">
              <w:rPr>
                <w:rFonts w:ascii="Times New Roman" w:hAnsi="Times New Roman"/>
                <w:sz w:val="24"/>
                <w:szCs w:val="24"/>
              </w:rPr>
              <w:t>10</w:t>
            </w:r>
            <w:r w:rsidR="00B96736" w:rsidRPr="00870C97">
              <w:rPr>
                <w:rFonts w:ascii="Times New Roman" w:hAnsi="Times New Roman"/>
                <w:sz w:val="24"/>
                <w:szCs w:val="24"/>
              </w:rPr>
              <w:t xml:space="preserve"> ч</w:t>
            </w:r>
          </w:p>
        </w:tc>
        <w:tc>
          <w:tcPr>
            <w:tcW w:w="2309" w:type="dxa"/>
          </w:tcPr>
          <w:p w:rsidR="00B96736" w:rsidRPr="00870C97" w:rsidRDefault="000707E8" w:rsidP="00870C97">
            <w:pPr>
              <w:spacing w:after="0"/>
              <w:jc w:val="center"/>
              <w:rPr>
                <w:rFonts w:ascii="Times New Roman" w:hAnsi="Times New Roman"/>
                <w:sz w:val="24"/>
                <w:szCs w:val="24"/>
              </w:rPr>
            </w:pPr>
            <w:r w:rsidRPr="00870C97">
              <w:rPr>
                <w:rFonts w:ascii="Times New Roman" w:hAnsi="Times New Roman"/>
                <w:sz w:val="24"/>
                <w:szCs w:val="24"/>
              </w:rPr>
              <w:t>13</w:t>
            </w:r>
            <w:r w:rsidR="00B96736" w:rsidRPr="00870C97">
              <w:rPr>
                <w:rFonts w:ascii="Times New Roman" w:hAnsi="Times New Roman"/>
                <w:sz w:val="24"/>
                <w:szCs w:val="24"/>
              </w:rPr>
              <w:t xml:space="preserve"> ч</w:t>
            </w:r>
          </w:p>
        </w:tc>
        <w:tc>
          <w:tcPr>
            <w:tcW w:w="1327" w:type="dxa"/>
          </w:tcPr>
          <w:p w:rsidR="00B96736" w:rsidRPr="00870C97" w:rsidRDefault="00B96736" w:rsidP="00870C97">
            <w:pPr>
              <w:spacing w:after="0"/>
              <w:jc w:val="center"/>
              <w:rPr>
                <w:rFonts w:ascii="Times New Roman" w:hAnsi="Times New Roman"/>
                <w:sz w:val="24"/>
                <w:szCs w:val="24"/>
              </w:rPr>
            </w:pPr>
            <w:r w:rsidRPr="00870C97">
              <w:rPr>
                <w:rFonts w:ascii="Times New Roman" w:hAnsi="Times New Roman"/>
                <w:sz w:val="24"/>
                <w:szCs w:val="24"/>
              </w:rPr>
              <w:t>1</w:t>
            </w:r>
          </w:p>
        </w:tc>
        <w:tc>
          <w:tcPr>
            <w:tcW w:w="1450" w:type="dxa"/>
          </w:tcPr>
          <w:p w:rsidR="00B96736" w:rsidRPr="00870C97" w:rsidRDefault="00B96736" w:rsidP="00870C97">
            <w:pPr>
              <w:spacing w:after="0"/>
              <w:jc w:val="center"/>
              <w:rPr>
                <w:rFonts w:ascii="Times New Roman" w:hAnsi="Times New Roman"/>
                <w:sz w:val="24"/>
                <w:szCs w:val="24"/>
              </w:rPr>
            </w:pPr>
            <w:r w:rsidRPr="00870C97">
              <w:rPr>
                <w:rFonts w:ascii="Times New Roman" w:hAnsi="Times New Roman"/>
                <w:sz w:val="24"/>
                <w:szCs w:val="24"/>
              </w:rPr>
              <w:t>3</w:t>
            </w:r>
          </w:p>
        </w:tc>
      </w:tr>
      <w:tr w:rsidR="00B96736" w:rsidRPr="00870C97" w:rsidTr="002E793B">
        <w:trPr>
          <w:trHeight w:val="518"/>
          <w:jc w:val="center"/>
        </w:trPr>
        <w:tc>
          <w:tcPr>
            <w:tcW w:w="3135" w:type="dxa"/>
          </w:tcPr>
          <w:p w:rsidR="00B96736" w:rsidRPr="00870C97" w:rsidRDefault="00B96736" w:rsidP="00870C97">
            <w:pPr>
              <w:tabs>
                <w:tab w:val="left" w:pos="5145"/>
              </w:tabs>
              <w:spacing w:after="0"/>
              <w:rPr>
                <w:rFonts w:ascii="Times New Roman" w:hAnsi="Times New Roman"/>
                <w:sz w:val="24"/>
                <w:szCs w:val="24"/>
              </w:rPr>
            </w:pPr>
            <w:r w:rsidRPr="00870C97">
              <w:rPr>
                <w:rFonts w:ascii="Times New Roman" w:hAnsi="Times New Roman"/>
                <w:sz w:val="24"/>
                <w:szCs w:val="24"/>
              </w:rPr>
              <w:t xml:space="preserve">Корень и </w:t>
            </w:r>
            <w:r w:rsidR="00D06130" w:rsidRPr="00870C97">
              <w:rPr>
                <w:rFonts w:ascii="Times New Roman" w:hAnsi="Times New Roman"/>
                <w:sz w:val="24"/>
                <w:szCs w:val="24"/>
              </w:rPr>
              <w:t xml:space="preserve">окончание как части </w:t>
            </w:r>
            <w:proofErr w:type="spellStart"/>
            <w:r w:rsidR="00796615" w:rsidRPr="00870C97">
              <w:rPr>
                <w:rFonts w:ascii="Times New Roman" w:hAnsi="Times New Roman"/>
                <w:sz w:val="24"/>
                <w:szCs w:val="24"/>
              </w:rPr>
              <w:t>слова</w:t>
            </w:r>
            <w:proofErr w:type="gramStart"/>
            <w:r w:rsidR="00796615" w:rsidRPr="00870C97">
              <w:rPr>
                <w:rFonts w:ascii="Times New Roman" w:hAnsi="Times New Roman"/>
                <w:sz w:val="24"/>
                <w:szCs w:val="24"/>
              </w:rPr>
              <w:t>.</w:t>
            </w:r>
            <w:r w:rsidRPr="00870C97">
              <w:rPr>
                <w:rFonts w:ascii="Times New Roman" w:hAnsi="Times New Roman"/>
                <w:sz w:val="24"/>
                <w:szCs w:val="24"/>
              </w:rPr>
              <w:t>Р</w:t>
            </w:r>
            <w:proofErr w:type="gramEnd"/>
            <w:r w:rsidRPr="00870C97">
              <w:rPr>
                <w:rFonts w:ascii="Times New Roman" w:hAnsi="Times New Roman"/>
                <w:sz w:val="24"/>
                <w:szCs w:val="24"/>
              </w:rPr>
              <w:t>азмышляем</w:t>
            </w:r>
            <w:proofErr w:type="spellEnd"/>
            <w:r w:rsidRPr="00870C97">
              <w:rPr>
                <w:rFonts w:ascii="Times New Roman" w:hAnsi="Times New Roman"/>
                <w:sz w:val="24"/>
                <w:szCs w:val="24"/>
              </w:rPr>
              <w:t xml:space="preserve"> о словах.</w:t>
            </w:r>
          </w:p>
        </w:tc>
        <w:tc>
          <w:tcPr>
            <w:tcW w:w="1713" w:type="dxa"/>
          </w:tcPr>
          <w:p w:rsidR="00B96736" w:rsidRPr="00870C97" w:rsidRDefault="00796615" w:rsidP="00870C97">
            <w:pPr>
              <w:spacing w:after="0"/>
              <w:jc w:val="center"/>
              <w:rPr>
                <w:rFonts w:ascii="Times New Roman" w:hAnsi="Times New Roman"/>
                <w:sz w:val="24"/>
                <w:szCs w:val="24"/>
              </w:rPr>
            </w:pPr>
            <w:r w:rsidRPr="00870C97">
              <w:rPr>
                <w:rFonts w:ascii="Times New Roman" w:hAnsi="Times New Roman"/>
                <w:sz w:val="24"/>
                <w:szCs w:val="24"/>
              </w:rPr>
              <w:t>8</w:t>
            </w:r>
            <w:r w:rsidR="00B96736" w:rsidRPr="00870C97">
              <w:rPr>
                <w:rFonts w:ascii="Times New Roman" w:hAnsi="Times New Roman"/>
                <w:sz w:val="24"/>
                <w:szCs w:val="24"/>
              </w:rPr>
              <w:t>ч</w:t>
            </w:r>
          </w:p>
        </w:tc>
        <w:tc>
          <w:tcPr>
            <w:tcW w:w="2309" w:type="dxa"/>
          </w:tcPr>
          <w:p w:rsidR="00B96736" w:rsidRPr="00870C97" w:rsidRDefault="000707E8" w:rsidP="00870C97">
            <w:pPr>
              <w:spacing w:after="0"/>
              <w:jc w:val="center"/>
              <w:rPr>
                <w:rFonts w:ascii="Times New Roman" w:hAnsi="Times New Roman"/>
                <w:sz w:val="24"/>
                <w:szCs w:val="24"/>
              </w:rPr>
            </w:pPr>
            <w:r w:rsidRPr="00870C97">
              <w:rPr>
                <w:rFonts w:ascii="Times New Roman" w:hAnsi="Times New Roman"/>
                <w:sz w:val="24"/>
                <w:szCs w:val="24"/>
              </w:rPr>
              <w:t>10</w:t>
            </w:r>
            <w:r w:rsidR="00B96736" w:rsidRPr="00870C97">
              <w:rPr>
                <w:rFonts w:ascii="Times New Roman" w:hAnsi="Times New Roman"/>
                <w:sz w:val="24"/>
                <w:szCs w:val="24"/>
              </w:rPr>
              <w:t>ч</w:t>
            </w:r>
          </w:p>
        </w:tc>
        <w:tc>
          <w:tcPr>
            <w:tcW w:w="1327" w:type="dxa"/>
          </w:tcPr>
          <w:p w:rsidR="00B96736" w:rsidRPr="00870C97" w:rsidRDefault="00B96736" w:rsidP="00870C97">
            <w:pPr>
              <w:spacing w:after="0"/>
              <w:jc w:val="center"/>
              <w:rPr>
                <w:rFonts w:ascii="Times New Roman" w:hAnsi="Times New Roman"/>
                <w:sz w:val="24"/>
                <w:szCs w:val="24"/>
              </w:rPr>
            </w:pPr>
            <w:r w:rsidRPr="00870C97">
              <w:rPr>
                <w:rFonts w:ascii="Times New Roman" w:hAnsi="Times New Roman"/>
                <w:sz w:val="24"/>
                <w:szCs w:val="24"/>
              </w:rPr>
              <w:t>1</w:t>
            </w:r>
          </w:p>
        </w:tc>
        <w:tc>
          <w:tcPr>
            <w:tcW w:w="1450" w:type="dxa"/>
          </w:tcPr>
          <w:p w:rsidR="00B96736" w:rsidRPr="00870C97" w:rsidRDefault="00B96736" w:rsidP="00870C97">
            <w:pPr>
              <w:spacing w:after="0"/>
              <w:jc w:val="center"/>
              <w:rPr>
                <w:rFonts w:ascii="Times New Roman" w:hAnsi="Times New Roman"/>
                <w:sz w:val="24"/>
                <w:szCs w:val="24"/>
              </w:rPr>
            </w:pPr>
          </w:p>
        </w:tc>
      </w:tr>
      <w:tr w:rsidR="00B96736" w:rsidRPr="00870C97" w:rsidTr="002E793B">
        <w:trPr>
          <w:trHeight w:val="319"/>
          <w:jc w:val="center"/>
        </w:trPr>
        <w:tc>
          <w:tcPr>
            <w:tcW w:w="3135" w:type="dxa"/>
            <w:vAlign w:val="center"/>
          </w:tcPr>
          <w:p w:rsidR="00B96736" w:rsidRPr="00870C97" w:rsidRDefault="00B96736" w:rsidP="00870C97">
            <w:pPr>
              <w:autoSpaceDE w:val="0"/>
              <w:autoSpaceDN w:val="0"/>
              <w:adjustRightInd w:val="0"/>
              <w:spacing w:after="0"/>
              <w:rPr>
                <w:rFonts w:ascii="Times New Roman" w:hAnsi="Times New Roman"/>
                <w:bCs/>
                <w:sz w:val="24"/>
                <w:szCs w:val="24"/>
              </w:rPr>
            </w:pPr>
            <w:r w:rsidRPr="00870C97">
              <w:rPr>
                <w:rFonts w:ascii="Times New Roman" w:hAnsi="Times New Roman"/>
                <w:bCs/>
                <w:sz w:val="24"/>
                <w:szCs w:val="24"/>
              </w:rPr>
              <w:t>Продолжаем  размышлять  о словах.</w:t>
            </w:r>
          </w:p>
          <w:p w:rsidR="00796615" w:rsidRPr="00870C97" w:rsidRDefault="00796615" w:rsidP="00870C97">
            <w:pPr>
              <w:autoSpaceDE w:val="0"/>
              <w:autoSpaceDN w:val="0"/>
              <w:adjustRightInd w:val="0"/>
              <w:spacing w:after="0"/>
              <w:rPr>
                <w:rFonts w:ascii="Times New Roman" w:hAnsi="Times New Roman"/>
                <w:bCs/>
                <w:sz w:val="24"/>
                <w:szCs w:val="24"/>
              </w:rPr>
            </w:pPr>
            <w:r w:rsidRPr="00870C97">
              <w:rPr>
                <w:rFonts w:ascii="Times New Roman" w:hAnsi="Times New Roman"/>
                <w:bCs/>
                <w:sz w:val="24"/>
                <w:szCs w:val="24"/>
              </w:rPr>
              <w:t xml:space="preserve">Знакомство </w:t>
            </w:r>
            <w:r w:rsidR="00D06130" w:rsidRPr="00870C97">
              <w:rPr>
                <w:rFonts w:ascii="Times New Roman" w:hAnsi="Times New Roman"/>
                <w:bCs/>
                <w:sz w:val="24"/>
                <w:szCs w:val="24"/>
              </w:rPr>
              <w:t xml:space="preserve">с изменением слов, </w:t>
            </w:r>
            <w:r w:rsidRPr="00870C97">
              <w:rPr>
                <w:rFonts w:ascii="Times New Roman" w:hAnsi="Times New Roman"/>
                <w:bCs/>
                <w:sz w:val="24"/>
                <w:szCs w:val="24"/>
              </w:rPr>
              <w:t>однокоренные слова</w:t>
            </w:r>
          </w:p>
        </w:tc>
        <w:tc>
          <w:tcPr>
            <w:tcW w:w="1713" w:type="dxa"/>
          </w:tcPr>
          <w:p w:rsidR="00B96736" w:rsidRPr="00870C97" w:rsidRDefault="00796615" w:rsidP="00870C97">
            <w:pPr>
              <w:autoSpaceDE w:val="0"/>
              <w:autoSpaceDN w:val="0"/>
              <w:adjustRightInd w:val="0"/>
              <w:spacing w:after="0"/>
              <w:jc w:val="center"/>
              <w:rPr>
                <w:rFonts w:ascii="Times New Roman" w:hAnsi="Times New Roman"/>
                <w:bCs/>
                <w:sz w:val="24"/>
                <w:szCs w:val="24"/>
              </w:rPr>
            </w:pPr>
            <w:r w:rsidRPr="00870C97">
              <w:rPr>
                <w:rFonts w:ascii="Times New Roman" w:hAnsi="Times New Roman"/>
                <w:bCs/>
                <w:sz w:val="24"/>
                <w:szCs w:val="24"/>
              </w:rPr>
              <w:t>7</w:t>
            </w:r>
            <w:r w:rsidR="00B96736" w:rsidRPr="00870C97">
              <w:rPr>
                <w:rFonts w:ascii="Times New Roman" w:hAnsi="Times New Roman"/>
                <w:bCs/>
                <w:sz w:val="24"/>
                <w:szCs w:val="24"/>
              </w:rPr>
              <w:t>ч</w:t>
            </w:r>
          </w:p>
          <w:p w:rsidR="00B96736" w:rsidRPr="00870C97" w:rsidRDefault="00B96736" w:rsidP="00870C97">
            <w:pPr>
              <w:spacing w:after="0"/>
              <w:jc w:val="center"/>
              <w:rPr>
                <w:rFonts w:ascii="Times New Roman" w:hAnsi="Times New Roman"/>
                <w:sz w:val="24"/>
                <w:szCs w:val="24"/>
              </w:rPr>
            </w:pPr>
          </w:p>
        </w:tc>
        <w:tc>
          <w:tcPr>
            <w:tcW w:w="2309" w:type="dxa"/>
          </w:tcPr>
          <w:p w:rsidR="00B96736" w:rsidRPr="00870C97" w:rsidRDefault="000707E8" w:rsidP="00870C97">
            <w:pPr>
              <w:autoSpaceDE w:val="0"/>
              <w:autoSpaceDN w:val="0"/>
              <w:adjustRightInd w:val="0"/>
              <w:spacing w:after="0"/>
              <w:jc w:val="center"/>
              <w:rPr>
                <w:rFonts w:ascii="Times New Roman" w:hAnsi="Times New Roman"/>
                <w:bCs/>
                <w:sz w:val="24"/>
                <w:szCs w:val="24"/>
              </w:rPr>
            </w:pPr>
            <w:r w:rsidRPr="00870C97">
              <w:rPr>
                <w:rFonts w:ascii="Times New Roman" w:hAnsi="Times New Roman"/>
                <w:bCs/>
                <w:sz w:val="24"/>
                <w:szCs w:val="24"/>
              </w:rPr>
              <w:t>9</w:t>
            </w:r>
            <w:r w:rsidR="00B96736" w:rsidRPr="00870C97">
              <w:rPr>
                <w:rFonts w:ascii="Times New Roman" w:hAnsi="Times New Roman"/>
                <w:bCs/>
                <w:sz w:val="24"/>
                <w:szCs w:val="24"/>
              </w:rPr>
              <w:t>ч</w:t>
            </w:r>
          </w:p>
          <w:p w:rsidR="00B96736" w:rsidRPr="00870C97" w:rsidRDefault="00B96736" w:rsidP="00870C97">
            <w:pPr>
              <w:spacing w:after="0"/>
              <w:jc w:val="center"/>
              <w:rPr>
                <w:rFonts w:ascii="Times New Roman" w:hAnsi="Times New Roman"/>
                <w:sz w:val="24"/>
                <w:szCs w:val="24"/>
              </w:rPr>
            </w:pPr>
          </w:p>
        </w:tc>
        <w:tc>
          <w:tcPr>
            <w:tcW w:w="1327" w:type="dxa"/>
          </w:tcPr>
          <w:p w:rsidR="00B96736" w:rsidRPr="00870C97" w:rsidRDefault="00B96736" w:rsidP="00870C97">
            <w:pPr>
              <w:autoSpaceDE w:val="0"/>
              <w:autoSpaceDN w:val="0"/>
              <w:adjustRightInd w:val="0"/>
              <w:spacing w:after="0"/>
              <w:jc w:val="center"/>
              <w:rPr>
                <w:rFonts w:ascii="Times New Roman" w:hAnsi="Times New Roman"/>
                <w:bCs/>
                <w:sz w:val="24"/>
                <w:szCs w:val="24"/>
              </w:rPr>
            </w:pPr>
          </w:p>
        </w:tc>
        <w:tc>
          <w:tcPr>
            <w:tcW w:w="1450" w:type="dxa"/>
          </w:tcPr>
          <w:p w:rsidR="00B96736" w:rsidRPr="00870C97" w:rsidRDefault="00B96736" w:rsidP="00870C97">
            <w:pPr>
              <w:spacing w:after="0"/>
              <w:jc w:val="center"/>
              <w:rPr>
                <w:rFonts w:ascii="Times New Roman" w:hAnsi="Times New Roman"/>
                <w:sz w:val="24"/>
                <w:szCs w:val="24"/>
              </w:rPr>
            </w:pPr>
            <w:r w:rsidRPr="00870C97">
              <w:rPr>
                <w:rFonts w:ascii="Times New Roman" w:hAnsi="Times New Roman"/>
                <w:sz w:val="24"/>
                <w:szCs w:val="24"/>
              </w:rPr>
              <w:t>1</w:t>
            </w:r>
          </w:p>
        </w:tc>
      </w:tr>
      <w:tr w:rsidR="00B96736" w:rsidRPr="00870C97" w:rsidTr="00D06130">
        <w:trPr>
          <w:trHeight w:val="1155"/>
          <w:jc w:val="center"/>
        </w:trPr>
        <w:tc>
          <w:tcPr>
            <w:tcW w:w="3135" w:type="dxa"/>
            <w:vAlign w:val="center"/>
          </w:tcPr>
          <w:p w:rsidR="00D06130" w:rsidRPr="00870C97" w:rsidRDefault="00B96736" w:rsidP="00870C97">
            <w:pPr>
              <w:autoSpaceDE w:val="0"/>
              <w:autoSpaceDN w:val="0"/>
              <w:adjustRightInd w:val="0"/>
              <w:spacing w:after="0" w:line="264" w:lineRule="auto"/>
              <w:rPr>
                <w:rFonts w:ascii="Times New Roman" w:hAnsi="Times New Roman"/>
                <w:bCs/>
                <w:sz w:val="24"/>
                <w:szCs w:val="24"/>
              </w:rPr>
            </w:pPr>
            <w:r w:rsidRPr="00870C97">
              <w:rPr>
                <w:rFonts w:ascii="Times New Roman" w:hAnsi="Times New Roman"/>
                <w:bCs/>
                <w:sz w:val="24"/>
                <w:szCs w:val="24"/>
              </w:rPr>
              <w:t xml:space="preserve">Учимся решать главные </w:t>
            </w:r>
            <w:proofErr w:type="spellStart"/>
            <w:r w:rsidRPr="00870C97">
              <w:rPr>
                <w:rFonts w:ascii="Times New Roman" w:hAnsi="Times New Roman"/>
                <w:bCs/>
                <w:sz w:val="24"/>
                <w:szCs w:val="24"/>
              </w:rPr>
              <w:t>орфог</w:t>
            </w:r>
            <w:proofErr w:type="spellEnd"/>
            <w:r w:rsidRPr="00870C97">
              <w:rPr>
                <w:rFonts w:ascii="Times New Roman" w:hAnsi="Times New Roman"/>
                <w:bCs/>
                <w:sz w:val="24"/>
                <w:szCs w:val="24"/>
              </w:rPr>
              <w:t xml:space="preserve">. задачи в </w:t>
            </w:r>
            <w:proofErr w:type="gramStart"/>
            <w:r w:rsidRPr="00870C97">
              <w:rPr>
                <w:rFonts w:ascii="Times New Roman" w:hAnsi="Times New Roman"/>
                <w:bCs/>
                <w:sz w:val="24"/>
                <w:szCs w:val="24"/>
              </w:rPr>
              <w:t>корне слова</w:t>
            </w:r>
            <w:proofErr w:type="gramEnd"/>
            <w:r w:rsidRPr="00870C97">
              <w:rPr>
                <w:rFonts w:ascii="Times New Roman" w:hAnsi="Times New Roman"/>
                <w:bCs/>
                <w:sz w:val="24"/>
                <w:szCs w:val="24"/>
              </w:rPr>
              <w:t xml:space="preserve">. </w:t>
            </w:r>
          </w:p>
        </w:tc>
        <w:tc>
          <w:tcPr>
            <w:tcW w:w="1713" w:type="dxa"/>
          </w:tcPr>
          <w:p w:rsidR="00B96736" w:rsidRPr="00870C97" w:rsidRDefault="00D06130" w:rsidP="00870C97">
            <w:pPr>
              <w:spacing w:after="0"/>
              <w:jc w:val="center"/>
              <w:rPr>
                <w:rFonts w:ascii="Times New Roman" w:hAnsi="Times New Roman"/>
                <w:sz w:val="24"/>
                <w:szCs w:val="24"/>
              </w:rPr>
            </w:pPr>
            <w:r w:rsidRPr="00870C97">
              <w:rPr>
                <w:rFonts w:ascii="Times New Roman" w:hAnsi="Times New Roman"/>
                <w:bCs/>
                <w:sz w:val="24"/>
                <w:szCs w:val="24"/>
              </w:rPr>
              <w:t>29</w:t>
            </w:r>
            <w:r w:rsidR="00B96736" w:rsidRPr="00870C97">
              <w:rPr>
                <w:rFonts w:ascii="Times New Roman" w:hAnsi="Times New Roman"/>
                <w:bCs/>
                <w:sz w:val="24"/>
                <w:szCs w:val="24"/>
              </w:rPr>
              <w:t>ч.</w:t>
            </w:r>
          </w:p>
        </w:tc>
        <w:tc>
          <w:tcPr>
            <w:tcW w:w="2309" w:type="dxa"/>
          </w:tcPr>
          <w:p w:rsidR="00B96736" w:rsidRPr="00870C97" w:rsidRDefault="000707E8" w:rsidP="00870C97">
            <w:pPr>
              <w:spacing w:after="0"/>
              <w:jc w:val="center"/>
              <w:rPr>
                <w:rFonts w:ascii="Times New Roman" w:hAnsi="Times New Roman"/>
                <w:sz w:val="24"/>
                <w:szCs w:val="24"/>
              </w:rPr>
            </w:pPr>
            <w:r w:rsidRPr="00870C97">
              <w:rPr>
                <w:rFonts w:ascii="Times New Roman" w:hAnsi="Times New Roman"/>
                <w:bCs/>
                <w:sz w:val="24"/>
                <w:szCs w:val="24"/>
              </w:rPr>
              <w:t>36</w:t>
            </w:r>
            <w:r w:rsidR="00B96736" w:rsidRPr="00870C97">
              <w:rPr>
                <w:rFonts w:ascii="Times New Roman" w:hAnsi="Times New Roman"/>
                <w:bCs/>
                <w:sz w:val="24"/>
                <w:szCs w:val="24"/>
              </w:rPr>
              <w:t>ч.</w:t>
            </w:r>
          </w:p>
        </w:tc>
        <w:tc>
          <w:tcPr>
            <w:tcW w:w="1327" w:type="dxa"/>
          </w:tcPr>
          <w:p w:rsidR="00B96736" w:rsidRPr="00870C97" w:rsidRDefault="00B96736" w:rsidP="00870C97">
            <w:pPr>
              <w:spacing w:after="0"/>
              <w:jc w:val="center"/>
              <w:rPr>
                <w:rFonts w:ascii="Times New Roman" w:hAnsi="Times New Roman"/>
                <w:bCs/>
                <w:sz w:val="24"/>
                <w:szCs w:val="24"/>
              </w:rPr>
            </w:pPr>
            <w:r w:rsidRPr="00870C97">
              <w:rPr>
                <w:rFonts w:ascii="Times New Roman" w:hAnsi="Times New Roman"/>
                <w:bCs/>
                <w:sz w:val="24"/>
                <w:szCs w:val="24"/>
              </w:rPr>
              <w:t>2</w:t>
            </w:r>
          </w:p>
        </w:tc>
        <w:tc>
          <w:tcPr>
            <w:tcW w:w="1450" w:type="dxa"/>
          </w:tcPr>
          <w:p w:rsidR="00B96736" w:rsidRPr="00870C97" w:rsidRDefault="00B96736" w:rsidP="00870C97">
            <w:pPr>
              <w:spacing w:after="0"/>
              <w:jc w:val="center"/>
              <w:rPr>
                <w:rFonts w:ascii="Times New Roman" w:hAnsi="Times New Roman"/>
                <w:sz w:val="24"/>
                <w:szCs w:val="24"/>
              </w:rPr>
            </w:pPr>
            <w:r w:rsidRPr="00870C97">
              <w:rPr>
                <w:rFonts w:ascii="Times New Roman" w:hAnsi="Times New Roman"/>
                <w:sz w:val="24"/>
                <w:szCs w:val="24"/>
              </w:rPr>
              <w:t>3</w:t>
            </w:r>
          </w:p>
        </w:tc>
      </w:tr>
      <w:tr w:rsidR="00D06130" w:rsidRPr="00870C97" w:rsidTr="002E793B">
        <w:trPr>
          <w:trHeight w:val="647"/>
          <w:jc w:val="center"/>
        </w:trPr>
        <w:tc>
          <w:tcPr>
            <w:tcW w:w="3135" w:type="dxa"/>
            <w:vAlign w:val="center"/>
          </w:tcPr>
          <w:p w:rsidR="00D06130" w:rsidRPr="00870C97" w:rsidRDefault="00D06130" w:rsidP="00870C97">
            <w:pPr>
              <w:autoSpaceDE w:val="0"/>
              <w:autoSpaceDN w:val="0"/>
              <w:adjustRightInd w:val="0"/>
              <w:spacing w:after="0" w:line="264" w:lineRule="auto"/>
              <w:rPr>
                <w:rFonts w:ascii="Times New Roman" w:hAnsi="Times New Roman"/>
                <w:bCs/>
                <w:sz w:val="24"/>
                <w:szCs w:val="24"/>
              </w:rPr>
            </w:pPr>
            <w:proofErr w:type="gramStart"/>
            <w:r w:rsidRPr="00870C97">
              <w:rPr>
                <w:rFonts w:ascii="Times New Roman" w:hAnsi="Times New Roman"/>
                <w:bCs/>
                <w:sz w:val="24"/>
                <w:szCs w:val="24"/>
              </w:rPr>
              <w:t>Сочиняем</w:t>
            </w:r>
            <w:proofErr w:type="gramEnd"/>
            <w:r w:rsidRPr="00870C97">
              <w:rPr>
                <w:rFonts w:ascii="Times New Roman" w:hAnsi="Times New Roman"/>
                <w:bCs/>
                <w:sz w:val="24"/>
                <w:szCs w:val="24"/>
              </w:rPr>
              <w:t xml:space="preserve"> пересказываем, рассказываем</w:t>
            </w:r>
          </w:p>
        </w:tc>
        <w:tc>
          <w:tcPr>
            <w:tcW w:w="1713" w:type="dxa"/>
          </w:tcPr>
          <w:p w:rsidR="00D06130" w:rsidRPr="00870C97" w:rsidRDefault="00D06130" w:rsidP="00870C97">
            <w:pPr>
              <w:spacing w:after="0"/>
              <w:jc w:val="center"/>
              <w:rPr>
                <w:rFonts w:ascii="Times New Roman" w:hAnsi="Times New Roman"/>
                <w:bCs/>
                <w:sz w:val="24"/>
                <w:szCs w:val="24"/>
              </w:rPr>
            </w:pPr>
            <w:r w:rsidRPr="00870C97">
              <w:rPr>
                <w:rFonts w:ascii="Times New Roman" w:hAnsi="Times New Roman"/>
                <w:bCs/>
                <w:sz w:val="24"/>
                <w:szCs w:val="24"/>
              </w:rPr>
              <w:t>6ч</w:t>
            </w:r>
          </w:p>
        </w:tc>
        <w:tc>
          <w:tcPr>
            <w:tcW w:w="2309" w:type="dxa"/>
          </w:tcPr>
          <w:p w:rsidR="00D06130" w:rsidRPr="00870C97" w:rsidRDefault="000707E8" w:rsidP="00870C97">
            <w:pPr>
              <w:spacing w:after="0"/>
              <w:jc w:val="center"/>
              <w:rPr>
                <w:rFonts w:ascii="Times New Roman" w:hAnsi="Times New Roman"/>
                <w:bCs/>
                <w:sz w:val="24"/>
                <w:szCs w:val="24"/>
              </w:rPr>
            </w:pPr>
            <w:r w:rsidRPr="00870C97">
              <w:rPr>
                <w:rFonts w:ascii="Times New Roman" w:hAnsi="Times New Roman"/>
                <w:bCs/>
                <w:sz w:val="24"/>
                <w:szCs w:val="24"/>
              </w:rPr>
              <w:t>8ч</w:t>
            </w:r>
          </w:p>
        </w:tc>
        <w:tc>
          <w:tcPr>
            <w:tcW w:w="1327" w:type="dxa"/>
          </w:tcPr>
          <w:p w:rsidR="00D06130" w:rsidRPr="00870C97" w:rsidRDefault="00D06130" w:rsidP="00870C97">
            <w:pPr>
              <w:spacing w:after="0"/>
              <w:jc w:val="center"/>
              <w:rPr>
                <w:rFonts w:ascii="Times New Roman" w:hAnsi="Times New Roman"/>
                <w:bCs/>
                <w:sz w:val="24"/>
                <w:szCs w:val="24"/>
              </w:rPr>
            </w:pPr>
          </w:p>
        </w:tc>
        <w:tc>
          <w:tcPr>
            <w:tcW w:w="1450" w:type="dxa"/>
          </w:tcPr>
          <w:p w:rsidR="00D06130" w:rsidRPr="00870C97" w:rsidRDefault="00D06130" w:rsidP="00870C97">
            <w:pPr>
              <w:spacing w:after="0"/>
              <w:jc w:val="center"/>
              <w:rPr>
                <w:rFonts w:ascii="Times New Roman" w:hAnsi="Times New Roman"/>
                <w:sz w:val="24"/>
                <w:szCs w:val="24"/>
              </w:rPr>
            </w:pPr>
          </w:p>
        </w:tc>
      </w:tr>
      <w:tr w:rsidR="00B96736" w:rsidRPr="00870C97" w:rsidTr="002E793B">
        <w:trPr>
          <w:trHeight w:val="690"/>
          <w:jc w:val="center"/>
        </w:trPr>
        <w:tc>
          <w:tcPr>
            <w:tcW w:w="3135" w:type="dxa"/>
          </w:tcPr>
          <w:p w:rsidR="00B96736" w:rsidRPr="00870C97" w:rsidRDefault="00B96736" w:rsidP="00870C97">
            <w:pPr>
              <w:tabs>
                <w:tab w:val="left" w:pos="5145"/>
              </w:tabs>
              <w:spacing w:after="0"/>
              <w:rPr>
                <w:rFonts w:ascii="Times New Roman" w:hAnsi="Times New Roman"/>
                <w:sz w:val="24"/>
                <w:szCs w:val="24"/>
              </w:rPr>
            </w:pPr>
            <w:r w:rsidRPr="00870C97">
              <w:rPr>
                <w:rFonts w:ascii="Times New Roman" w:hAnsi="Times New Roman"/>
                <w:sz w:val="24"/>
                <w:szCs w:val="24"/>
              </w:rPr>
              <w:t xml:space="preserve">Продолжение знакомства с составом слова. (Как </w:t>
            </w:r>
            <w:r w:rsidRPr="00870C97">
              <w:rPr>
                <w:rFonts w:ascii="Times New Roman" w:hAnsi="Times New Roman"/>
                <w:sz w:val="24"/>
                <w:szCs w:val="24"/>
              </w:rPr>
              <w:lastRenderedPageBreak/>
              <w:t>устроены слова)</w:t>
            </w:r>
          </w:p>
        </w:tc>
        <w:tc>
          <w:tcPr>
            <w:tcW w:w="1713" w:type="dxa"/>
          </w:tcPr>
          <w:p w:rsidR="00B96736" w:rsidRPr="00870C97" w:rsidRDefault="00D06130" w:rsidP="00870C97">
            <w:pPr>
              <w:spacing w:after="0"/>
              <w:jc w:val="center"/>
              <w:rPr>
                <w:rFonts w:ascii="Times New Roman" w:hAnsi="Times New Roman"/>
                <w:sz w:val="24"/>
                <w:szCs w:val="24"/>
              </w:rPr>
            </w:pPr>
            <w:r w:rsidRPr="00870C97">
              <w:rPr>
                <w:rFonts w:ascii="Times New Roman" w:hAnsi="Times New Roman"/>
                <w:sz w:val="24"/>
                <w:szCs w:val="24"/>
              </w:rPr>
              <w:lastRenderedPageBreak/>
              <w:t>23</w:t>
            </w:r>
            <w:r w:rsidR="00B96736" w:rsidRPr="00870C97">
              <w:rPr>
                <w:rFonts w:ascii="Times New Roman" w:hAnsi="Times New Roman"/>
                <w:sz w:val="24"/>
                <w:szCs w:val="24"/>
              </w:rPr>
              <w:t xml:space="preserve"> ч</w:t>
            </w:r>
          </w:p>
        </w:tc>
        <w:tc>
          <w:tcPr>
            <w:tcW w:w="2309" w:type="dxa"/>
          </w:tcPr>
          <w:p w:rsidR="00B96736" w:rsidRPr="00870C97" w:rsidRDefault="000707E8" w:rsidP="00870C97">
            <w:pPr>
              <w:spacing w:after="0"/>
              <w:jc w:val="center"/>
              <w:rPr>
                <w:rFonts w:ascii="Times New Roman" w:hAnsi="Times New Roman"/>
                <w:sz w:val="24"/>
                <w:szCs w:val="24"/>
              </w:rPr>
            </w:pPr>
            <w:r w:rsidRPr="00870C97">
              <w:rPr>
                <w:rFonts w:ascii="Times New Roman" w:hAnsi="Times New Roman"/>
                <w:sz w:val="24"/>
                <w:szCs w:val="24"/>
              </w:rPr>
              <w:t>29</w:t>
            </w:r>
            <w:r w:rsidR="00B96736" w:rsidRPr="00870C97">
              <w:rPr>
                <w:rFonts w:ascii="Times New Roman" w:hAnsi="Times New Roman"/>
                <w:sz w:val="24"/>
                <w:szCs w:val="24"/>
              </w:rPr>
              <w:t>ч</w:t>
            </w:r>
          </w:p>
        </w:tc>
        <w:tc>
          <w:tcPr>
            <w:tcW w:w="1327" w:type="dxa"/>
          </w:tcPr>
          <w:p w:rsidR="00B96736" w:rsidRPr="00870C97" w:rsidRDefault="00B96736" w:rsidP="00870C97">
            <w:pPr>
              <w:spacing w:after="0"/>
              <w:jc w:val="center"/>
              <w:rPr>
                <w:rFonts w:ascii="Times New Roman" w:hAnsi="Times New Roman"/>
                <w:sz w:val="24"/>
                <w:szCs w:val="24"/>
              </w:rPr>
            </w:pPr>
            <w:r w:rsidRPr="00870C97">
              <w:rPr>
                <w:rFonts w:ascii="Times New Roman" w:hAnsi="Times New Roman"/>
                <w:sz w:val="24"/>
                <w:szCs w:val="24"/>
              </w:rPr>
              <w:t>3</w:t>
            </w:r>
          </w:p>
        </w:tc>
        <w:tc>
          <w:tcPr>
            <w:tcW w:w="1450" w:type="dxa"/>
          </w:tcPr>
          <w:p w:rsidR="00B96736" w:rsidRPr="00870C97" w:rsidRDefault="00B96736" w:rsidP="00870C97">
            <w:pPr>
              <w:spacing w:after="0"/>
              <w:jc w:val="center"/>
              <w:rPr>
                <w:rFonts w:ascii="Times New Roman" w:hAnsi="Times New Roman"/>
                <w:sz w:val="24"/>
                <w:szCs w:val="24"/>
              </w:rPr>
            </w:pPr>
          </w:p>
        </w:tc>
      </w:tr>
      <w:tr w:rsidR="00B96736" w:rsidRPr="00870C97" w:rsidTr="002E793B">
        <w:trPr>
          <w:trHeight w:val="283"/>
          <w:jc w:val="center"/>
        </w:trPr>
        <w:tc>
          <w:tcPr>
            <w:tcW w:w="3135" w:type="dxa"/>
          </w:tcPr>
          <w:p w:rsidR="00B96736" w:rsidRPr="00870C97" w:rsidRDefault="00B96736" w:rsidP="00870C97">
            <w:pPr>
              <w:tabs>
                <w:tab w:val="left" w:pos="5145"/>
              </w:tabs>
              <w:spacing w:after="0"/>
              <w:rPr>
                <w:rFonts w:ascii="Times New Roman" w:hAnsi="Times New Roman"/>
                <w:sz w:val="24"/>
                <w:szCs w:val="24"/>
              </w:rPr>
            </w:pPr>
            <w:r w:rsidRPr="00870C97">
              <w:rPr>
                <w:rFonts w:ascii="Times New Roman" w:hAnsi="Times New Roman"/>
                <w:sz w:val="24"/>
                <w:szCs w:val="24"/>
              </w:rPr>
              <w:lastRenderedPageBreak/>
              <w:t xml:space="preserve">Перелистываем учебник (Обобщение) </w:t>
            </w:r>
          </w:p>
        </w:tc>
        <w:tc>
          <w:tcPr>
            <w:tcW w:w="1713" w:type="dxa"/>
          </w:tcPr>
          <w:p w:rsidR="00B96736" w:rsidRPr="00870C97" w:rsidRDefault="00D06130" w:rsidP="00870C97">
            <w:pPr>
              <w:spacing w:after="0"/>
              <w:jc w:val="center"/>
              <w:rPr>
                <w:rFonts w:ascii="Times New Roman" w:hAnsi="Times New Roman"/>
                <w:sz w:val="24"/>
                <w:szCs w:val="24"/>
              </w:rPr>
            </w:pPr>
            <w:r w:rsidRPr="00870C97">
              <w:rPr>
                <w:rFonts w:ascii="Times New Roman" w:hAnsi="Times New Roman"/>
                <w:sz w:val="24"/>
                <w:szCs w:val="24"/>
              </w:rPr>
              <w:t>3</w:t>
            </w:r>
            <w:r w:rsidR="00B96736" w:rsidRPr="00870C97">
              <w:rPr>
                <w:rFonts w:ascii="Times New Roman" w:hAnsi="Times New Roman"/>
                <w:sz w:val="24"/>
                <w:szCs w:val="24"/>
              </w:rPr>
              <w:t xml:space="preserve"> ч</w:t>
            </w:r>
          </w:p>
          <w:p w:rsidR="00B96736" w:rsidRPr="00870C97" w:rsidRDefault="00B96736" w:rsidP="00870C97">
            <w:pPr>
              <w:spacing w:after="0"/>
              <w:jc w:val="center"/>
              <w:rPr>
                <w:rFonts w:ascii="Times New Roman" w:hAnsi="Times New Roman"/>
                <w:color w:val="FF0000"/>
                <w:sz w:val="24"/>
                <w:szCs w:val="24"/>
              </w:rPr>
            </w:pPr>
          </w:p>
        </w:tc>
        <w:tc>
          <w:tcPr>
            <w:tcW w:w="2309" w:type="dxa"/>
          </w:tcPr>
          <w:p w:rsidR="00B96736" w:rsidRPr="00870C97" w:rsidRDefault="000707E8" w:rsidP="00870C97">
            <w:pPr>
              <w:spacing w:after="0"/>
              <w:jc w:val="center"/>
              <w:rPr>
                <w:rFonts w:ascii="Times New Roman" w:hAnsi="Times New Roman"/>
                <w:sz w:val="24"/>
                <w:szCs w:val="24"/>
              </w:rPr>
            </w:pPr>
            <w:r w:rsidRPr="00870C97">
              <w:rPr>
                <w:rFonts w:ascii="Times New Roman" w:hAnsi="Times New Roman"/>
                <w:sz w:val="24"/>
                <w:szCs w:val="24"/>
              </w:rPr>
              <w:t>4</w:t>
            </w:r>
            <w:r w:rsidR="00B96736" w:rsidRPr="00870C97">
              <w:rPr>
                <w:rFonts w:ascii="Times New Roman" w:hAnsi="Times New Roman"/>
                <w:sz w:val="24"/>
                <w:szCs w:val="24"/>
              </w:rPr>
              <w:t>ч</w:t>
            </w:r>
          </w:p>
          <w:p w:rsidR="00B96736" w:rsidRPr="00870C97" w:rsidRDefault="00B96736" w:rsidP="00870C97">
            <w:pPr>
              <w:spacing w:after="0"/>
              <w:jc w:val="center"/>
              <w:rPr>
                <w:rFonts w:ascii="Times New Roman" w:hAnsi="Times New Roman"/>
                <w:color w:val="FF0000"/>
                <w:sz w:val="24"/>
                <w:szCs w:val="24"/>
              </w:rPr>
            </w:pPr>
          </w:p>
        </w:tc>
        <w:tc>
          <w:tcPr>
            <w:tcW w:w="1327" w:type="dxa"/>
          </w:tcPr>
          <w:p w:rsidR="00B96736" w:rsidRPr="00870C97" w:rsidRDefault="00B96736" w:rsidP="00870C97">
            <w:pPr>
              <w:spacing w:after="0"/>
              <w:rPr>
                <w:rFonts w:ascii="Times New Roman" w:hAnsi="Times New Roman"/>
                <w:sz w:val="24"/>
                <w:szCs w:val="24"/>
              </w:rPr>
            </w:pPr>
          </w:p>
        </w:tc>
        <w:tc>
          <w:tcPr>
            <w:tcW w:w="1450" w:type="dxa"/>
          </w:tcPr>
          <w:p w:rsidR="00B96736" w:rsidRPr="00870C97" w:rsidRDefault="00B96736" w:rsidP="00870C97">
            <w:pPr>
              <w:spacing w:after="0"/>
              <w:jc w:val="center"/>
              <w:rPr>
                <w:rFonts w:ascii="Times New Roman" w:hAnsi="Times New Roman"/>
                <w:sz w:val="24"/>
                <w:szCs w:val="24"/>
              </w:rPr>
            </w:pPr>
          </w:p>
        </w:tc>
      </w:tr>
      <w:tr w:rsidR="00B96736" w:rsidRPr="00870C97" w:rsidTr="002E793B">
        <w:trPr>
          <w:trHeight w:val="525"/>
          <w:jc w:val="center"/>
        </w:trPr>
        <w:tc>
          <w:tcPr>
            <w:tcW w:w="3135" w:type="dxa"/>
          </w:tcPr>
          <w:p w:rsidR="00B96736" w:rsidRPr="00870C97" w:rsidRDefault="00B96736" w:rsidP="00870C97">
            <w:pPr>
              <w:tabs>
                <w:tab w:val="left" w:pos="5145"/>
              </w:tabs>
              <w:spacing w:after="0"/>
              <w:rPr>
                <w:rFonts w:ascii="Times New Roman" w:hAnsi="Times New Roman"/>
                <w:b/>
                <w:sz w:val="24"/>
                <w:szCs w:val="24"/>
              </w:rPr>
            </w:pPr>
            <w:r w:rsidRPr="00870C97">
              <w:rPr>
                <w:rFonts w:ascii="Times New Roman" w:hAnsi="Times New Roman"/>
                <w:b/>
                <w:sz w:val="24"/>
                <w:szCs w:val="24"/>
              </w:rPr>
              <w:t>Итог</w:t>
            </w:r>
          </w:p>
        </w:tc>
        <w:tc>
          <w:tcPr>
            <w:tcW w:w="1713" w:type="dxa"/>
          </w:tcPr>
          <w:p w:rsidR="00B96736" w:rsidRPr="00870C97" w:rsidRDefault="00B96736" w:rsidP="00870C97">
            <w:pPr>
              <w:spacing w:after="0"/>
              <w:jc w:val="center"/>
              <w:rPr>
                <w:rFonts w:ascii="Times New Roman" w:hAnsi="Times New Roman"/>
                <w:b/>
                <w:sz w:val="24"/>
                <w:szCs w:val="24"/>
              </w:rPr>
            </w:pPr>
            <w:r w:rsidRPr="00870C97">
              <w:rPr>
                <w:rFonts w:ascii="Times New Roman" w:hAnsi="Times New Roman"/>
                <w:b/>
                <w:sz w:val="24"/>
                <w:szCs w:val="24"/>
              </w:rPr>
              <w:t>136ч</w:t>
            </w:r>
          </w:p>
        </w:tc>
        <w:tc>
          <w:tcPr>
            <w:tcW w:w="2309" w:type="dxa"/>
          </w:tcPr>
          <w:p w:rsidR="00B96736" w:rsidRPr="00870C97" w:rsidRDefault="000707E8" w:rsidP="00870C97">
            <w:pPr>
              <w:spacing w:after="0"/>
              <w:jc w:val="center"/>
              <w:rPr>
                <w:rFonts w:ascii="Times New Roman" w:hAnsi="Times New Roman"/>
                <w:b/>
                <w:sz w:val="24"/>
                <w:szCs w:val="24"/>
              </w:rPr>
            </w:pPr>
            <w:r w:rsidRPr="00870C97">
              <w:rPr>
                <w:rFonts w:ascii="Times New Roman" w:hAnsi="Times New Roman"/>
                <w:b/>
                <w:sz w:val="24"/>
                <w:szCs w:val="24"/>
              </w:rPr>
              <w:t>170</w:t>
            </w:r>
          </w:p>
        </w:tc>
        <w:tc>
          <w:tcPr>
            <w:tcW w:w="1327" w:type="dxa"/>
          </w:tcPr>
          <w:p w:rsidR="00B96736" w:rsidRPr="00870C97" w:rsidRDefault="00B96736" w:rsidP="00870C97">
            <w:pPr>
              <w:spacing w:after="0"/>
              <w:jc w:val="center"/>
              <w:rPr>
                <w:rFonts w:ascii="Times New Roman" w:hAnsi="Times New Roman"/>
                <w:b/>
                <w:sz w:val="24"/>
                <w:szCs w:val="24"/>
              </w:rPr>
            </w:pPr>
            <w:r w:rsidRPr="00870C97">
              <w:rPr>
                <w:rFonts w:ascii="Times New Roman" w:hAnsi="Times New Roman"/>
                <w:b/>
                <w:sz w:val="24"/>
                <w:szCs w:val="24"/>
              </w:rPr>
              <w:t>10</w:t>
            </w:r>
          </w:p>
        </w:tc>
        <w:tc>
          <w:tcPr>
            <w:tcW w:w="1450" w:type="dxa"/>
          </w:tcPr>
          <w:p w:rsidR="00B96736" w:rsidRPr="00870C97" w:rsidRDefault="00B96736" w:rsidP="00870C97">
            <w:pPr>
              <w:spacing w:after="0"/>
              <w:jc w:val="center"/>
              <w:rPr>
                <w:rFonts w:ascii="Times New Roman" w:hAnsi="Times New Roman"/>
                <w:b/>
                <w:sz w:val="24"/>
                <w:szCs w:val="24"/>
              </w:rPr>
            </w:pPr>
            <w:r w:rsidRPr="00870C97">
              <w:rPr>
                <w:rFonts w:ascii="Times New Roman" w:hAnsi="Times New Roman"/>
                <w:b/>
                <w:sz w:val="24"/>
                <w:szCs w:val="24"/>
              </w:rPr>
              <w:t>12</w:t>
            </w:r>
          </w:p>
        </w:tc>
      </w:tr>
    </w:tbl>
    <w:p w:rsidR="00B96736" w:rsidRPr="00870C97" w:rsidRDefault="00B96736" w:rsidP="00870C97">
      <w:pPr>
        <w:spacing w:before="100" w:beforeAutospacing="1" w:after="0"/>
        <w:rPr>
          <w:rFonts w:ascii="Times New Roman" w:hAnsi="Times New Roman"/>
          <w:b/>
          <w:bCs/>
          <w:color w:val="000000"/>
          <w:sz w:val="24"/>
          <w:szCs w:val="24"/>
        </w:rPr>
      </w:pPr>
    </w:p>
    <w:p w:rsidR="00B96736" w:rsidRPr="00870C97" w:rsidRDefault="00B96736" w:rsidP="00870C97">
      <w:pPr>
        <w:tabs>
          <w:tab w:val="left" w:pos="0"/>
          <w:tab w:val="left" w:pos="360"/>
        </w:tabs>
        <w:spacing w:after="0"/>
        <w:ind w:left="360" w:hanging="360"/>
        <w:jc w:val="both"/>
        <w:rPr>
          <w:rFonts w:ascii="Times New Roman" w:hAnsi="Times New Roman"/>
          <w:sz w:val="24"/>
          <w:szCs w:val="24"/>
        </w:rPr>
      </w:pPr>
    </w:p>
    <w:p w:rsidR="00C82957" w:rsidRPr="00870C97" w:rsidRDefault="00C82957" w:rsidP="00870C97">
      <w:pPr>
        <w:spacing w:after="0"/>
        <w:jc w:val="center"/>
        <w:rPr>
          <w:rFonts w:ascii="Times New Roman" w:hAnsi="Times New Roman" w:cs="Times New Roman"/>
          <w:b/>
          <w:sz w:val="24"/>
          <w:szCs w:val="24"/>
        </w:rPr>
      </w:pPr>
    </w:p>
    <w:p w:rsidR="007609C1" w:rsidRDefault="007609C1" w:rsidP="00870C97">
      <w:pPr>
        <w:spacing w:after="0"/>
        <w:ind w:right="-1741"/>
        <w:jc w:val="center"/>
        <w:rPr>
          <w:rFonts w:ascii="Times New Roman" w:hAnsi="Times New Roman"/>
          <w:b/>
          <w:sz w:val="24"/>
          <w:szCs w:val="24"/>
        </w:rPr>
      </w:pPr>
    </w:p>
    <w:p w:rsidR="007609C1" w:rsidRDefault="007609C1" w:rsidP="00870C97">
      <w:pPr>
        <w:spacing w:after="0"/>
        <w:ind w:right="-1741"/>
        <w:jc w:val="center"/>
        <w:rPr>
          <w:rFonts w:ascii="Times New Roman" w:hAnsi="Times New Roman"/>
          <w:b/>
          <w:sz w:val="24"/>
          <w:szCs w:val="24"/>
        </w:rPr>
      </w:pPr>
    </w:p>
    <w:p w:rsidR="007609C1" w:rsidRDefault="007609C1" w:rsidP="00870C97">
      <w:pPr>
        <w:spacing w:after="0"/>
        <w:ind w:right="-1741"/>
        <w:jc w:val="center"/>
        <w:rPr>
          <w:rFonts w:ascii="Times New Roman" w:hAnsi="Times New Roman"/>
          <w:b/>
          <w:sz w:val="24"/>
          <w:szCs w:val="24"/>
        </w:rPr>
      </w:pPr>
    </w:p>
    <w:p w:rsidR="007609C1" w:rsidRDefault="007609C1" w:rsidP="00870C97">
      <w:pPr>
        <w:spacing w:after="0"/>
        <w:ind w:right="-1741"/>
        <w:jc w:val="center"/>
        <w:rPr>
          <w:rFonts w:ascii="Times New Roman" w:hAnsi="Times New Roman"/>
          <w:b/>
          <w:sz w:val="24"/>
          <w:szCs w:val="24"/>
        </w:rPr>
      </w:pPr>
    </w:p>
    <w:p w:rsidR="007609C1" w:rsidRDefault="007609C1" w:rsidP="00870C97">
      <w:pPr>
        <w:spacing w:after="0"/>
        <w:ind w:right="-1741"/>
        <w:jc w:val="center"/>
        <w:rPr>
          <w:rFonts w:ascii="Times New Roman" w:hAnsi="Times New Roman"/>
          <w:b/>
          <w:sz w:val="24"/>
          <w:szCs w:val="24"/>
        </w:rPr>
      </w:pPr>
    </w:p>
    <w:p w:rsidR="007609C1" w:rsidRDefault="007609C1" w:rsidP="00870C97">
      <w:pPr>
        <w:spacing w:after="0"/>
        <w:ind w:right="-1741"/>
        <w:jc w:val="center"/>
        <w:rPr>
          <w:rFonts w:ascii="Times New Roman" w:hAnsi="Times New Roman"/>
          <w:b/>
          <w:sz w:val="24"/>
          <w:szCs w:val="24"/>
        </w:rPr>
      </w:pPr>
    </w:p>
    <w:p w:rsidR="007609C1" w:rsidRDefault="007609C1" w:rsidP="00870C97">
      <w:pPr>
        <w:spacing w:after="0"/>
        <w:ind w:right="-1741"/>
        <w:jc w:val="center"/>
        <w:rPr>
          <w:rFonts w:ascii="Times New Roman" w:hAnsi="Times New Roman"/>
          <w:b/>
          <w:sz w:val="24"/>
          <w:szCs w:val="24"/>
        </w:rPr>
      </w:pPr>
    </w:p>
    <w:p w:rsidR="007609C1" w:rsidRDefault="007609C1" w:rsidP="00870C97">
      <w:pPr>
        <w:spacing w:after="0"/>
        <w:ind w:right="-1741"/>
        <w:jc w:val="center"/>
        <w:rPr>
          <w:rFonts w:ascii="Times New Roman" w:hAnsi="Times New Roman"/>
          <w:b/>
          <w:sz w:val="24"/>
          <w:szCs w:val="24"/>
        </w:rPr>
      </w:pPr>
    </w:p>
    <w:p w:rsidR="007609C1" w:rsidRDefault="007609C1" w:rsidP="00870C97">
      <w:pPr>
        <w:spacing w:after="0"/>
        <w:ind w:right="-1741"/>
        <w:jc w:val="center"/>
        <w:rPr>
          <w:rFonts w:ascii="Times New Roman" w:hAnsi="Times New Roman"/>
          <w:b/>
          <w:sz w:val="24"/>
          <w:szCs w:val="24"/>
        </w:rPr>
      </w:pPr>
    </w:p>
    <w:p w:rsidR="007609C1" w:rsidRDefault="007609C1" w:rsidP="00870C97">
      <w:pPr>
        <w:spacing w:after="0"/>
        <w:ind w:right="-1741"/>
        <w:jc w:val="center"/>
        <w:rPr>
          <w:rFonts w:ascii="Times New Roman" w:hAnsi="Times New Roman"/>
          <w:b/>
          <w:sz w:val="24"/>
          <w:szCs w:val="24"/>
        </w:rPr>
      </w:pPr>
    </w:p>
    <w:p w:rsidR="007609C1" w:rsidRDefault="007609C1" w:rsidP="00870C97">
      <w:pPr>
        <w:spacing w:after="0"/>
        <w:ind w:right="-1741"/>
        <w:jc w:val="center"/>
        <w:rPr>
          <w:rFonts w:ascii="Times New Roman" w:hAnsi="Times New Roman"/>
          <w:b/>
          <w:sz w:val="24"/>
          <w:szCs w:val="24"/>
        </w:rPr>
      </w:pPr>
    </w:p>
    <w:p w:rsidR="007609C1" w:rsidRDefault="007609C1" w:rsidP="00870C97">
      <w:pPr>
        <w:spacing w:after="0"/>
        <w:ind w:right="-1741"/>
        <w:jc w:val="center"/>
        <w:rPr>
          <w:rFonts w:ascii="Times New Roman" w:hAnsi="Times New Roman"/>
          <w:b/>
          <w:sz w:val="24"/>
          <w:szCs w:val="24"/>
        </w:rPr>
      </w:pPr>
    </w:p>
    <w:p w:rsidR="007609C1" w:rsidRDefault="007609C1" w:rsidP="00870C97">
      <w:pPr>
        <w:spacing w:after="0"/>
        <w:ind w:right="-1741"/>
        <w:jc w:val="center"/>
        <w:rPr>
          <w:rFonts w:ascii="Times New Roman" w:hAnsi="Times New Roman"/>
          <w:b/>
          <w:sz w:val="24"/>
          <w:szCs w:val="24"/>
        </w:rPr>
      </w:pPr>
    </w:p>
    <w:p w:rsidR="007609C1" w:rsidRDefault="007609C1" w:rsidP="00870C97">
      <w:pPr>
        <w:spacing w:after="0"/>
        <w:ind w:right="-1741"/>
        <w:jc w:val="center"/>
        <w:rPr>
          <w:rFonts w:ascii="Times New Roman" w:hAnsi="Times New Roman"/>
          <w:b/>
          <w:sz w:val="24"/>
          <w:szCs w:val="24"/>
        </w:rPr>
      </w:pPr>
    </w:p>
    <w:p w:rsidR="007609C1" w:rsidRDefault="007609C1" w:rsidP="00870C97">
      <w:pPr>
        <w:spacing w:after="0"/>
        <w:ind w:right="-1741"/>
        <w:jc w:val="center"/>
        <w:rPr>
          <w:rFonts w:ascii="Times New Roman" w:hAnsi="Times New Roman"/>
          <w:b/>
          <w:sz w:val="24"/>
          <w:szCs w:val="24"/>
        </w:rPr>
      </w:pPr>
    </w:p>
    <w:p w:rsidR="007609C1" w:rsidRDefault="007609C1" w:rsidP="00870C97">
      <w:pPr>
        <w:spacing w:after="0"/>
        <w:ind w:right="-1741"/>
        <w:jc w:val="center"/>
        <w:rPr>
          <w:rFonts w:ascii="Times New Roman" w:hAnsi="Times New Roman"/>
          <w:b/>
          <w:sz w:val="24"/>
          <w:szCs w:val="24"/>
        </w:rPr>
      </w:pPr>
    </w:p>
    <w:p w:rsidR="007609C1" w:rsidRDefault="007609C1" w:rsidP="00870C97">
      <w:pPr>
        <w:spacing w:after="0"/>
        <w:ind w:right="-1741"/>
        <w:jc w:val="center"/>
        <w:rPr>
          <w:rFonts w:ascii="Times New Roman" w:hAnsi="Times New Roman"/>
          <w:b/>
          <w:sz w:val="24"/>
          <w:szCs w:val="24"/>
        </w:rPr>
      </w:pPr>
    </w:p>
    <w:p w:rsidR="007609C1" w:rsidRDefault="007609C1" w:rsidP="00870C97">
      <w:pPr>
        <w:spacing w:after="0"/>
        <w:ind w:right="-1741"/>
        <w:jc w:val="center"/>
        <w:rPr>
          <w:rFonts w:ascii="Times New Roman" w:hAnsi="Times New Roman"/>
          <w:b/>
          <w:sz w:val="24"/>
          <w:szCs w:val="24"/>
        </w:rPr>
      </w:pPr>
    </w:p>
    <w:p w:rsidR="007609C1" w:rsidRDefault="007609C1" w:rsidP="00870C97">
      <w:pPr>
        <w:spacing w:after="0"/>
        <w:ind w:right="-1741"/>
        <w:jc w:val="center"/>
        <w:rPr>
          <w:rFonts w:ascii="Times New Roman" w:hAnsi="Times New Roman"/>
          <w:b/>
          <w:sz w:val="24"/>
          <w:szCs w:val="24"/>
        </w:rPr>
      </w:pPr>
    </w:p>
    <w:p w:rsidR="00C82957" w:rsidRPr="00870C97" w:rsidRDefault="00C82957" w:rsidP="00870C97">
      <w:pPr>
        <w:spacing w:after="0"/>
        <w:ind w:right="-1741"/>
        <w:jc w:val="center"/>
        <w:rPr>
          <w:rFonts w:ascii="Times New Roman" w:hAnsi="Times New Roman"/>
          <w:b/>
          <w:sz w:val="24"/>
          <w:szCs w:val="24"/>
        </w:rPr>
      </w:pPr>
      <w:r w:rsidRPr="00870C97">
        <w:rPr>
          <w:rFonts w:ascii="Times New Roman" w:hAnsi="Times New Roman"/>
          <w:b/>
          <w:sz w:val="24"/>
          <w:szCs w:val="24"/>
        </w:rPr>
        <w:lastRenderedPageBreak/>
        <w:t xml:space="preserve">Муниципальное общеобразовательное бюджетное учреждение «Буранная средняя  общеобразовательная школа имени </w:t>
      </w:r>
    </w:p>
    <w:p w:rsidR="00C82957" w:rsidRPr="00870C97" w:rsidRDefault="00C82957" w:rsidP="00870C97">
      <w:pPr>
        <w:spacing w:after="0"/>
        <w:ind w:right="-1741"/>
        <w:jc w:val="center"/>
        <w:rPr>
          <w:rFonts w:ascii="Times New Roman" w:hAnsi="Times New Roman"/>
          <w:b/>
          <w:sz w:val="24"/>
          <w:szCs w:val="24"/>
        </w:rPr>
      </w:pPr>
      <w:r w:rsidRPr="00870C97">
        <w:rPr>
          <w:rFonts w:ascii="Times New Roman" w:hAnsi="Times New Roman"/>
          <w:b/>
          <w:sz w:val="24"/>
          <w:szCs w:val="24"/>
        </w:rPr>
        <w:t xml:space="preserve">полярного исследователя  Г.Е. Лазарева » </w:t>
      </w:r>
    </w:p>
    <w:p w:rsidR="00C82957" w:rsidRPr="00870C97" w:rsidRDefault="00C82957" w:rsidP="00870C97">
      <w:pPr>
        <w:spacing w:after="0"/>
        <w:ind w:right="-1741"/>
        <w:jc w:val="center"/>
        <w:rPr>
          <w:rFonts w:ascii="Times New Roman" w:hAnsi="Times New Roman"/>
          <w:b/>
          <w:sz w:val="24"/>
          <w:szCs w:val="24"/>
        </w:rPr>
      </w:pPr>
      <w:r w:rsidRPr="00870C97">
        <w:rPr>
          <w:rFonts w:ascii="Times New Roman" w:hAnsi="Times New Roman"/>
          <w:b/>
          <w:sz w:val="24"/>
          <w:szCs w:val="24"/>
        </w:rPr>
        <w:t xml:space="preserve">  </w:t>
      </w:r>
      <w:proofErr w:type="spellStart"/>
      <w:r w:rsidRPr="00870C97">
        <w:rPr>
          <w:rFonts w:ascii="Times New Roman" w:hAnsi="Times New Roman"/>
          <w:b/>
          <w:sz w:val="24"/>
          <w:szCs w:val="24"/>
        </w:rPr>
        <w:t>Соль-Илецкого</w:t>
      </w:r>
      <w:proofErr w:type="spellEnd"/>
      <w:r w:rsidRPr="00870C97">
        <w:rPr>
          <w:rFonts w:ascii="Times New Roman" w:hAnsi="Times New Roman"/>
          <w:b/>
          <w:sz w:val="24"/>
          <w:szCs w:val="24"/>
        </w:rPr>
        <w:t xml:space="preserve"> городского округа  Оренбургской области</w:t>
      </w:r>
    </w:p>
    <w:p w:rsidR="00C82957" w:rsidRPr="00870C97" w:rsidRDefault="00C82957" w:rsidP="00C82957">
      <w:pPr>
        <w:pStyle w:val="ac"/>
        <w:spacing w:line="276" w:lineRule="auto"/>
        <w:jc w:val="center"/>
        <w:rPr>
          <w:b/>
        </w:rPr>
      </w:pPr>
    </w:p>
    <w:p w:rsidR="00C82957" w:rsidRPr="00870C97" w:rsidRDefault="00C82957" w:rsidP="00C82957">
      <w:pPr>
        <w:pStyle w:val="ac"/>
        <w:spacing w:line="276" w:lineRule="auto"/>
        <w:jc w:val="center"/>
        <w:rPr>
          <w:b/>
        </w:rPr>
      </w:pPr>
    </w:p>
    <w:p w:rsidR="00C82957" w:rsidRPr="00870C97" w:rsidRDefault="00C82957" w:rsidP="00C82957">
      <w:pPr>
        <w:pStyle w:val="ac"/>
        <w:spacing w:line="276" w:lineRule="auto"/>
        <w:jc w:val="center"/>
        <w:rPr>
          <w:b/>
        </w:rPr>
      </w:pPr>
    </w:p>
    <w:p w:rsidR="00C82957" w:rsidRPr="00870C97" w:rsidRDefault="00C82957" w:rsidP="00C82957">
      <w:pPr>
        <w:pStyle w:val="ac"/>
        <w:spacing w:line="276" w:lineRule="auto"/>
        <w:jc w:val="center"/>
        <w:rPr>
          <w:b/>
        </w:rPr>
      </w:pPr>
    </w:p>
    <w:p w:rsidR="00C82957" w:rsidRPr="00870C97" w:rsidRDefault="00C82957" w:rsidP="00C82957">
      <w:pPr>
        <w:pStyle w:val="ac"/>
        <w:spacing w:line="276" w:lineRule="auto"/>
        <w:jc w:val="center"/>
        <w:rPr>
          <w:b/>
        </w:rPr>
      </w:pPr>
    </w:p>
    <w:p w:rsidR="00C82957" w:rsidRPr="00870C97" w:rsidRDefault="00C82957" w:rsidP="00C82957">
      <w:pPr>
        <w:pStyle w:val="ac"/>
        <w:spacing w:line="276" w:lineRule="auto"/>
        <w:jc w:val="center"/>
        <w:rPr>
          <w:b/>
        </w:rPr>
      </w:pPr>
    </w:p>
    <w:p w:rsidR="00C82957" w:rsidRPr="00870C97" w:rsidRDefault="00C82957" w:rsidP="00C82957">
      <w:pPr>
        <w:pStyle w:val="ac"/>
        <w:spacing w:line="276" w:lineRule="auto"/>
        <w:jc w:val="center"/>
        <w:rPr>
          <w:b/>
        </w:rPr>
      </w:pPr>
    </w:p>
    <w:p w:rsidR="00C82957" w:rsidRPr="00870C97" w:rsidRDefault="00C82957" w:rsidP="00C82957">
      <w:pPr>
        <w:pStyle w:val="ac"/>
        <w:spacing w:line="276" w:lineRule="auto"/>
        <w:jc w:val="center"/>
        <w:rPr>
          <w:b/>
        </w:rPr>
      </w:pPr>
    </w:p>
    <w:p w:rsidR="00C82957" w:rsidRPr="00870C97" w:rsidRDefault="00C82957" w:rsidP="00C82957">
      <w:pPr>
        <w:pStyle w:val="ac"/>
        <w:spacing w:line="276" w:lineRule="auto"/>
        <w:jc w:val="center"/>
        <w:rPr>
          <w:b/>
        </w:rPr>
      </w:pPr>
    </w:p>
    <w:p w:rsidR="00C82957" w:rsidRPr="00870C97" w:rsidRDefault="00C82957" w:rsidP="00C82957">
      <w:pPr>
        <w:pStyle w:val="ac"/>
        <w:spacing w:line="276" w:lineRule="auto"/>
        <w:jc w:val="center"/>
        <w:rPr>
          <w:b/>
        </w:rPr>
      </w:pPr>
    </w:p>
    <w:p w:rsidR="00C82957" w:rsidRPr="00870C97" w:rsidRDefault="00C82957" w:rsidP="00C82957">
      <w:pPr>
        <w:pStyle w:val="ac"/>
        <w:spacing w:line="276" w:lineRule="auto"/>
        <w:rPr>
          <w:b/>
        </w:rPr>
      </w:pPr>
    </w:p>
    <w:p w:rsidR="00C82957" w:rsidRPr="00870C97" w:rsidRDefault="00C82957" w:rsidP="00C82957">
      <w:pPr>
        <w:pStyle w:val="ac"/>
        <w:spacing w:line="276" w:lineRule="auto"/>
        <w:jc w:val="center"/>
        <w:rPr>
          <w:b/>
        </w:rPr>
      </w:pPr>
      <w:r w:rsidRPr="00870C97">
        <w:rPr>
          <w:b/>
        </w:rPr>
        <w:t>Адаптированная рабочая программа для детей с ограниченными возможностями здоровья с тяжёлыми нарушениями речи</w:t>
      </w:r>
    </w:p>
    <w:p w:rsidR="00C82957" w:rsidRPr="00870C97" w:rsidRDefault="00C82957" w:rsidP="00C82957">
      <w:pPr>
        <w:pStyle w:val="ac"/>
        <w:spacing w:line="276" w:lineRule="auto"/>
        <w:jc w:val="center"/>
        <w:rPr>
          <w:b/>
        </w:rPr>
      </w:pPr>
      <w:r w:rsidRPr="00870C97">
        <w:rPr>
          <w:b/>
        </w:rPr>
        <w:t>по учебному курсу «Литературное чтение»</w:t>
      </w:r>
    </w:p>
    <w:p w:rsidR="00C82957" w:rsidRPr="00870C97" w:rsidRDefault="00C82957" w:rsidP="00C82957">
      <w:pPr>
        <w:pStyle w:val="ac"/>
        <w:spacing w:line="276" w:lineRule="auto"/>
        <w:jc w:val="center"/>
        <w:rPr>
          <w:b/>
        </w:rPr>
      </w:pPr>
      <w:r w:rsidRPr="00870C97">
        <w:rPr>
          <w:b/>
        </w:rPr>
        <w:t>2 класс</w:t>
      </w:r>
    </w:p>
    <w:p w:rsidR="00C82957" w:rsidRPr="00870C97" w:rsidRDefault="00C82957" w:rsidP="00C82957">
      <w:pPr>
        <w:pStyle w:val="ac"/>
        <w:spacing w:line="276" w:lineRule="auto"/>
        <w:jc w:val="center"/>
        <w:rPr>
          <w:b/>
        </w:rPr>
      </w:pPr>
    </w:p>
    <w:p w:rsidR="00C82957" w:rsidRPr="00870C97" w:rsidRDefault="00C82957" w:rsidP="00C82957">
      <w:pPr>
        <w:pStyle w:val="ac"/>
        <w:spacing w:line="276" w:lineRule="auto"/>
        <w:jc w:val="center"/>
        <w:rPr>
          <w:b/>
        </w:rPr>
      </w:pPr>
    </w:p>
    <w:p w:rsidR="00C82957" w:rsidRPr="00870C97" w:rsidRDefault="00C82957" w:rsidP="00C82957">
      <w:pPr>
        <w:pStyle w:val="ac"/>
        <w:spacing w:line="276" w:lineRule="auto"/>
        <w:jc w:val="center"/>
        <w:rPr>
          <w:b/>
        </w:rPr>
      </w:pPr>
    </w:p>
    <w:p w:rsidR="00C82957" w:rsidRPr="00870C97" w:rsidRDefault="00C82957" w:rsidP="00C82957">
      <w:pPr>
        <w:pStyle w:val="ac"/>
        <w:spacing w:line="276" w:lineRule="auto"/>
        <w:jc w:val="center"/>
        <w:rPr>
          <w:b/>
        </w:rPr>
      </w:pPr>
      <w:r w:rsidRPr="00870C97">
        <w:rPr>
          <w:b/>
        </w:rPr>
        <w:t>Составитель:  учитель начальных классов Свешникова Клавдия Владимировна</w:t>
      </w:r>
    </w:p>
    <w:p w:rsidR="00C82957" w:rsidRPr="00870C97" w:rsidRDefault="00C82957" w:rsidP="00C82957">
      <w:pPr>
        <w:pStyle w:val="ac"/>
        <w:spacing w:line="276" w:lineRule="auto"/>
        <w:jc w:val="right"/>
        <w:rPr>
          <w:b/>
        </w:rPr>
      </w:pPr>
    </w:p>
    <w:p w:rsidR="00C82957" w:rsidRPr="00870C97" w:rsidRDefault="00C82957" w:rsidP="00C82957">
      <w:pPr>
        <w:pStyle w:val="ac"/>
        <w:spacing w:line="276" w:lineRule="auto"/>
        <w:jc w:val="center"/>
        <w:rPr>
          <w:b/>
        </w:rPr>
      </w:pPr>
      <w:r w:rsidRPr="00870C97">
        <w:rPr>
          <w:b/>
        </w:rPr>
        <w:t>Высшая квалификационная категория</w:t>
      </w:r>
    </w:p>
    <w:p w:rsidR="00C82957" w:rsidRPr="00870C97" w:rsidRDefault="00C82957" w:rsidP="00C82957">
      <w:pPr>
        <w:pStyle w:val="ac"/>
        <w:spacing w:line="276" w:lineRule="auto"/>
        <w:jc w:val="center"/>
        <w:rPr>
          <w:b/>
        </w:rPr>
      </w:pPr>
      <w:r w:rsidRPr="00870C97">
        <w:rPr>
          <w:b/>
        </w:rPr>
        <w:t>Стаж работы –7 лет</w:t>
      </w:r>
    </w:p>
    <w:p w:rsidR="00C82957" w:rsidRPr="00870C97" w:rsidRDefault="00C82957" w:rsidP="00C82957">
      <w:pPr>
        <w:pStyle w:val="ac"/>
        <w:spacing w:line="276" w:lineRule="auto"/>
        <w:jc w:val="center"/>
        <w:rPr>
          <w:b/>
        </w:rPr>
      </w:pPr>
    </w:p>
    <w:p w:rsidR="00C82957" w:rsidRPr="00870C97" w:rsidRDefault="00C82957" w:rsidP="00C82957">
      <w:pPr>
        <w:pStyle w:val="ac"/>
        <w:spacing w:line="276" w:lineRule="auto"/>
        <w:jc w:val="center"/>
        <w:rPr>
          <w:b/>
        </w:rPr>
      </w:pPr>
    </w:p>
    <w:p w:rsidR="00C82957" w:rsidRPr="00870C97" w:rsidRDefault="00C82957" w:rsidP="00C82957">
      <w:pPr>
        <w:pStyle w:val="ac"/>
        <w:spacing w:line="276" w:lineRule="auto"/>
        <w:rPr>
          <w:b/>
        </w:rPr>
      </w:pPr>
    </w:p>
    <w:p w:rsidR="00C82957" w:rsidRPr="00870C97" w:rsidRDefault="00C82957" w:rsidP="00C82957">
      <w:pPr>
        <w:pStyle w:val="ac"/>
        <w:spacing w:line="276" w:lineRule="auto"/>
        <w:jc w:val="center"/>
        <w:rPr>
          <w:b/>
        </w:rPr>
      </w:pPr>
      <w:r w:rsidRPr="00870C97">
        <w:rPr>
          <w:b/>
        </w:rPr>
        <w:t>с. Буранное</w:t>
      </w:r>
    </w:p>
    <w:p w:rsidR="00C82957" w:rsidRPr="00870C97" w:rsidRDefault="00C82957" w:rsidP="00C82957">
      <w:pPr>
        <w:pStyle w:val="ac"/>
        <w:spacing w:line="276" w:lineRule="auto"/>
        <w:jc w:val="center"/>
        <w:rPr>
          <w:b/>
        </w:rPr>
      </w:pPr>
      <w:r w:rsidRPr="00870C97">
        <w:rPr>
          <w:b/>
        </w:rPr>
        <w:t xml:space="preserve"> 2016– 2017 учебный год</w:t>
      </w:r>
    </w:p>
    <w:p w:rsidR="00B96736" w:rsidRPr="00870C97" w:rsidRDefault="00B96736" w:rsidP="00870C97">
      <w:pPr>
        <w:tabs>
          <w:tab w:val="left" w:pos="0"/>
          <w:tab w:val="left" w:pos="360"/>
        </w:tabs>
        <w:spacing w:after="0"/>
        <w:ind w:left="360" w:hanging="360"/>
        <w:jc w:val="both"/>
        <w:rPr>
          <w:rFonts w:ascii="Times New Roman" w:hAnsi="Times New Roman"/>
          <w:sz w:val="24"/>
          <w:szCs w:val="24"/>
        </w:rPr>
      </w:pPr>
    </w:p>
    <w:p w:rsidR="00B96736" w:rsidRPr="00870C97" w:rsidRDefault="00B96736" w:rsidP="00870C97">
      <w:pPr>
        <w:spacing w:after="0"/>
        <w:ind w:firstLine="900"/>
        <w:jc w:val="center"/>
        <w:rPr>
          <w:b/>
          <w:sz w:val="24"/>
          <w:szCs w:val="24"/>
        </w:rPr>
      </w:pPr>
      <w:r w:rsidRPr="00870C97">
        <w:rPr>
          <w:b/>
          <w:sz w:val="24"/>
          <w:szCs w:val="24"/>
        </w:rPr>
        <w:t>Пояснительная записка</w:t>
      </w:r>
    </w:p>
    <w:p w:rsidR="00B96736" w:rsidRPr="00870C97" w:rsidRDefault="00B96736" w:rsidP="00870C97">
      <w:pPr>
        <w:spacing w:after="0" w:line="240" w:lineRule="auto"/>
        <w:ind w:firstLine="567"/>
        <w:jc w:val="both"/>
        <w:rPr>
          <w:rFonts w:ascii="Times New Roman" w:hAnsi="Times New Roman"/>
          <w:sz w:val="24"/>
          <w:szCs w:val="24"/>
        </w:rPr>
      </w:pPr>
      <w:r w:rsidRPr="00870C97">
        <w:rPr>
          <w:rFonts w:ascii="Times New Roman" w:hAnsi="Times New Roman"/>
          <w:sz w:val="24"/>
          <w:szCs w:val="24"/>
        </w:rPr>
        <w:t xml:space="preserve">Адаптированная программа по литературе составлена для работы с детьми 2класса с ограниченными </w:t>
      </w:r>
      <w:r w:rsidR="00493CDA" w:rsidRPr="00870C97">
        <w:rPr>
          <w:rFonts w:ascii="Times New Roman" w:hAnsi="Times New Roman"/>
          <w:sz w:val="24"/>
          <w:szCs w:val="24"/>
        </w:rPr>
        <w:t>возможностями развития (ТНР)</w:t>
      </w:r>
    </w:p>
    <w:p w:rsidR="00B96736" w:rsidRPr="00870C97" w:rsidRDefault="00B96736" w:rsidP="00870C97">
      <w:pPr>
        <w:spacing w:after="0"/>
        <w:rPr>
          <w:rFonts w:ascii="Times New Roman" w:hAnsi="Times New Roman"/>
          <w:sz w:val="24"/>
          <w:szCs w:val="24"/>
        </w:rPr>
      </w:pPr>
      <w:r w:rsidRPr="00870C97">
        <w:rPr>
          <w:rFonts w:ascii="Times New Roman" w:hAnsi="Times New Roman"/>
          <w:sz w:val="24"/>
          <w:szCs w:val="24"/>
        </w:rPr>
        <w:t xml:space="preserve"> на основе Федерального компонента государственного стандарта начального общего образования и ре</w:t>
      </w:r>
      <w:r w:rsidR="00493CDA" w:rsidRPr="00870C97">
        <w:rPr>
          <w:rFonts w:ascii="Times New Roman" w:hAnsi="Times New Roman"/>
          <w:sz w:val="24"/>
          <w:szCs w:val="24"/>
        </w:rPr>
        <w:t>ализуется средствами предмета «Л</w:t>
      </w:r>
      <w:r w:rsidRPr="00870C97">
        <w:rPr>
          <w:rFonts w:ascii="Times New Roman" w:hAnsi="Times New Roman"/>
          <w:sz w:val="24"/>
          <w:szCs w:val="24"/>
        </w:rPr>
        <w:t xml:space="preserve">итературное чтение» на основе авторской программы О. В. </w:t>
      </w:r>
      <w:proofErr w:type="spellStart"/>
      <w:r w:rsidRPr="00870C97">
        <w:rPr>
          <w:rFonts w:ascii="Times New Roman" w:hAnsi="Times New Roman"/>
          <w:sz w:val="24"/>
          <w:szCs w:val="24"/>
        </w:rPr>
        <w:t>Кубасовой</w:t>
      </w:r>
      <w:proofErr w:type="spellEnd"/>
      <w:r w:rsidRPr="00870C97">
        <w:rPr>
          <w:rFonts w:ascii="Times New Roman" w:hAnsi="Times New Roman"/>
          <w:sz w:val="24"/>
          <w:szCs w:val="24"/>
        </w:rPr>
        <w:t xml:space="preserve"> (</w:t>
      </w:r>
      <w:proofErr w:type="spellStart"/>
      <w:r w:rsidRPr="00870C97">
        <w:rPr>
          <w:rFonts w:ascii="Times New Roman" w:hAnsi="Times New Roman"/>
          <w:sz w:val="24"/>
          <w:szCs w:val="24"/>
        </w:rPr>
        <w:t>учебно</w:t>
      </w:r>
      <w:proofErr w:type="spellEnd"/>
      <w:r w:rsidRPr="00870C97">
        <w:rPr>
          <w:rFonts w:ascii="Times New Roman" w:hAnsi="Times New Roman"/>
          <w:sz w:val="24"/>
          <w:szCs w:val="24"/>
        </w:rPr>
        <w:t xml:space="preserve"> - методический комплект «Гармония»</w:t>
      </w:r>
      <w:proofErr w:type="gramStart"/>
      <w:r w:rsidRPr="00870C97">
        <w:rPr>
          <w:rFonts w:ascii="Times New Roman" w:hAnsi="Times New Roman"/>
          <w:sz w:val="24"/>
          <w:szCs w:val="24"/>
        </w:rPr>
        <w:t>;и</w:t>
      </w:r>
      <w:proofErr w:type="gramEnd"/>
      <w:r w:rsidRPr="00870C97">
        <w:rPr>
          <w:rFonts w:ascii="Times New Roman" w:hAnsi="Times New Roman"/>
          <w:sz w:val="24"/>
          <w:szCs w:val="24"/>
        </w:rPr>
        <w:t>здательство «Ассоциация 21 век»)</w:t>
      </w:r>
    </w:p>
    <w:p w:rsidR="00B96736" w:rsidRPr="00870C97" w:rsidRDefault="00B96736" w:rsidP="00870C97">
      <w:pPr>
        <w:spacing w:after="0"/>
        <w:rPr>
          <w:rFonts w:ascii="Times New Roman" w:hAnsi="Times New Roman"/>
          <w:b/>
          <w:sz w:val="24"/>
          <w:szCs w:val="24"/>
        </w:rPr>
      </w:pPr>
      <w:r w:rsidRPr="00870C97">
        <w:rPr>
          <w:rFonts w:ascii="Times New Roman" w:hAnsi="Times New Roman"/>
          <w:b/>
          <w:sz w:val="24"/>
          <w:szCs w:val="24"/>
        </w:rPr>
        <w:t>Нормативные правовые документы, на основании которых разработана рабочая программа:</w:t>
      </w:r>
    </w:p>
    <w:p w:rsidR="00B96736" w:rsidRPr="00870C97" w:rsidRDefault="00B96736" w:rsidP="00870C97">
      <w:pPr>
        <w:spacing w:after="0"/>
        <w:rPr>
          <w:rFonts w:ascii="Times New Roman" w:hAnsi="Times New Roman"/>
          <w:sz w:val="24"/>
          <w:szCs w:val="24"/>
        </w:rPr>
      </w:pPr>
      <w:r w:rsidRPr="00870C97">
        <w:rPr>
          <w:rFonts w:ascii="Times New Roman" w:hAnsi="Times New Roman"/>
          <w:sz w:val="24"/>
          <w:szCs w:val="24"/>
        </w:rPr>
        <w:t xml:space="preserve">1. </w:t>
      </w:r>
      <w:proofErr w:type="gramStart"/>
      <w:r w:rsidRPr="00870C97">
        <w:rPr>
          <w:rFonts w:ascii="Times New Roman" w:hAnsi="Times New Roman"/>
          <w:sz w:val="24"/>
          <w:szCs w:val="24"/>
        </w:rPr>
        <w:t>ФЗ «Об образовании» в РФ от 29.12.2012г №-273   гл. 6 ст. 55  п. 2;  гл. 4  ст. 34  п.2, п. 3, п. 8</w:t>
      </w:r>
      <w:proofErr w:type="gramEnd"/>
    </w:p>
    <w:p w:rsidR="00B96736" w:rsidRPr="00870C97" w:rsidRDefault="00B96736" w:rsidP="00870C97">
      <w:pPr>
        <w:spacing w:after="0"/>
        <w:rPr>
          <w:rFonts w:ascii="Times New Roman" w:hAnsi="Times New Roman"/>
          <w:sz w:val="24"/>
          <w:szCs w:val="24"/>
        </w:rPr>
      </w:pPr>
      <w:r w:rsidRPr="00870C97">
        <w:rPr>
          <w:rFonts w:ascii="Times New Roman" w:hAnsi="Times New Roman"/>
          <w:sz w:val="24"/>
          <w:szCs w:val="24"/>
        </w:rPr>
        <w:t>2. Постановление Правительства РФ от 12.03.1997 № 288 «Об утверждении Типового положения о специальном (коррекционном) образовательном учреждении для обучающихся, воспитанников с ограниченными возможностями здоровья»</w:t>
      </w:r>
    </w:p>
    <w:p w:rsidR="00B96736" w:rsidRPr="00870C97" w:rsidRDefault="00B96736" w:rsidP="00870C97">
      <w:pPr>
        <w:spacing w:after="0"/>
        <w:rPr>
          <w:rFonts w:ascii="Times New Roman" w:hAnsi="Times New Roman"/>
          <w:sz w:val="24"/>
          <w:szCs w:val="24"/>
        </w:rPr>
      </w:pPr>
      <w:r w:rsidRPr="00870C97">
        <w:rPr>
          <w:rFonts w:ascii="Times New Roman" w:hAnsi="Times New Roman"/>
          <w:sz w:val="24"/>
          <w:szCs w:val="24"/>
        </w:rPr>
        <w:t>3. Письмо Министерства образования и науки РФ от 18.04.2008 № АФ – 150/06 «О создании условий для получения образования детьми с ограниченными возможностями здоровья и детьми – инвалидами»</w:t>
      </w:r>
    </w:p>
    <w:p w:rsidR="00B96736" w:rsidRPr="00870C97" w:rsidRDefault="00B96736" w:rsidP="00870C97">
      <w:pPr>
        <w:spacing w:after="0"/>
        <w:rPr>
          <w:rFonts w:ascii="Times New Roman" w:hAnsi="Times New Roman"/>
          <w:sz w:val="24"/>
          <w:szCs w:val="24"/>
        </w:rPr>
      </w:pPr>
      <w:r w:rsidRPr="00870C97">
        <w:rPr>
          <w:rFonts w:ascii="Times New Roman" w:hAnsi="Times New Roman"/>
          <w:sz w:val="24"/>
          <w:szCs w:val="24"/>
        </w:rPr>
        <w:t>4. Приказ МО РФ «Положение о классах компенсирующего обучения» от 06.09.1992 г. (сборник приказов №11 за 1992 год)</w:t>
      </w:r>
    </w:p>
    <w:p w:rsidR="00B96736" w:rsidRPr="00870C97" w:rsidRDefault="00B96736" w:rsidP="00870C97">
      <w:pPr>
        <w:spacing w:after="0"/>
        <w:rPr>
          <w:rFonts w:ascii="Times New Roman" w:hAnsi="Times New Roman"/>
          <w:sz w:val="24"/>
          <w:szCs w:val="24"/>
        </w:rPr>
      </w:pPr>
      <w:r w:rsidRPr="00870C97">
        <w:rPr>
          <w:rFonts w:ascii="Times New Roman" w:hAnsi="Times New Roman"/>
          <w:sz w:val="24"/>
          <w:szCs w:val="24"/>
        </w:rPr>
        <w:t xml:space="preserve">5. Письмо МО РФ от 27.03.2000 № 27/901 – 6 «О </w:t>
      </w:r>
      <w:proofErr w:type="spellStart"/>
      <w:r w:rsidRPr="00870C97">
        <w:rPr>
          <w:rFonts w:ascii="Times New Roman" w:hAnsi="Times New Roman"/>
          <w:sz w:val="24"/>
          <w:szCs w:val="24"/>
        </w:rPr>
        <w:t>психолого</w:t>
      </w:r>
      <w:proofErr w:type="spellEnd"/>
      <w:r w:rsidRPr="00870C97">
        <w:rPr>
          <w:rFonts w:ascii="Times New Roman" w:hAnsi="Times New Roman"/>
          <w:sz w:val="24"/>
          <w:szCs w:val="24"/>
        </w:rPr>
        <w:t xml:space="preserve"> – </w:t>
      </w:r>
      <w:proofErr w:type="spellStart"/>
      <w:r w:rsidRPr="00870C97">
        <w:rPr>
          <w:rFonts w:ascii="Times New Roman" w:hAnsi="Times New Roman"/>
          <w:sz w:val="24"/>
          <w:szCs w:val="24"/>
        </w:rPr>
        <w:t>медико</w:t>
      </w:r>
      <w:proofErr w:type="spellEnd"/>
      <w:r w:rsidRPr="00870C97">
        <w:rPr>
          <w:rFonts w:ascii="Times New Roman" w:hAnsi="Times New Roman"/>
          <w:sz w:val="24"/>
          <w:szCs w:val="24"/>
        </w:rPr>
        <w:t xml:space="preserve"> – педагогическом консилиуме образовательного учреждении»</w:t>
      </w:r>
    </w:p>
    <w:p w:rsidR="00B96736" w:rsidRPr="00870C97" w:rsidRDefault="00B96736" w:rsidP="00870C97">
      <w:pPr>
        <w:spacing w:after="0"/>
        <w:rPr>
          <w:rFonts w:ascii="Times New Roman" w:hAnsi="Times New Roman"/>
          <w:sz w:val="24"/>
          <w:szCs w:val="24"/>
        </w:rPr>
      </w:pPr>
      <w:r w:rsidRPr="00870C97">
        <w:rPr>
          <w:rFonts w:ascii="Times New Roman" w:hAnsi="Times New Roman"/>
          <w:sz w:val="24"/>
          <w:szCs w:val="24"/>
        </w:rPr>
        <w:t xml:space="preserve">6. Приказ РУО Соль – </w:t>
      </w:r>
      <w:proofErr w:type="spellStart"/>
      <w:r w:rsidRPr="00870C97">
        <w:rPr>
          <w:rFonts w:ascii="Times New Roman" w:hAnsi="Times New Roman"/>
          <w:sz w:val="24"/>
          <w:szCs w:val="24"/>
        </w:rPr>
        <w:t>Илецкого</w:t>
      </w:r>
      <w:proofErr w:type="spellEnd"/>
      <w:r w:rsidRPr="00870C97">
        <w:rPr>
          <w:rFonts w:ascii="Times New Roman" w:hAnsi="Times New Roman"/>
          <w:sz w:val="24"/>
          <w:szCs w:val="24"/>
        </w:rPr>
        <w:t xml:space="preserve"> района от 01.12.2009 г. №509 «Об утверждении порядка организации интегрированного образования детей с отклонениями в развитии в общеобразовательных учреждениях Соль – </w:t>
      </w:r>
      <w:proofErr w:type="spellStart"/>
      <w:r w:rsidRPr="00870C97">
        <w:rPr>
          <w:rFonts w:ascii="Times New Roman" w:hAnsi="Times New Roman"/>
          <w:sz w:val="24"/>
          <w:szCs w:val="24"/>
        </w:rPr>
        <w:t>Илецкого</w:t>
      </w:r>
      <w:proofErr w:type="spellEnd"/>
      <w:r w:rsidRPr="00870C97">
        <w:rPr>
          <w:rFonts w:ascii="Times New Roman" w:hAnsi="Times New Roman"/>
          <w:sz w:val="24"/>
          <w:szCs w:val="24"/>
        </w:rPr>
        <w:t xml:space="preserve"> района.</w:t>
      </w:r>
    </w:p>
    <w:p w:rsidR="00B96736" w:rsidRPr="00870C97" w:rsidRDefault="00B96736" w:rsidP="00870C97">
      <w:pPr>
        <w:spacing w:after="0"/>
        <w:ind w:firstLine="567"/>
        <w:jc w:val="both"/>
        <w:rPr>
          <w:rFonts w:ascii="Times New Roman" w:hAnsi="Times New Roman"/>
          <w:sz w:val="24"/>
          <w:szCs w:val="24"/>
        </w:rPr>
      </w:pPr>
    </w:p>
    <w:p w:rsidR="00B96736" w:rsidRPr="00870C97" w:rsidRDefault="00B96736" w:rsidP="00870C97">
      <w:pPr>
        <w:tabs>
          <w:tab w:val="left" w:pos="2746"/>
        </w:tabs>
        <w:spacing w:after="0" w:line="240" w:lineRule="auto"/>
        <w:ind w:firstLine="567"/>
        <w:rPr>
          <w:rFonts w:ascii="Times New Roman" w:hAnsi="Times New Roman"/>
          <w:sz w:val="24"/>
          <w:szCs w:val="24"/>
        </w:rPr>
      </w:pPr>
      <w:proofErr w:type="gramStart"/>
      <w:r w:rsidRPr="00870C97">
        <w:rPr>
          <w:rFonts w:ascii="Times New Roman" w:hAnsi="Times New Roman"/>
          <w:b/>
          <w:bCs/>
          <w:sz w:val="24"/>
          <w:szCs w:val="24"/>
          <w:u w:val="single"/>
        </w:rPr>
        <w:t>Цель:</w:t>
      </w:r>
      <w:r w:rsidRPr="00870C97">
        <w:rPr>
          <w:rFonts w:ascii="Times New Roman" w:hAnsi="Times New Roman"/>
          <w:sz w:val="24"/>
          <w:szCs w:val="24"/>
        </w:rPr>
        <w:br/>
      </w:r>
      <w:r w:rsidRPr="00870C97">
        <w:rPr>
          <w:rFonts w:ascii="Times New Roman" w:hAnsi="Times New Roman"/>
          <w:sz w:val="24"/>
          <w:szCs w:val="24"/>
        </w:rPr>
        <w:br/>
        <w:t xml:space="preserve">• </w:t>
      </w:r>
      <w:r w:rsidRPr="00870C97">
        <w:rPr>
          <w:rFonts w:ascii="Times New Roman" w:hAnsi="Times New Roman"/>
          <w:b/>
          <w:bCs/>
          <w:sz w:val="24"/>
          <w:szCs w:val="24"/>
        </w:rPr>
        <w:t xml:space="preserve">развитие </w:t>
      </w:r>
      <w:r w:rsidRPr="00870C97">
        <w:rPr>
          <w:rFonts w:ascii="Times New Roman" w:hAnsi="Times New Roman"/>
          <w:sz w:val="24"/>
          <w:szCs w:val="24"/>
        </w:rPr>
        <w:t>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r w:rsidRPr="00870C97">
        <w:rPr>
          <w:rFonts w:ascii="Times New Roman" w:hAnsi="Times New Roman"/>
          <w:sz w:val="24"/>
          <w:szCs w:val="24"/>
        </w:rPr>
        <w:br/>
      </w:r>
      <w:r w:rsidRPr="00870C97">
        <w:rPr>
          <w:rFonts w:ascii="Times New Roman" w:hAnsi="Times New Roman"/>
          <w:sz w:val="24"/>
          <w:szCs w:val="24"/>
        </w:rPr>
        <w:br/>
        <w:t xml:space="preserve">• </w:t>
      </w:r>
      <w:r w:rsidRPr="00870C97">
        <w:rPr>
          <w:rFonts w:ascii="Times New Roman" w:hAnsi="Times New Roman"/>
          <w:b/>
          <w:bCs/>
          <w:sz w:val="24"/>
          <w:szCs w:val="24"/>
        </w:rPr>
        <w:t xml:space="preserve">овладение </w:t>
      </w:r>
      <w:r w:rsidRPr="00870C97">
        <w:rPr>
          <w:rFonts w:ascii="Times New Roman" w:hAnsi="Times New Roman"/>
          <w:sz w:val="24"/>
          <w:szCs w:val="24"/>
        </w:rPr>
        <w:t>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roofErr w:type="gramEnd"/>
      <w:r w:rsidRPr="00870C97">
        <w:rPr>
          <w:rFonts w:ascii="Times New Roman" w:hAnsi="Times New Roman"/>
          <w:sz w:val="24"/>
          <w:szCs w:val="24"/>
        </w:rPr>
        <w:br/>
      </w:r>
      <w:r w:rsidRPr="00870C97">
        <w:rPr>
          <w:rFonts w:ascii="Times New Roman" w:hAnsi="Times New Roman"/>
          <w:sz w:val="24"/>
          <w:szCs w:val="24"/>
        </w:rPr>
        <w:br/>
        <w:t xml:space="preserve">• </w:t>
      </w:r>
      <w:r w:rsidRPr="00870C97">
        <w:rPr>
          <w:rFonts w:ascii="Times New Roman" w:hAnsi="Times New Roman"/>
          <w:b/>
          <w:bCs/>
          <w:sz w:val="24"/>
          <w:szCs w:val="24"/>
        </w:rPr>
        <w:t xml:space="preserve">воспитание </w:t>
      </w:r>
      <w:r w:rsidRPr="00870C97">
        <w:rPr>
          <w:rFonts w:ascii="Times New Roman" w:hAnsi="Times New Roman"/>
          <w:sz w:val="24"/>
          <w:szCs w:val="24"/>
        </w:rPr>
        <w:t>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 Активно влиять на личность читателя, его чувства, сознание, волю.</w:t>
      </w:r>
    </w:p>
    <w:p w:rsidR="00B96736" w:rsidRPr="00870C97" w:rsidRDefault="00B96736" w:rsidP="00870C97">
      <w:pPr>
        <w:tabs>
          <w:tab w:val="left" w:pos="2746"/>
        </w:tabs>
        <w:spacing w:after="0" w:line="240" w:lineRule="auto"/>
        <w:ind w:firstLine="567"/>
        <w:rPr>
          <w:rFonts w:ascii="Times New Roman" w:hAnsi="Times New Roman"/>
          <w:sz w:val="24"/>
          <w:szCs w:val="24"/>
        </w:rPr>
      </w:pPr>
      <w:r w:rsidRPr="00870C97">
        <w:rPr>
          <w:rFonts w:ascii="Times New Roman" w:hAnsi="Times New Roman"/>
          <w:sz w:val="24"/>
          <w:szCs w:val="24"/>
        </w:rPr>
        <w:lastRenderedPageBreak/>
        <w:br/>
      </w:r>
      <w:r w:rsidRPr="00870C97">
        <w:rPr>
          <w:rFonts w:ascii="Times New Roman" w:hAnsi="Times New Roman"/>
          <w:sz w:val="24"/>
          <w:szCs w:val="24"/>
        </w:rPr>
        <w:br/>
      </w:r>
      <w:proofErr w:type="gramStart"/>
      <w:r w:rsidRPr="00870C97">
        <w:rPr>
          <w:rFonts w:ascii="Times New Roman" w:hAnsi="Times New Roman"/>
          <w:b/>
          <w:bCs/>
          <w:sz w:val="24"/>
          <w:szCs w:val="24"/>
          <w:u w:val="single"/>
        </w:rPr>
        <w:t>Задачи:</w:t>
      </w:r>
      <w:r w:rsidRPr="00870C97">
        <w:rPr>
          <w:rFonts w:ascii="Times New Roman" w:hAnsi="Times New Roman"/>
          <w:sz w:val="24"/>
          <w:szCs w:val="24"/>
        </w:rPr>
        <w:br/>
      </w:r>
      <w:r w:rsidRPr="00870C97">
        <w:rPr>
          <w:rFonts w:ascii="Times New Roman" w:hAnsi="Times New Roman"/>
          <w:sz w:val="24"/>
          <w:szCs w:val="24"/>
        </w:rPr>
        <w:br/>
        <w:t>- развивать у детей способность сопереживать героям, эмоционально откликаться на прочитанное,</w:t>
      </w:r>
      <w:r w:rsidRPr="00870C97">
        <w:rPr>
          <w:rFonts w:ascii="Times New Roman" w:hAnsi="Times New Roman"/>
          <w:sz w:val="24"/>
          <w:szCs w:val="24"/>
        </w:rPr>
        <w:br/>
        <w:t>- учить чувствовать и понимать образный язык, развивать образное мышление,</w:t>
      </w:r>
      <w:r w:rsidRPr="00870C97">
        <w:rPr>
          <w:rFonts w:ascii="Times New Roman" w:hAnsi="Times New Roman"/>
          <w:sz w:val="24"/>
          <w:szCs w:val="24"/>
        </w:rPr>
        <w:br/>
        <w:t xml:space="preserve">- формировать умение воссоздавать художественные образы литературного произведения, развивать творческое мышление, </w:t>
      </w:r>
      <w:r w:rsidRPr="00870C97">
        <w:rPr>
          <w:rFonts w:ascii="Times New Roman" w:hAnsi="Times New Roman"/>
          <w:sz w:val="24"/>
          <w:szCs w:val="24"/>
        </w:rPr>
        <w:br/>
        <w:t>- развивать поэтический слух,</w:t>
      </w:r>
      <w:r w:rsidRPr="00870C97">
        <w:rPr>
          <w:rFonts w:ascii="Times New Roman" w:hAnsi="Times New Roman"/>
          <w:sz w:val="24"/>
          <w:szCs w:val="24"/>
        </w:rPr>
        <w:br/>
        <w:t>- формировать потребность в постоянном чтении книги, развивать интерес к литературному творчеству, творчеству писателей,</w:t>
      </w:r>
      <w:r w:rsidRPr="00870C97">
        <w:rPr>
          <w:rFonts w:ascii="Times New Roman" w:hAnsi="Times New Roman"/>
          <w:sz w:val="24"/>
          <w:szCs w:val="24"/>
        </w:rPr>
        <w:br/>
        <w:t>- обогащать чувственный опыт ребёнка,</w:t>
      </w:r>
      <w:r w:rsidRPr="00870C97">
        <w:rPr>
          <w:rFonts w:ascii="Times New Roman" w:hAnsi="Times New Roman"/>
          <w:sz w:val="24"/>
          <w:szCs w:val="24"/>
        </w:rPr>
        <w:br/>
        <w:t>- формировать эстетическое отношение ребёнка к жизни,</w:t>
      </w:r>
      <w:r w:rsidRPr="00870C97">
        <w:rPr>
          <w:rFonts w:ascii="Times New Roman" w:hAnsi="Times New Roman"/>
          <w:sz w:val="24"/>
          <w:szCs w:val="24"/>
        </w:rPr>
        <w:br/>
        <w:t>- расширять кругозор детей через</w:t>
      </w:r>
      <w:proofErr w:type="gramEnd"/>
      <w:r w:rsidRPr="00870C97">
        <w:rPr>
          <w:rFonts w:ascii="Times New Roman" w:hAnsi="Times New Roman"/>
          <w:sz w:val="24"/>
          <w:szCs w:val="24"/>
        </w:rPr>
        <w:t xml:space="preserve"> чтение книг различных жанров,</w:t>
      </w:r>
      <w:r w:rsidRPr="00870C97">
        <w:rPr>
          <w:rFonts w:ascii="Times New Roman" w:hAnsi="Times New Roman"/>
          <w:sz w:val="24"/>
          <w:szCs w:val="24"/>
        </w:rPr>
        <w:br/>
        <w:t>- обеспечить развитие речи школьников и активно формировать навык чтения и речевые умения.</w:t>
      </w:r>
      <w:r w:rsidRPr="00870C97">
        <w:rPr>
          <w:rFonts w:ascii="Times New Roman" w:hAnsi="Times New Roman"/>
          <w:sz w:val="24"/>
          <w:szCs w:val="24"/>
        </w:rPr>
        <w:br/>
      </w:r>
    </w:p>
    <w:p w:rsidR="00B96736" w:rsidRPr="00870C97" w:rsidRDefault="00B96736" w:rsidP="00870C97">
      <w:pPr>
        <w:spacing w:after="0"/>
        <w:ind w:firstLine="567"/>
        <w:jc w:val="both"/>
        <w:rPr>
          <w:rFonts w:ascii="Times New Roman" w:hAnsi="Times New Roman"/>
          <w:sz w:val="24"/>
          <w:szCs w:val="24"/>
        </w:rPr>
      </w:pPr>
    </w:p>
    <w:p w:rsidR="00B96736" w:rsidRPr="00870C97" w:rsidRDefault="00B96736" w:rsidP="00B96736">
      <w:pPr>
        <w:pStyle w:val="ac"/>
        <w:spacing w:line="276" w:lineRule="auto"/>
        <w:jc w:val="both"/>
      </w:pPr>
      <w:r w:rsidRPr="00870C97">
        <w:rPr>
          <w:b/>
          <w:bCs/>
          <w:i/>
        </w:rPr>
        <w:t>Коррекция отдельных сторон психической деятельности</w:t>
      </w:r>
      <w:r w:rsidRPr="00870C97">
        <w:t xml:space="preserve">: </w:t>
      </w:r>
    </w:p>
    <w:p w:rsidR="00B96736" w:rsidRPr="00870C97" w:rsidRDefault="00B96736" w:rsidP="00B96736">
      <w:pPr>
        <w:pStyle w:val="ac"/>
        <w:numPr>
          <w:ilvl w:val="0"/>
          <w:numId w:val="18"/>
        </w:numPr>
        <w:spacing w:line="276" w:lineRule="auto"/>
        <w:jc w:val="both"/>
      </w:pPr>
      <w:r w:rsidRPr="00870C97">
        <w:t xml:space="preserve">коррекция и развитие восприятия, представлений, ощущений; </w:t>
      </w:r>
    </w:p>
    <w:p w:rsidR="00B96736" w:rsidRPr="00870C97" w:rsidRDefault="00B96736" w:rsidP="00B96736">
      <w:pPr>
        <w:pStyle w:val="ac"/>
        <w:numPr>
          <w:ilvl w:val="0"/>
          <w:numId w:val="18"/>
        </w:numPr>
        <w:spacing w:line="276" w:lineRule="auto"/>
        <w:jc w:val="both"/>
      </w:pPr>
      <w:r w:rsidRPr="00870C97">
        <w:t xml:space="preserve">коррекция и развитие памяти; </w:t>
      </w:r>
    </w:p>
    <w:p w:rsidR="00B96736" w:rsidRPr="00870C97" w:rsidRDefault="00B96736" w:rsidP="00B96736">
      <w:pPr>
        <w:pStyle w:val="ac"/>
        <w:numPr>
          <w:ilvl w:val="0"/>
          <w:numId w:val="18"/>
        </w:numPr>
        <w:spacing w:line="276" w:lineRule="auto"/>
        <w:jc w:val="both"/>
      </w:pPr>
      <w:r w:rsidRPr="00870C97">
        <w:t xml:space="preserve">коррекция и развитие внимания; </w:t>
      </w:r>
    </w:p>
    <w:p w:rsidR="00B96736" w:rsidRPr="00870C97" w:rsidRDefault="00B96736" w:rsidP="00B96736">
      <w:pPr>
        <w:pStyle w:val="ac"/>
        <w:spacing w:line="276" w:lineRule="auto"/>
        <w:ind w:left="720"/>
        <w:jc w:val="both"/>
      </w:pPr>
    </w:p>
    <w:p w:rsidR="00B96736" w:rsidRPr="00870C97" w:rsidRDefault="00B96736" w:rsidP="00B96736">
      <w:pPr>
        <w:pStyle w:val="ac"/>
        <w:spacing w:line="276" w:lineRule="auto"/>
        <w:ind w:left="720"/>
        <w:jc w:val="both"/>
      </w:pPr>
    </w:p>
    <w:p w:rsidR="00B96736" w:rsidRPr="00870C97" w:rsidRDefault="00B96736" w:rsidP="00B96736">
      <w:pPr>
        <w:pStyle w:val="ac"/>
        <w:spacing w:line="276" w:lineRule="auto"/>
        <w:jc w:val="both"/>
        <w:rPr>
          <w:b/>
          <w:bCs/>
        </w:rPr>
      </w:pPr>
      <w:r w:rsidRPr="00870C97">
        <w:rPr>
          <w:b/>
          <w:bCs/>
          <w:i/>
        </w:rPr>
        <w:t>Развитие различных видов мышления</w:t>
      </w:r>
      <w:r w:rsidRPr="00870C97">
        <w:rPr>
          <w:b/>
          <w:bCs/>
        </w:rPr>
        <w:t xml:space="preserve">: </w:t>
      </w:r>
    </w:p>
    <w:p w:rsidR="00B96736" w:rsidRPr="00870C97" w:rsidRDefault="00B96736" w:rsidP="00B96736">
      <w:pPr>
        <w:pStyle w:val="ac"/>
        <w:numPr>
          <w:ilvl w:val="0"/>
          <w:numId w:val="19"/>
        </w:numPr>
        <w:spacing w:line="276" w:lineRule="auto"/>
        <w:jc w:val="both"/>
      </w:pPr>
      <w:r w:rsidRPr="00870C97">
        <w:t xml:space="preserve">развитие наглядно-образного мышления; </w:t>
      </w:r>
    </w:p>
    <w:p w:rsidR="00B96736" w:rsidRPr="00870C97" w:rsidRDefault="00B96736" w:rsidP="00B96736">
      <w:pPr>
        <w:pStyle w:val="ac"/>
        <w:numPr>
          <w:ilvl w:val="0"/>
          <w:numId w:val="19"/>
        </w:numPr>
        <w:spacing w:line="276" w:lineRule="auto"/>
        <w:jc w:val="both"/>
      </w:pPr>
      <w:r w:rsidRPr="00870C97">
        <w:t xml:space="preserve">развитие словесно-логического мышления (умение видеть и устанавливать логические связи между предметами, явлениями и событиями). </w:t>
      </w:r>
    </w:p>
    <w:p w:rsidR="00B96736" w:rsidRPr="00870C97" w:rsidRDefault="00B96736" w:rsidP="00B96736">
      <w:pPr>
        <w:pStyle w:val="ac"/>
        <w:spacing w:line="276" w:lineRule="auto"/>
        <w:jc w:val="both"/>
        <w:rPr>
          <w:b/>
          <w:bCs/>
          <w:i/>
        </w:rPr>
      </w:pPr>
    </w:p>
    <w:p w:rsidR="00B96736" w:rsidRPr="00870C97" w:rsidRDefault="00B96736" w:rsidP="00B96736">
      <w:pPr>
        <w:pStyle w:val="ac"/>
        <w:spacing w:line="276" w:lineRule="auto"/>
        <w:jc w:val="both"/>
      </w:pPr>
      <w:r w:rsidRPr="00870C97">
        <w:rPr>
          <w:b/>
          <w:bCs/>
          <w:i/>
        </w:rPr>
        <w:t>Развитие основных мыслительных операций</w:t>
      </w:r>
      <w:r w:rsidRPr="00870C97">
        <w:rPr>
          <w:i/>
        </w:rPr>
        <w:t>:</w:t>
      </w:r>
      <w:r w:rsidRPr="00870C97">
        <w:t xml:space="preserve"> </w:t>
      </w:r>
    </w:p>
    <w:p w:rsidR="00B96736" w:rsidRPr="00870C97" w:rsidRDefault="00B96736" w:rsidP="00B96736">
      <w:pPr>
        <w:pStyle w:val="ac"/>
        <w:numPr>
          <w:ilvl w:val="0"/>
          <w:numId w:val="20"/>
        </w:numPr>
        <w:spacing w:line="276" w:lineRule="auto"/>
        <w:jc w:val="both"/>
      </w:pPr>
      <w:r w:rsidRPr="00870C97">
        <w:t xml:space="preserve">развитие умения сравнивать, анализировать; </w:t>
      </w:r>
    </w:p>
    <w:p w:rsidR="00B96736" w:rsidRPr="00870C97" w:rsidRDefault="00B96736" w:rsidP="00B96736">
      <w:pPr>
        <w:pStyle w:val="ac"/>
        <w:numPr>
          <w:ilvl w:val="0"/>
          <w:numId w:val="20"/>
        </w:numPr>
        <w:spacing w:line="276" w:lineRule="auto"/>
        <w:jc w:val="both"/>
      </w:pPr>
      <w:r w:rsidRPr="00870C97">
        <w:t xml:space="preserve">развитие умения выделять сходство и различие понятий; </w:t>
      </w:r>
    </w:p>
    <w:p w:rsidR="00B96736" w:rsidRPr="00870C97" w:rsidRDefault="00B96736" w:rsidP="00B96736">
      <w:pPr>
        <w:pStyle w:val="ac"/>
        <w:numPr>
          <w:ilvl w:val="0"/>
          <w:numId w:val="20"/>
        </w:numPr>
        <w:spacing w:line="276" w:lineRule="auto"/>
        <w:jc w:val="both"/>
      </w:pPr>
      <w:r w:rsidRPr="00870C97">
        <w:t>умение работать по словесной и письменной инструкциям, алгоритму;</w:t>
      </w:r>
    </w:p>
    <w:p w:rsidR="00B96736" w:rsidRPr="00870C97" w:rsidRDefault="00B96736" w:rsidP="00B96736">
      <w:pPr>
        <w:pStyle w:val="ac"/>
        <w:numPr>
          <w:ilvl w:val="0"/>
          <w:numId w:val="20"/>
        </w:numPr>
        <w:spacing w:line="276" w:lineRule="auto"/>
        <w:jc w:val="both"/>
      </w:pPr>
      <w:r w:rsidRPr="00870C97">
        <w:t>умение планировать деятельность.</w:t>
      </w:r>
    </w:p>
    <w:p w:rsidR="00B96736" w:rsidRPr="00870C97" w:rsidRDefault="00B96736" w:rsidP="00B96736">
      <w:pPr>
        <w:pStyle w:val="ac"/>
        <w:spacing w:line="276" w:lineRule="auto"/>
        <w:jc w:val="both"/>
        <w:rPr>
          <w:b/>
          <w:bCs/>
          <w:i/>
        </w:rPr>
      </w:pPr>
    </w:p>
    <w:p w:rsidR="00B96736" w:rsidRPr="00870C97" w:rsidRDefault="00B96736" w:rsidP="00B96736">
      <w:pPr>
        <w:pStyle w:val="ac"/>
        <w:spacing w:line="276" w:lineRule="auto"/>
        <w:jc w:val="both"/>
        <w:rPr>
          <w:b/>
          <w:bCs/>
          <w:u w:val="single"/>
        </w:rPr>
      </w:pPr>
      <w:r w:rsidRPr="00870C97">
        <w:rPr>
          <w:b/>
          <w:bCs/>
          <w:i/>
        </w:rPr>
        <w:t>Коррекция нарушений в развитии эмоционально-личностной сферы:</w:t>
      </w:r>
      <w:r w:rsidRPr="00870C97">
        <w:rPr>
          <w:b/>
          <w:bCs/>
          <w:u w:val="single"/>
        </w:rPr>
        <w:t xml:space="preserve"> </w:t>
      </w:r>
    </w:p>
    <w:p w:rsidR="00B96736" w:rsidRPr="00870C97" w:rsidRDefault="00B96736" w:rsidP="00B96736">
      <w:pPr>
        <w:pStyle w:val="ac"/>
        <w:numPr>
          <w:ilvl w:val="0"/>
          <w:numId w:val="21"/>
        </w:numPr>
        <w:spacing w:line="276" w:lineRule="auto"/>
        <w:jc w:val="both"/>
      </w:pPr>
      <w:r w:rsidRPr="00870C97">
        <w:t xml:space="preserve">развитие инициативности, стремления доводить начатое дело до конца; </w:t>
      </w:r>
    </w:p>
    <w:p w:rsidR="00B96736" w:rsidRPr="00870C97" w:rsidRDefault="00B96736" w:rsidP="00B96736">
      <w:pPr>
        <w:pStyle w:val="ac"/>
        <w:numPr>
          <w:ilvl w:val="0"/>
          <w:numId w:val="21"/>
        </w:numPr>
        <w:spacing w:line="276" w:lineRule="auto"/>
        <w:jc w:val="both"/>
      </w:pPr>
      <w:r w:rsidRPr="00870C97">
        <w:t xml:space="preserve">формирование умения преодолевать трудности; </w:t>
      </w:r>
    </w:p>
    <w:p w:rsidR="00B96736" w:rsidRPr="00870C97" w:rsidRDefault="00B96736" w:rsidP="00B96736">
      <w:pPr>
        <w:pStyle w:val="ac"/>
        <w:numPr>
          <w:ilvl w:val="0"/>
          <w:numId w:val="21"/>
        </w:numPr>
        <w:spacing w:line="276" w:lineRule="auto"/>
        <w:jc w:val="both"/>
      </w:pPr>
      <w:r w:rsidRPr="00870C97">
        <w:t xml:space="preserve">воспитание самостоятельности принятия решения; </w:t>
      </w:r>
    </w:p>
    <w:p w:rsidR="00B96736" w:rsidRPr="00870C97" w:rsidRDefault="00B96736" w:rsidP="00B96736">
      <w:pPr>
        <w:pStyle w:val="ac"/>
        <w:numPr>
          <w:ilvl w:val="0"/>
          <w:numId w:val="21"/>
        </w:numPr>
        <w:spacing w:line="276" w:lineRule="auto"/>
        <w:jc w:val="both"/>
      </w:pPr>
      <w:r w:rsidRPr="00870C97">
        <w:t xml:space="preserve">формирование адекватности чувств; </w:t>
      </w:r>
    </w:p>
    <w:p w:rsidR="00B96736" w:rsidRPr="00870C97" w:rsidRDefault="00B96736" w:rsidP="00B96736">
      <w:pPr>
        <w:pStyle w:val="ac"/>
        <w:numPr>
          <w:ilvl w:val="0"/>
          <w:numId w:val="21"/>
        </w:numPr>
        <w:spacing w:line="276" w:lineRule="auto"/>
        <w:jc w:val="both"/>
      </w:pPr>
      <w:r w:rsidRPr="00870C97">
        <w:t>формирование устойчивой и адекватной самооценки;</w:t>
      </w:r>
    </w:p>
    <w:p w:rsidR="00B96736" w:rsidRPr="00870C97" w:rsidRDefault="00B96736" w:rsidP="00B96736">
      <w:pPr>
        <w:pStyle w:val="ac"/>
        <w:numPr>
          <w:ilvl w:val="0"/>
          <w:numId w:val="21"/>
        </w:numPr>
        <w:spacing w:line="276" w:lineRule="auto"/>
        <w:jc w:val="both"/>
      </w:pPr>
      <w:r w:rsidRPr="00870C97">
        <w:t>формирование умения анализировать свою деятельность;</w:t>
      </w:r>
    </w:p>
    <w:p w:rsidR="00B96736" w:rsidRPr="00870C97" w:rsidRDefault="00B96736" w:rsidP="00B96736">
      <w:pPr>
        <w:pStyle w:val="ac"/>
        <w:numPr>
          <w:ilvl w:val="0"/>
          <w:numId w:val="21"/>
        </w:numPr>
        <w:spacing w:line="276" w:lineRule="auto"/>
        <w:jc w:val="both"/>
      </w:pPr>
      <w:r w:rsidRPr="00870C97">
        <w:t xml:space="preserve">воспитание правильного отношения к критике. </w:t>
      </w:r>
    </w:p>
    <w:p w:rsidR="00B96736" w:rsidRPr="00870C97" w:rsidRDefault="00B96736" w:rsidP="00B96736">
      <w:pPr>
        <w:pStyle w:val="ac"/>
        <w:spacing w:line="276" w:lineRule="auto"/>
        <w:jc w:val="both"/>
        <w:rPr>
          <w:b/>
          <w:bCs/>
          <w:i/>
        </w:rPr>
      </w:pPr>
      <w:r w:rsidRPr="00870C97">
        <w:rPr>
          <w:b/>
          <w:bCs/>
          <w:i/>
        </w:rPr>
        <w:t>Коррекция и развитие речи:</w:t>
      </w:r>
    </w:p>
    <w:p w:rsidR="00B96736" w:rsidRPr="00870C97" w:rsidRDefault="00B96736" w:rsidP="00B96736">
      <w:pPr>
        <w:pStyle w:val="ac"/>
        <w:numPr>
          <w:ilvl w:val="0"/>
          <w:numId w:val="33"/>
        </w:numPr>
        <w:spacing w:line="276" w:lineRule="auto"/>
        <w:jc w:val="both"/>
      </w:pPr>
      <w:r w:rsidRPr="00870C97">
        <w:t xml:space="preserve">развитие фонематического восприятия; </w:t>
      </w:r>
    </w:p>
    <w:p w:rsidR="00B96736" w:rsidRPr="00870C97" w:rsidRDefault="00B96736" w:rsidP="00B96736">
      <w:pPr>
        <w:pStyle w:val="ac"/>
        <w:numPr>
          <w:ilvl w:val="0"/>
          <w:numId w:val="33"/>
        </w:numPr>
        <w:spacing w:line="276" w:lineRule="auto"/>
        <w:jc w:val="both"/>
      </w:pPr>
      <w:r w:rsidRPr="00870C97">
        <w:t xml:space="preserve">коррекция нарушений устной и письменной речи; </w:t>
      </w:r>
    </w:p>
    <w:p w:rsidR="00B96736" w:rsidRPr="00870C97" w:rsidRDefault="00B96736" w:rsidP="00B96736">
      <w:pPr>
        <w:pStyle w:val="ac"/>
        <w:numPr>
          <w:ilvl w:val="0"/>
          <w:numId w:val="33"/>
        </w:numPr>
        <w:spacing w:line="276" w:lineRule="auto"/>
        <w:jc w:val="both"/>
      </w:pPr>
      <w:r w:rsidRPr="00870C97">
        <w:t xml:space="preserve">коррекция монологической речи; </w:t>
      </w:r>
    </w:p>
    <w:p w:rsidR="00B96736" w:rsidRPr="00870C97" w:rsidRDefault="00B96736" w:rsidP="00B96736">
      <w:pPr>
        <w:pStyle w:val="ac"/>
        <w:numPr>
          <w:ilvl w:val="0"/>
          <w:numId w:val="33"/>
        </w:numPr>
        <w:spacing w:line="276" w:lineRule="auto"/>
        <w:jc w:val="both"/>
      </w:pPr>
      <w:r w:rsidRPr="00870C97">
        <w:t xml:space="preserve">коррекция диалогической речи; </w:t>
      </w:r>
    </w:p>
    <w:p w:rsidR="00B96736" w:rsidRPr="00870C97" w:rsidRDefault="00B96736" w:rsidP="00B96736">
      <w:pPr>
        <w:pStyle w:val="ac"/>
        <w:numPr>
          <w:ilvl w:val="0"/>
          <w:numId w:val="33"/>
        </w:numPr>
        <w:spacing w:line="276" w:lineRule="auto"/>
        <w:jc w:val="both"/>
      </w:pPr>
      <w:r w:rsidRPr="00870C97">
        <w:t xml:space="preserve">развитие лексико-грамматических средств языка. </w:t>
      </w:r>
    </w:p>
    <w:p w:rsidR="00B96736" w:rsidRPr="00870C97" w:rsidRDefault="00B96736" w:rsidP="00B96736">
      <w:pPr>
        <w:pStyle w:val="ac"/>
        <w:spacing w:line="276" w:lineRule="auto"/>
        <w:jc w:val="both"/>
      </w:pPr>
    </w:p>
    <w:p w:rsidR="00B96736" w:rsidRPr="00870C97" w:rsidRDefault="00B96736" w:rsidP="00870C97">
      <w:pPr>
        <w:spacing w:after="0"/>
        <w:rPr>
          <w:rFonts w:ascii="Times New Roman" w:hAnsi="Times New Roman"/>
          <w:sz w:val="24"/>
          <w:szCs w:val="24"/>
        </w:rPr>
      </w:pPr>
    </w:p>
    <w:p w:rsidR="00B96736" w:rsidRPr="00870C97" w:rsidRDefault="00B96736" w:rsidP="00870C97">
      <w:pPr>
        <w:spacing w:after="0"/>
        <w:ind w:left="720"/>
        <w:jc w:val="center"/>
        <w:rPr>
          <w:rFonts w:ascii="Times New Roman" w:hAnsi="Times New Roman"/>
          <w:b/>
          <w:sz w:val="24"/>
          <w:szCs w:val="24"/>
        </w:rPr>
      </w:pPr>
      <w:r w:rsidRPr="00870C97">
        <w:rPr>
          <w:rFonts w:ascii="Times New Roman" w:hAnsi="Times New Roman"/>
          <w:b/>
          <w:sz w:val="24"/>
          <w:szCs w:val="24"/>
        </w:rPr>
        <w:t>Место курса в учебном плане</w:t>
      </w:r>
    </w:p>
    <w:p w:rsidR="00B96736" w:rsidRPr="00870C97" w:rsidRDefault="00B96736" w:rsidP="00870C97">
      <w:pPr>
        <w:spacing w:after="0"/>
        <w:ind w:firstLine="708"/>
        <w:jc w:val="both"/>
        <w:rPr>
          <w:rFonts w:ascii="Times New Roman" w:hAnsi="Times New Roman"/>
          <w:sz w:val="24"/>
          <w:szCs w:val="24"/>
        </w:rPr>
      </w:pPr>
      <w:r w:rsidRPr="00870C97">
        <w:rPr>
          <w:rFonts w:ascii="Times New Roman" w:hAnsi="Times New Roman"/>
          <w:sz w:val="24"/>
          <w:szCs w:val="24"/>
        </w:rPr>
        <w:t>На изучение курса «Литературное чтение» во 2 классе на</w:t>
      </w:r>
      <w:r w:rsidRPr="00870C97">
        <w:rPr>
          <w:rFonts w:ascii="Times New Roman" w:hAnsi="Times New Roman"/>
          <w:sz w:val="24"/>
          <w:szCs w:val="24"/>
        </w:rPr>
        <w:softHyphen/>
        <w:t>чальной школы отводится 4 ч в неделю. Программа рассчита</w:t>
      </w:r>
      <w:r w:rsidRPr="00870C97">
        <w:rPr>
          <w:rFonts w:ascii="Times New Roman" w:hAnsi="Times New Roman"/>
          <w:sz w:val="24"/>
          <w:szCs w:val="24"/>
        </w:rPr>
        <w:softHyphen/>
        <w:t xml:space="preserve">на на  136ч  </w:t>
      </w:r>
    </w:p>
    <w:p w:rsidR="00B96736" w:rsidRPr="00870C97" w:rsidRDefault="00B96736" w:rsidP="00870C97">
      <w:pPr>
        <w:spacing w:after="0"/>
        <w:ind w:firstLine="708"/>
        <w:jc w:val="both"/>
        <w:rPr>
          <w:rFonts w:ascii="Times New Roman" w:hAnsi="Times New Roman"/>
          <w:sz w:val="24"/>
          <w:szCs w:val="24"/>
        </w:rPr>
      </w:pPr>
    </w:p>
    <w:p w:rsidR="00B96736" w:rsidRPr="00870C97" w:rsidRDefault="00B96736" w:rsidP="00870C97">
      <w:pPr>
        <w:spacing w:after="0"/>
        <w:ind w:firstLine="708"/>
        <w:jc w:val="both"/>
        <w:rPr>
          <w:rFonts w:ascii="Times New Roman" w:hAnsi="Times New Roman"/>
          <w:sz w:val="24"/>
          <w:szCs w:val="24"/>
        </w:rPr>
      </w:pPr>
    </w:p>
    <w:p w:rsidR="00B96736" w:rsidRPr="00870C97" w:rsidRDefault="00B96736" w:rsidP="00870C97">
      <w:pPr>
        <w:spacing w:after="0"/>
        <w:ind w:firstLine="708"/>
        <w:jc w:val="both"/>
        <w:rPr>
          <w:rFonts w:ascii="Times New Roman" w:hAnsi="Times New Roman"/>
          <w:sz w:val="24"/>
          <w:szCs w:val="24"/>
        </w:rPr>
      </w:pPr>
    </w:p>
    <w:p w:rsidR="00B96736" w:rsidRPr="00870C97" w:rsidRDefault="00B96736" w:rsidP="00870C97">
      <w:pPr>
        <w:numPr>
          <w:ilvl w:val="0"/>
          <w:numId w:val="34"/>
        </w:numPr>
        <w:spacing w:after="0"/>
        <w:contextualSpacing/>
        <w:jc w:val="center"/>
        <w:rPr>
          <w:rFonts w:ascii="Times New Roman" w:hAnsi="Times New Roman"/>
          <w:b/>
          <w:sz w:val="24"/>
          <w:szCs w:val="24"/>
        </w:rPr>
      </w:pPr>
      <w:r w:rsidRPr="00870C97">
        <w:rPr>
          <w:rFonts w:ascii="Times New Roman" w:hAnsi="Times New Roman"/>
          <w:b/>
          <w:sz w:val="24"/>
          <w:szCs w:val="24"/>
        </w:rPr>
        <w:t>Планируемые результаты обучения и система оценивания</w:t>
      </w:r>
    </w:p>
    <w:p w:rsidR="00B96736" w:rsidRPr="00870C97" w:rsidRDefault="00B96736" w:rsidP="00870C97">
      <w:pPr>
        <w:spacing w:after="0"/>
        <w:rPr>
          <w:rFonts w:ascii="Times New Roman" w:hAnsi="Times New Roman"/>
          <w:sz w:val="24"/>
          <w:szCs w:val="24"/>
        </w:rPr>
      </w:pPr>
      <w:r w:rsidRPr="00870C97">
        <w:rPr>
          <w:rFonts w:ascii="Times New Roman" w:hAnsi="Times New Roman"/>
          <w:sz w:val="24"/>
          <w:szCs w:val="24"/>
        </w:rPr>
        <w:t xml:space="preserve">Для успешной реализации модели общения «АВТОР </w:t>
      </w:r>
      <w:r w:rsidRPr="00870C97">
        <w:rPr>
          <w:rFonts w:ascii="Times New Roman" w:hAnsi="Times New Roman"/>
          <w:spacing w:val="-2"/>
          <w:sz w:val="24"/>
          <w:szCs w:val="24"/>
        </w:rPr>
        <w:t>&lt;=&gt;</w:t>
      </w:r>
      <w:r w:rsidRPr="00870C97">
        <w:rPr>
          <w:rFonts w:ascii="Times New Roman" w:hAnsi="Times New Roman"/>
          <w:sz w:val="24"/>
          <w:szCs w:val="24"/>
        </w:rPr>
        <w:t xml:space="preserve"> ТЕКСТ </w:t>
      </w:r>
      <w:r w:rsidRPr="00870C97">
        <w:rPr>
          <w:rFonts w:ascii="Times New Roman" w:hAnsi="Times New Roman"/>
          <w:spacing w:val="-2"/>
          <w:sz w:val="24"/>
          <w:szCs w:val="24"/>
        </w:rPr>
        <w:t>&lt;=&gt;</w:t>
      </w:r>
      <w:r w:rsidRPr="00870C97">
        <w:rPr>
          <w:rFonts w:ascii="Times New Roman" w:hAnsi="Times New Roman"/>
          <w:sz w:val="24"/>
          <w:szCs w:val="24"/>
        </w:rPr>
        <w:t xml:space="preserve"> ЧИТАТЕЛЬ» необходимо решение комплекса  личностных, </w:t>
      </w:r>
      <w:proofErr w:type="spellStart"/>
      <w:r w:rsidRPr="00870C97">
        <w:rPr>
          <w:rFonts w:ascii="Times New Roman" w:hAnsi="Times New Roman"/>
          <w:sz w:val="24"/>
          <w:szCs w:val="24"/>
        </w:rPr>
        <w:t>метапредметных</w:t>
      </w:r>
      <w:proofErr w:type="spellEnd"/>
      <w:r w:rsidRPr="00870C97">
        <w:rPr>
          <w:rFonts w:ascii="Times New Roman" w:hAnsi="Times New Roman"/>
          <w:sz w:val="24"/>
          <w:szCs w:val="24"/>
        </w:rPr>
        <w:t xml:space="preserve">  и предметных  задач.</w:t>
      </w:r>
    </w:p>
    <w:p w:rsidR="00B96736" w:rsidRPr="00870C97" w:rsidRDefault="00B96736" w:rsidP="00870C97">
      <w:pPr>
        <w:spacing w:after="0"/>
        <w:jc w:val="center"/>
        <w:rPr>
          <w:rFonts w:ascii="Times New Roman" w:hAnsi="Times New Roman"/>
          <w:b/>
          <w:sz w:val="24"/>
          <w:szCs w:val="24"/>
          <w:u w:val="single"/>
        </w:rPr>
      </w:pPr>
      <w:r w:rsidRPr="00870C97">
        <w:rPr>
          <w:rFonts w:ascii="Times New Roman" w:hAnsi="Times New Roman"/>
          <w:b/>
          <w:i/>
          <w:sz w:val="24"/>
          <w:szCs w:val="24"/>
          <w:u w:val="single"/>
        </w:rPr>
        <w:t>Личностные задачи/результаты</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xml:space="preserve">1. Формирование у </w:t>
      </w:r>
      <w:proofErr w:type="gramStart"/>
      <w:r w:rsidRPr="00870C97">
        <w:rPr>
          <w:rFonts w:ascii="Times New Roman" w:hAnsi="Times New Roman"/>
          <w:sz w:val="24"/>
          <w:szCs w:val="24"/>
        </w:rPr>
        <w:t>обучающихся</w:t>
      </w:r>
      <w:proofErr w:type="gramEnd"/>
      <w:r w:rsidRPr="00870C97">
        <w:rPr>
          <w:rFonts w:ascii="Times New Roman" w:hAnsi="Times New Roman"/>
          <w:sz w:val="24"/>
          <w:szCs w:val="24"/>
        </w:rPr>
        <w:t xml:space="preserve">  позитивного отношения к действительности.</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2. Формирование у детей самоуважения и эмоционально-положительного отношения к себе, готовности выражать и отстаивать свою позицию, критичности к своим поступкам.</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lastRenderedPageBreak/>
        <w:t>3. Развитие жизненного оптимизма,  целеустремленности и настойчивости в достижении целей.</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4. Обучение ориентировке в мире нравственных, социальных и эстетических ценностей.</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5. Формирование гражданской идентичности личности, осознание учеником себя  гражданином  российского общества, уважающим историю своей  Родины.</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6.  Формирование привычки к  рефлексии.</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7. Совершенствование эмоциональной сферы (восприимчивости, чуткости).</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8. Формирование готовности к сотрудничеству с другими людьми, дружелюбие, коллективизм.</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9. Развитие мышления, внимания, памяти.</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10.  Развитие творческого отношения к действительности и творческих способностей.</w:t>
      </w:r>
    </w:p>
    <w:p w:rsidR="00B96736" w:rsidRPr="00870C97" w:rsidRDefault="00B96736" w:rsidP="00870C97">
      <w:pPr>
        <w:spacing w:after="0"/>
        <w:jc w:val="center"/>
        <w:rPr>
          <w:rFonts w:ascii="Times New Roman" w:hAnsi="Times New Roman"/>
          <w:b/>
          <w:i/>
          <w:sz w:val="24"/>
          <w:szCs w:val="24"/>
          <w:u w:val="single"/>
        </w:rPr>
      </w:pPr>
      <w:proofErr w:type="spellStart"/>
      <w:r w:rsidRPr="00870C97">
        <w:rPr>
          <w:rFonts w:ascii="Times New Roman" w:hAnsi="Times New Roman"/>
          <w:b/>
          <w:i/>
          <w:sz w:val="24"/>
          <w:szCs w:val="24"/>
          <w:u w:val="single"/>
        </w:rPr>
        <w:t>Метапредметные</w:t>
      </w:r>
      <w:proofErr w:type="spellEnd"/>
      <w:r w:rsidRPr="00870C97">
        <w:rPr>
          <w:rFonts w:ascii="Times New Roman" w:hAnsi="Times New Roman"/>
          <w:b/>
          <w:i/>
          <w:sz w:val="24"/>
          <w:szCs w:val="24"/>
          <w:u w:val="single"/>
        </w:rPr>
        <w:t xml:space="preserve"> задачи/результаты</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1. Формирование  мотивации  к самосовершенствованию, в том числе, положительного отношения к обучению.</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2. Формирование  целостного мировосприятия на основе взаимодействия литературного чтения  с другими школьными предметами.</w:t>
      </w:r>
    </w:p>
    <w:p w:rsidR="00B96736" w:rsidRPr="00870C97" w:rsidRDefault="00B96736" w:rsidP="00870C97">
      <w:pPr>
        <w:spacing w:after="0"/>
        <w:jc w:val="both"/>
        <w:rPr>
          <w:rFonts w:ascii="Times New Roman" w:hAnsi="Times New Roman"/>
          <w:sz w:val="24"/>
          <w:szCs w:val="24"/>
        </w:rPr>
      </w:pP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3. Формирование чувства прекрасного и эстетических чувств на основе знакомства с мировой и отечественной художественной литературой.</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4. Формирование умения учиться и способности к организации своей деятельности (планированию, контролю, оценке) как первого шага к самообразованию и самовоспитанию.</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xml:space="preserve">5. Обучение навыкам и умениям </w:t>
      </w:r>
      <w:proofErr w:type="spellStart"/>
      <w:r w:rsidRPr="00870C97">
        <w:rPr>
          <w:rFonts w:ascii="Times New Roman" w:hAnsi="Times New Roman"/>
          <w:sz w:val="24"/>
          <w:szCs w:val="24"/>
        </w:rPr>
        <w:t>общеучебного</w:t>
      </w:r>
      <w:proofErr w:type="spellEnd"/>
      <w:r w:rsidRPr="00870C97">
        <w:rPr>
          <w:rFonts w:ascii="Times New Roman" w:hAnsi="Times New Roman"/>
          <w:sz w:val="24"/>
          <w:szCs w:val="24"/>
        </w:rPr>
        <w:t xml:space="preserve"> характера, в том числе, ориентировке в книжном пространстве</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6.Выработка коммуникативных умений, функционирующих при слушании, говорении, чтении, письме.</w:t>
      </w:r>
    </w:p>
    <w:p w:rsidR="00B96736" w:rsidRPr="00870C97" w:rsidRDefault="00B96736" w:rsidP="00870C97">
      <w:pPr>
        <w:spacing w:after="0"/>
        <w:jc w:val="center"/>
        <w:rPr>
          <w:rFonts w:ascii="Times New Roman" w:hAnsi="Times New Roman"/>
          <w:b/>
          <w:i/>
          <w:sz w:val="24"/>
          <w:szCs w:val="24"/>
          <w:u w:val="single"/>
        </w:rPr>
      </w:pPr>
      <w:r w:rsidRPr="00870C97">
        <w:rPr>
          <w:rFonts w:ascii="Times New Roman" w:hAnsi="Times New Roman"/>
          <w:b/>
          <w:i/>
          <w:sz w:val="24"/>
          <w:szCs w:val="24"/>
          <w:u w:val="single"/>
        </w:rPr>
        <w:t>Предметные задачи/результаты</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1. Формирование положительной мотивации к чтению.</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2. Создание условий для получения детьми эстетического удовольствия от чтения художественной литературы.</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3. Развитие воссоздающего воображения.</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xml:space="preserve">4. Обучение адекватному восприятию </w:t>
      </w:r>
      <w:proofErr w:type="gramStart"/>
      <w:r w:rsidRPr="00870C97">
        <w:rPr>
          <w:rFonts w:ascii="Times New Roman" w:hAnsi="Times New Roman"/>
          <w:sz w:val="24"/>
          <w:szCs w:val="24"/>
        </w:rPr>
        <w:t>читаемого</w:t>
      </w:r>
      <w:proofErr w:type="gramEnd"/>
      <w:r w:rsidRPr="00870C97">
        <w:rPr>
          <w:rFonts w:ascii="Times New Roman" w:hAnsi="Times New Roman"/>
          <w:sz w:val="24"/>
          <w:szCs w:val="24"/>
        </w:rPr>
        <w:t>.</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xml:space="preserve">5. Обогащение читательского опыта посредством накопления и систематизации литературных впечатлений, разнообразных по эмоциональной окраске, тематике, </w:t>
      </w:r>
      <w:proofErr w:type="spellStart"/>
      <w:r w:rsidRPr="00870C97">
        <w:rPr>
          <w:rFonts w:ascii="Times New Roman" w:hAnsi="Times New Roman"/>
          <w:sz w:val="24"/>
          <w:szCs w:val="24"/>
        </w:rPr>
        <w:t>видо-жанровой</w:t>
      </w:r>
      <w:proofErr w:type="spellEnd"/>
      <w:r w:rsidRPr="00870C97">
        <w:rPr>
          <w:rFonts w:ascii="Times New Roman" w:hAnsi="Times New Roman"/>
          <w:sz w:val="24"/>
          <w:szCs w:val="24"/>
        </w:rPr>
        <w:t xml:space="preserve"> специфике.</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6. Совершенствование всех сторон навыка чтения.</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xml:space="preserve">7. Формирование умения находить информацию в словарях, справочниках и энциклопедиях, в Интернете. </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xml:space="preserve"> 8.. Развитие литературных способностей.</w:t>
      </w:r>
    </w:p>
    <w:p w:rsidR="00B96736" w:rsidRPr="00870C97" w:rsidRDefault="00B96736" w:rsidP="00870C97">
      <w:pPr>
        <w:spacing w:after="0"/>
        <w:jc w:val="both"/>
        <w:rPr>
          <w:rFonts w:ascii="Times New Roman" w:hAnsi="Times New Roman"/>
          <w:sz w:val="24"/>
          <w:szCs w:val="24"/>
        </w:rPr>
      </w:pPr>
    </w:p>
    <w:p w:rsidR="00B96736" w:rsidRPr="00870C97" w:rsidRDefault="00B96736" w:rsidP="00870C97">
      <w:pPr>
        <w:spacing w:after="0"/>
        <w:jc w:val="both"/>
        <w:rPr>
          <w:rFonts w:ascii="Times New Roman" w:hAnsi="Times New Roman"/>
          <w:sz w:val="24"/>
          <w:szCs w:val="24"/>
        </w:rPr>
      </w:pPr>
    </w:p>
    <w:p w:rsidR="00B96736" w:rsidRPr="00870C97" w:rsidRDefault="00B96736" w:rsidP="00870C97">
      <w:pPr>
        <w:spacing w:after="0"/>
        <w:rPr>
          <w:rFonts w:ascii="Times New Roman" w:hAnsi="Times New Roman"/>
          <w:sz w:val="24"/>
          <w:szCs w:val="24"/>
        </w:rPr>
      </w:pPr>
    </w:p>
    <w:p w:rsidR="00B96736" w:rsidRPr="00870C97" w:rsidRDefault="00B96736" w:rsidP="00870C97">
      <w:pPr>
        <w:spacing w:after="0"/>
        <w:jc w:val="center"/>
        <w:rPr>
          <w:rFonts w:ascii="Times New Roman" w:hAnsi="Times New Roman"/>
          <w:b/>
          <w:sz w:val="24"/>
          <w:szCs w:val="24"/>
        </w:rPr>
      </w:pPr>
      <w:r w:rsidRPr="00870C97">
        <w:rPr>
          <w:rFonts w:ascii="Times New Roman" w:hAnsi="Times New Roman"/>
          <w:b/>
          <w:sz w:val="24"/>
          <w:szCs w:val="24"/>
        </w:rPr>
        <w:t>Требования к знаниям и умениям учащихся.</w:t>
      </w:r>
    </w:p>
    <w:p w:rsidR="00B96736" w:rsidRPr="00870C97" w:rsidRDefault="00B96736" w:rsidP="00870C97">
      <w:pPr>
        <w:spacing w:after="0"/>
        <w:jc w:val="center"/>
        <w:rPr>
          <w:rFonts w:ascii="Times New Roman" w:hAnsi="Times New Roman"/>
          <w:b/>
          <w:sz w:val="24"/>
          <w:szCs w:val="24"/>
        </w:rPr>
      </w:pPr>
    </w:p>
    <w:p w:rsidR="00B96736" w:rsidRPr="00870C97" w:rsidRDefault="00B96736" w:rsidP="00870C97">
      <w:pPr>
        <w:spacing w:after="0"/>
        <w:rPr>
          <w:rFonts w:ascii="Times New Roman" w:hAnsi="Times New Roman"/>
          <w:sz w:val="24"/>
          <w:szCs w:val="24"/>
        </w:rPr>
      </w:pPr>
      <w:r w:rsidRPr="00870C97">
        <w:rPr>
          <w:rFonts w:ascii="Times New Roman" w:hAnsi="Times New Roman"/>
          <w:b/>
          <w:bCs/>
          <w:sz w:val="24"/>
          <w:szCs w:val="24"/>
        </w:rPr>
        <w:br/>
      </w:r>
      <w:r w:rsidRPr="00870C97">
        <w:rPr>
          <w:rFonts w:ascii="Times New Roman" w:hAnsi="Times New Roman"/>
          <w:sz w:val="24"/>
          <w:szCs w:val="24"/>
        </w:rPr>
        <w:br/>
        <w:t>Формирование следующих умений, определяющих осмысленность чтения:</w:t>
      </w:r>
    </w:p>
    <w:p w:rsidR="00B96736" w:rsidRPr="00870C97" w:rsidRDefault="00B96736" w:rsidP="00870C97">
      <w:pPr>
        <w:numPr>
          <w:ilvl w:val="0"/>
          <w:numId w:val="37"/>
        </w:numPr>
        <w:spacing w:before="100" w:beforeAutospacing="1" w:after="0"/>
        <w:rPr>
          <w:rFonts w:ascii="Times New Roman" w:hAnsi="Times New Roman"/>
          <w:sz w:val="24"/>
          <w:szCs w:val="24"/>
        </w:rPr>
      </w:pPr>
      <w:r w:rsidRPr="00870C97">
        <w:rPr>
          <w:rFonts w:ascii="Times New Roman" w:hAnsi="Times New Roman"/>
          <w:sz w:val="24"/>
          <w:szCs w:val="24"/>
        </w:rPr>
        <w:t>выявлять в тексте слова и выражения, значение которых непонятно, и осознавать потребность в выяснении их смысла;</w:t>
      </w:r>
    </w:p>
    <w:p w:rsidR="00B96736" w:rsidRPr="00870C97" w:rsidRDefault="00B96736" w:rsidP="00870C97">
      <w:pPr>
        <w:numPr>
          <w:ilvl w:val="0"/>
          <w:numId w:val="37"/>
        </w:numPr>
        <w:spacing w:before="100" w:beforeAutospacing="1" w:after="0"/>
        <w:rPr>
          <w:rFonts w:ascii="Times New Roman" w:hAnsi="Times New Roman"/>
          <w:sz w:val="24"/>
          <w:szCs w:val="24"/>
        </w:rPr>
      </w:pPr>
      <w:r w:rsidRPr="00870C97">
        <w:rPr>
          <w:rFonts w:ascii="Times New Roman" w:hAnsi="Times New Roman"/>
          <w:sz w:val="24"/>
          <w:szCs w:val="24"/>
        </w:rPr>
        <w:t>пользоваться сносками и школьным толковым словарем;</w:t>
      </w:r>
    </w:p>
    <w:p w:rsidR="00B96736" w:rsidRPr="00870C97" w:rsidRDefault="00B96736" w:rsidP="00870C97">
      <w:pPr>
        <w:numPr>
          <w:ilvl w:val="0"/>
          <w:numId w:val="37"/>
        </w:numPr>
        <w:spacing w:before="100" w:beforeAutospacing="1" w:after="0"/>
        <w:rPr>
          <w:rFonts w:ascii="Times New Roman" w:hAnsi="Times New Roman"/>
          <w:sz w:val="24"/>
          <w:szCs w:val="24"/>
        </w:rPr>
      </w:pPr>
      <w:r w:rsidRPr="00870C97">
        <w:rPr>
          <w:rFonts w:ascii="Times New Roman" w:hAnsi="Times New Roman"/>
          <w:sz w:val="24"/>
          <w:szCs w:val="24"/>
        </w:rPr>
        <w:t>отвечать на вопросы по содержанию словами текста;</w:t>
      </w:r>
    </w:p>
    <w:p w:rsidR="00B96736" w:rsidRPr="00870C97" w:rsidRDefault="00B96736" w:rsidP="00870C97">
      <w:pPr>
        <w:numPr>
          <w:ilvl w:val="0"/>
          <w:numId w:val="37"/>
        </w:numPr>
        <w:spacing w:before="100" w:beforeAutospacing="1" w:after="0"/>
        <w:rPr>
          <w:rFonts w:ascii="Times New Roman" w:hAnsi="Times New Roman"/>
          <w:sz w:val="24"/>
          <w:szCs w:val="24"/>
        </w:rPr>
      </w:pPr>
      <w:r w:rsidRPr="00870C97">
        <w:rPr>
          <w:rFonts w:ascii="Times New Roman" w:hAnsi="Times New Roman"/>
          <w:sz w:val="24"/>
          <w:szCs w:val="24"/>
        </w:rPr>
        <w:t>определять эмоциональный характер текста;</w:t>
      </w:r>
    </w:p>
    <w:p w:rsidR="00B96736" w:rsidRPr="00870C97" w:rsidRDefault="00B96736" w:rsidP="00870C97">
      <w:pPr>
        <w:numPr>
          <w:ilvl w:val="0"/>
          <w:numId w:val="37"/>
        </w:numPr>
        <w:spacing w:before="100" w:beforeAutospacing="1" w:after="0"/>
        <w:rPr>
          <w:rFonts w:ascii="Times New Roman" w:hAnsi="Times New Roman"/>
          <w:sz w:val="24"/>
          <w:szCs w:val="24"/>
        </w:rPr>
      </w:pPr>
      <w:r w:rsidRPr="00870C97">
        <w:rPr>
          <w:rFonts w:ascii="Times New Roman" w:hAnsi="Times New Roman"/>
          <w:sz w:val="24"/>
          <w:szCs w:val="24"/>
        </w:rPr>
        <w:t>выделять опорные (наиболее важные для понимания читаемого) слова;</w:t>
      </w:r>
    </w:p>
    <w:p w:rsidR="00B96736" w:rsidRPr="00870C97" w:rsidRDefault="00B96736" w:rsidP="00870C97">
      <w:pPr>
        <w:numPr>
          <w:ilvl w:val="0"/>
          <w:numId w:val="37"/>
        </w:numPr>
        <w:spacing w:before="100" w:beforeAutospacing="1" w:after="0"/>
        <w:rPr>
          <w:rFonts w:ascii="Times New Roman" w:hAnsi="Times New Roman"/>
          <w:sz w:val="24"/>
          <w:szCs w:val="24"/>
        </w:rPr>
      </w:pPr>
      <w:r w:rsidRPr="00870C97">
        <w:rPr>
          <w:rFonts w:ascii="Times New Roman" w:hAnsi="Times New Roman"/>
          <w:sz w:val="24"/>
          <w:szCs w:val="24"/>
        </w:rPr>
        <w:t>опираться на авторские ремарки для характеристики персонажей;</w:t>
      </w:r>
    </w:p>
    <w:p w:rsidR="00B96736" w:rsidRPr="00870C97" w:rsidRDefault="00B96736" w:rsidP="00870C97">
      <w:pPr>
        <w:numPr>
          <w:ilvl w:val="0"/>
          <w:numId w:val="37"/>
        </w:numPr>
        <w:spacing w:before="100" w:beforeAutospacing="1" w:after="0"/>
        <w:rPr>
          <w:rFonts w:ascii="Times New Roman" w:hAnsi="Times New Roman"/>
          <w:sz w:val="24"/>
          <w:szCs w:val="24"/>
        </w:rPr>
      </w:pPr>
      <w:r w:rsidRPr="00870C97">
        <w:rPr>
          <w:rFonts w:ascii="Times New Roman" w:hAnsi="Times New Roman"/>
          <w:sz w:val="24"/>
          <w:szCs w:val="24"/>
        </w:rPr>
        <w:t>определять мотивы поведения героев путем выбора правильного ответа из ряда предложенных;</w:t>
      </w:r>
    </w:p>
    <w:p w:rsidR="00B96736" w:rsidRPr="00870C97" w:rsidRDefault="00B96736" w:rsidP="00870C97">
      <w:pPr>
        <w:numPr>
          <w:ilvl w:val="0"/>
          <w:numId w:val="37"/>
        </w:numPr>
        <w:spacing w:before="100" w:beforeAutospacing="1" w:after="0"/>
        <w:rPr>
          <w:rFonts w:ascii="Times New Roman" w:hAnsi="Times New Roman"/>
          <w:sz w:val="24"/>
          <w:szCs w:val="24"/>
        </w:rPr>
      </w:pPr>
      <w:r w:rsidRPr="00870C97">
        <w:rPr>
          <w:rFonts w:ascii="Times New Roman" w:hAnsi="Times New Roman"/>
          <w:sz w:val="24"/>
          <w:szCs w:val="24"/>
        </w:rPr>
        <w:t>уметь прогнозировать содержание читаемого текста;</w:t>
      </w:r>
    </w:p>
    <w:p w:rsidR="00B96736" w:rsidRPr="00870C97" w:rsidRDefault="00B96736" w:rsidP="00870C97">
      <w:pPr>
        <w:numPr>
          <w:ilvl w:val="0"/>
          <w:numId w:val="37"/>
        </w:numPr>
        <w:spacing w:before="100" w:beforeAutospacing="1" w:after="0"/>
        <w:rPr>
          <w:rFonts w:ascii="Times New Roman" w:hAnsi="Times New Roman"/>
          <w:sz w:val="24"/>
          <w:szCs w:val="24"/>
        </w:rPr>
      </w:pPr>
      <w:r w:rsidRPr="00870C97">
        <w:rPr>
          <w:rFonts w:ascii="Times New Roman" w:hAnsi="Times New Roman"/>
          <w:sz w:val="24"/>
          <w:szCs w:val="24"/>
        </w:rPr>
        <w:t>осознавать авторское и собственное отношение к персонажам;</w:t>
      </w:r>
    </w:p>
    <w:p w:rsidR="00B96736" w:rsidRPr="00870C97" w:rsidRDefault="00B96736" w:rsidP="00870C97">
      <w:pPr>
        <w:numPr>
          <w:ilvl w:val="0"/>
          <w:numId w:val="37"/>
        </w:numPr>
        <w:spacing w:before="100" w:beforeAutospacing="1" w:after="0"/>
        <w:rPr>
          <w:rFonts w:ascii="Times New Roman" w:hAnsi="Times New Roman"/>
          <w:sz w:val="24"/>
          <w:szCs w:val="24"/>
        </w:rPr>
      </w:pPr>
      <w:r w:rsidRPr="00870C97">
        <w:rPr>
          <w:rFonts w:ascii="Times New Roman" w:hAnsi="Times New Roman"/>
          <w:sz w:val="24"/>
          <w:szCs w:val="24"/>
        </w:rPr>
        <w:t>формулировать тему небольшого текста;</w:t>
      </w:r>
    </w:p>
    <w:p w:rsidR="00B96736" w:rsidRPr="00870C97" w:rsidRDefault="00B96736" w:rsidP="00870C97">
      <w:pPr>
        <w:numPr>
          <w:ilvl w:val="0"/>
          <w:numId w:val="37"/>
        </w:numPr>
        <w:spacing w:before="100" w:beforeAutospacing="1" w:after="0"/>
        <w:rPr>
          <w:rFonts w:ascii="Times New Roman" w:hAnsi="Times New Roman"/>
          <w:sz w:val="24"/>
          <w:szCs w:val="24"/>
        </w:rPr>
      </w:pPr>
      <w:r w:rsidRPr="00870C97">
        <w:rPr>
          <w:rFonts w:ascii="Times New Roman" w:hAnsi="Times New Roman"/>
          <w:sz w:val="24"/>
          <w:szCs w:val="24"/>
        </w:rPr>
        <w:t xml:space="preserve">работать с заголовками: выбирать наиболее точный из </w:t>
      </w:r>
      <w:proofErr w:type="gramStart"/>
      <w:r w:rsidRPr="00870C97">
        <w:rPr>
          <w:rFonts w:ascii="Times New Roman" w:hAnsi="Times New Roman"/>
          <w:sz w:val="24"/>
          <w:szCs w:val="24"/>
        </w:rPr>
        <w:t>предложенных</w:t>
      </w:r>
      <w:proofErr w:type="gramEnd"/>
      <w:r w:rsidRPr="00870C97">
        <w:rPr>
          <w:rFonts w:ascii="Times New Roman" w:hAnsi="Times New Roman"/>
          <w:sz w:val="24"/>
          <w:szCs w:val="24"/>
        </w:rPr>
        <w:t xml:space="preserve"> учебником, озаглавливать текст или рисунок, прогнозировать содержание по заголовку и составлять высказывания по заданному заголовку;</w:t>
      </w:r>
    </w:p>
    <w:p w:rsidR="00B96736" w:rsidRPr="00870C97" w:rsidRDefault="00B96736" w:rsidP="00870C97">
      <w:pPr>
        <w:numPr>
          <w:ilvl w:val="0"/>
          <w:numId w:val="37"/>
        </w:numPr>
        <w:spacing w:before="100" w:beforeAutospacing="1" w:after="0"/>
        <w:rPr>
          <w:rFonts w:ascii="Times New Roman" w:hAnsi="Times New Roman"/>
          <w:sz w:val="24"/>
          <w:szCs w:val="24"/>
        </w:rPr>
      </w:pPr>
      <w:r w:rsidRPr="00870C97">
        <w:rPr>
          <w:rFonts w:ascii="Times New Roman" w:hAnsi="Times New Roman"/>
          <w:sz w:val="24"/>
          <w:szCs w:val="24"/>
        </w:rPr>
        <w:t>выявлять смысловой и эмоциональный подтекст;</w:t>
      </w:r>
    </w:p>
    <w:p w:rsidR="00B96736" w:rsidRPr="00870C97" w:rsidRDefault="00B96736" w:rsidP="00870C97">
      <w:pPr>
        <w:numPr>
          <w:ilvl w:val="0"/>
          <w:numId w:val="37"/>
        </w:numPr>
        <w:spacing w:before="100" w:beforeAutospacing="1" w:after="0"/>
        <w:rPr>
          <w:rFonts w:ascii="Times New Roman" w:hAnsi="Times New Roman"/>
          <w:sz w:val="24"/>
          <w:szCs w:val="24"/>
        </w:rPr>
      </w:pPr>
      <w:r w:rsidRPr="00870C97">
        <w:rPr>
          <w:rFonts w:ascii="Times New Roman" w:hAnsi="Times New Roman"/>
          <w:sz w:val="24"/>
          <w:szCs w:val="24"/>
        </w:rPr>
        <w:t>определять идею произведения путем выбора из ряда пословиц той, которая наиболее точно выражает главную мысль;</w:t>
      </w:r>
    </w:p>
    <w:p w:rsidR="00B96736" w:rsidRPr="00870C97" w:rsidRDefault="00B96736" w:rsidP="00870C97">
      <w:pPr>
        <w:numPr>
          <w:ilvl w:val="0"/>
          <w:numId w:val="37"/>
        </w:numPr>
        <w:spacing w:before="100" w:beforeAutospacing="1" w:after="0"/>
        <w:rPr>
          <w:rFonts w:ascii="Times New Roman" w:hAnsi="Times New Roman"/>
          <w:sz w:val="24"/>
          <w:szCs w:val="24"/>
        </w:rPr>
      </w:pPr>
      <w:r w:rsidRPr="00870C97">
        <w:rPr>
          <w:rFonts w:ascii="Times New Roman" w:hAnsi="Times New Roman"/>
          <w:sz w:val="24"/>
          <w:szCs w:val="24"/>
        </w:rPr>
        <w:t>находить главную мысль, сформулированную в тексте;</w:t>
      </w:r>
    </w:p>
    <w:p w:rsidR="00B96736" w:rsidRPr="00870C97" w:rsidRDefault="00B96736" w:rsidP="00870C97">
      <w:pPr>
        <w:numPr>
          <w:ilvl w:val="0"/>
          <w:numId w:val="37"/>
        </w:numPr>
        <w:spacing w:before="100" w:beforeAutospacing="1" w:after="0"/>
        <w:rPr>
          <w:rFonts w:ascii="Times New Roman" w:hAnsi="Times New Roman"/>
          <w:sz w:val="24"/>
          <w:szCs w:val="24"/>
        </w:rPr>
      </w:pPr>
      <w:proofErr w:type="gramStart"/>
      <w:r w:rsidRPr="00870C97">
        <w:rPr>
          <w:rFonts w:ascii="Times New Roman" w:hAnsi="Times New Roman"/>
          <w:sz w:val="24"/>
          <w:szCs w:val="24"/>
        </w:rPr>
        <w:t>определять характер книги (тему, жанр, эмоциональную окраску) по обложке, заглавию, рисункам.</w:t>
      </w:r>
      <w:proofErr w:type="gramEnd"/>
    </w:p>
    <w:p w:rsidR="00B96736" w:rsidRPr="00870C97" w:rsidRDefault="00B96736" w:rsidP="00870C97">
      <w:pPr>
        <w:spacing w:after="0"/>
        <w:rPr>
          <w:rFonts w:ascii="Times New Roman" w:hAnsi="Times New Roman"/>
          <w:sz w:val="24"/>
          <w:szCs w:val="24"/>
        </w:rPr>
      </w:pPr>
      <w:r w:rsidRPr="00870C97">
        <w:rPr>
          <w:rFonts w:ascii="Times New Roman" w:hAnsi="Times New Roman"/>
          <w:b/>
          <w:bCs/>
          <w:sz w:val="24"/>
          <w:szCs w:val="24"/>
        </w:rPr>
        <w:t>Правильность чтения:</w:t>
      </w:r>
    </w:p>
    <w:p w:rsidR="00B96736" w:rsidRPr="00870C97" w:rsidRDefault="00B96736" w:rsidP="00870C97">
      <w:pPr>
        <w:numPr>
          <w:ilvl w:val="0"/>
          <w:numId w:val="38"/>
        </w:numPr>
        <w:spacing w:before="100" w:beforeAutospacing="1" w:after="0"/>
        <w:rPr>
          <w:rFonts w:ascii="Times New Roman" w:hAnsi="Times New Roman"/>
          <w:sz w:val="24"/>
          <w:szCs w:val="24"/>
        </w:rPr>
      </w:pPr>
      <w:r w:rsidRPr="00870C97">
        <w:rPr>
          <w:rFonts w:ascii="Times New Roman" w:hAnsi="Times New Roman"/>
          <w:sz w:val="24"/>
          <w:szCs w:val="24"/>
        </w:rPr>
        <w:t>плавное воспроизведение написанного без искажений звукобуквенного состава слов в соответствии с орфоэпическими нормами.</w:t>
      </w:r>
    </w:p>
    <w:p w:rsidR="00B96736" w:rsidRPr="00870C97" w:rsidRDefault="00B96736" w:rsidP="00870C97">
      <w:pPr>
        <w:spacing w:after="0"/>
        <w:rPr>
          <w:rFonts w:ascii="Times New Roman" w:hAnsi="Times New Roman"/>
          <w:sz w:val="24"/>
          <w:szCs w:val="24"/>
        </w:rPr>
      </w:pPr>
      <w:r w:rsidRPr="00870C97">
        <w:rPr>
          <w:rFonts w:ascii="Times New Roman" w:hAnsi="Times New Roman"/>
          <w:b/>
          <w:bCs/>
          <w:sz w:val="24"/>
          <w:szCs w:val="24"/>
        </w:rPr>
        <w:t>Скорость чтения:</w:t>
      </w:r>
      <w:r w:rsidRPr="00870C97">
        <w:rPr>
          <w:rFonts w:ascii="Times New Roman" w:hAnsi="Times New Roman"/>
          <w:b/>
          <w:bCs/>
          <w:sz w:val="24"/>
          <w:szCs w:val="24"/>
        </w:rPr>
        <w:br/>
      </w:r>
      <w:r w:rsidRPr="00870C97">
        <w:rPr>
          <w:rFonts w:ascii="Times New Roman" w:hAnsi="Times New Roman"/>
          <w:sz w:val="24"/>
          <w:szCs w:val="24"/>
        </w:rPr>
        <w:br/>
      </w:r>
      <w:r w:rsidRPr="00870C97">
        <w:rPr>
          <w:rFonts w:ascii="Times New Roman" w:hAnsi="Times New Roman"/>
          <w:sz w:val="24"/>
          <w:szCs w:val="24"/>
        </w:rPr>
        <w:lastRenderedPageBreak/>
        <w:t>К концу учебного года — 50слов в минуту. Формирование способа чтения «по догадке».</w:t>
      </w:r>
      <w:r w:rsidRPr="00870C97">
        <w:rPr>
          <w:rFonts w:ascii="Times New Roman" w:hAnsi="Times New Roman"/>
          <w:sz w:val="24"/>
          <w:szCs w:val="24"/>
        </w:rPr>
        <w:br/>
      </w:r>
      <w:r w:rsidRPr="00870C97">
        <w:rPr>
          <w:rFonts w:ascii="Times New Roman" w:hAnsi="Times New Roman"/>
          <w:sz w:val="24"/>
          <w:szCs w:val="24"/>
        </w:rPr>
        <w:br/>
      </w:r>
      <w:r w:rsidRPr="00870C97">
        <w:rPr>
          <w:rFonts w:ascii="Times New Roman" w:hAnsi="Times New Roman"/>
          <w:b/>
          <w:bCs/>
          <w:sz w:val="24"/>
          <w:szCs w:val="24"/>
        </w:rPr>
        <w:t>Выразительность чтения:</w:t>
      </w:r>
      <w:r w:rsidRPr="00870C97">
        <w:rPr>
          <w:rFonts w:ascii="Times New Roman" w:hAnsi="Times New Roman"/>
          <w:b/>
          <w:bCs/>
          <w:sz w:val="24"/>
          <w:szCs w:val="24"/>
        </w:rPr>
        <w:br/>
      </w:r>
      <w:r w:rsidRPr="00870C97">
        <w:rPr>
          <w:rFonts w:ascii="Times New Roman" w:hAnsi="Times New Roman"/>
          <w:sz w:val="24"/>
          <w:szCs w:val="24"/>
        </w:rPr>
        <w:br/>
      </w:r>
      <w:r w:rsidRPr="00870C97">
        <w:rPr>
          <w:rFonts w:ascii="Times New Roman" w:hAnsi="Times New Roman"/>
          <w:b/>
          <w:bCs/>
          <w:i/>
          <w:iCs/>
          <w:sz w:val="24"/>
          <w:szCs w:val="24"/>
        </w:rPr>
        <w:t>Второклассники научаться:</w:t>
      </w:r>
    </w:p>
    <w:p w:rsidR="00B96736" w:rsidRPr="00870C97" w:rsidRDefault="00B96736" w:rsidP="00870C97">
      <w:pPr>
        <w:numPr>
          <w:ilvl w:val="0"/>
          <w:numId w:val="39"/>
        </w:numPr>
        <w:spacing w:before="100" w:beforeAutospacing="1" w:after="0"/>
        <w:rPr>
          <w:rFonts w:ascii="Times New Roman" w:hAnsi="Times New Roman"/>
          <w:sz w:val="24"/>
          <w:szCs w:val="24"/>
        </w:rPr>
      </w:pPr>
      <w:r w:rsidRPr="00870C97">
        <w:rPr>
          <w:rFonts w:ascii="Times New Roman" w:hAnsi="Times New Roman"/>
          <w:sz w:val="24"/>
          <w:szCs w:val="24"/>
        </w:rPr>
        <w:t>повышать и понижать голос в соответствии со знаками препинания и характером содержания;</w:t>
      </w:r>
    </w:p>
    <w:p w:rsidR="00B96736" w:rsidRPr="00870C97" w:rsidRDefault="00B96736" w:rsidP="00870C97">
      <w:pPr>
        <w:numPr>
          <w:ilvl w:val="0"/>
          <w:numId w:val="39"/>
        </w:numPr>
        <w:spacing w:before="100" w:beforeAutospacing="1" w:after="0"/>
        <w:rPr>
          <w:rFonts w:ascii="Times New Roman" w:hAnsi="Times New Roman"/>
          <w:sz w:val="24"/>
          <w:szCs w:val="24"/>
        </w:rPr>
      </w:pPr>
      <w:r w:rsidRPr="00870C97">
        <w:rPr>
          <w:rFonts w:ascii="Times New Roman" w:hAnsi="Times New Roman"/>
          <w:sz w:val="24"/>
          <w:szCs w:val="24"/>
        </w:rPr>
        <w:t>соблюдать паузы — длинные и короткие — в зависимости от смысла читаемого;</w:t>
      </w:r>
    </w:p>
    <w:p w:rsidR="00B96736" w:rsidRPr="00870C97" w:rsidRDefault="00B96736" w:rsidP="00870C97">
      <w:pPr>
        <w:numPr>
          <w:ilvl w:val="0"/>
          <w:numId w:val="39"/>
        </w:numPr>
        <w:spacing w:before="100" w:beforeAutospacing="1" w:after="0"/>
        <w:rPr>
          <w:rFonts w:ascii="Times New Roman" w:hAnsi="Times New Roman"/>
          <w:sz w:val="24"/>
          <w:szCs w:val="24"/>
        </w:rPr>
      </w:pPr>
      <w:r w:rsidRPr="00870C97">
        <w:rPr>
          <w:rFonts w:ascii="Times New Roman" w:hAnsi="Times New Roman"/>
          <w:sz w:val="24"/>
          <w:szCs w:val="24"/>
        </w:rPr>
        <w:t>передавать эмоциональный тон персонажа, произведения;</w:t>
      </w:r>
    </w:p>
    <w:p w:rsidR="00B96736" w:rsidRPr="00870C97" w:rsidRDefault="00B96736" w:rsidP="00870C97">
      <w:pPr>
        <w:numPr>
          <w:ilvl w:val="0"/>
          <w:numId w:val="39"/>
        </w:numPr>
        <w:spacing w:before="100" w:beforeAutospacing="1" w:after="0"/>
        <w:rPr>
          <w:rFonts w:ascii="Times New Roman" w:hAnsi="Times New Roman"/>
          <w:sz w:val="24"/>
          <w:szCs w:val="24"/>
        </w:rPr>
      </w:pPr>
      <w:r w:rsidRPr="00870C97">
        <w:rPr>
          <w:rFonts w:ascii="Times New Roman" w:hAnsi="Times New Roman"/>
          <w:sz w:val="24"/>
          <w:szCs w:val="24"/>
        </w:rPr>
        <w:t>выбирать темп чтения в зависимости от смысла читаемого;</w:t>
      </w:r>
    </w:p>
    <w:p w:rsidR="00B96736" w:rsidRPr="00870C97" w:rsidRDefault="00B96736" w:rsidP="00870C97">
      <w:pPr>
        <w:numPr>
          <w:ilvl w:val="0"/>
          <w:numId w:val="39"/>
        </w:numPr>
        <w:spacing w:before="100" w:beforeAutospacing="1" w:after="0"/>
        <w:rPr>
          <w:rFonts w:ascii="Times New Roman" w:hAnsi="Times New Roman"/>
          <w:sz w:val="24"/>
          <w:szCs w:val="24"/>
        </w:rPr>
      </w:pPr>
      <w:r w:rsidRPr="00870C97">
        <w:rPr>
          <w:rFonts w:ascii="Times New Roman" w:hAnsi="Times New Roman"/>
          <w:sz w:val="24"/>
          <w:szCs w:val="24"/>
        </w:rPr>
        <w:t>пользоваться силой голоса для постановки логических ударений и передачи характера текста.</w:t>
      </w:r>
      <w:r w:rsidRPr="00870C97">
        <w:rPr>
          <w:rFonts w:ascii="Times New Roman" w:hAnsi="Times New Roman"/>
          <w:sz w:val="24"/>
          <w:szCs w:val="24"/>
        </w:rPr>
        <w:br/>
      </w:r>
      <w:r w:rsidRPr="00870C97">
        <w:rPr>
          <w:rFonts w:ascii="Times New Roman" w:hAnsi="Times New Roman"/>
          <w:sz w:val="24"/>
          <w:szCs w:val="24"/>
        </w:rPr>
        <w:br/>
      </w:r>
      <w:r w:rsidRPr="00870C97">
        <w:rPr>
          <w:rFonts w:ascii="Times New Roman" w:hAnsi="Times New Roman"/>
          <w:b/>
          <w:bCs/>
          <w:sz w:val="24"/>
          <w:szCs w:val="24"/>
        </w:rPr>
        <w:t>Работа с текстом и книгой</w:t>
      </w:r>
      <w:r w:rsidRPr="00870C97">
        <w:rPr>
          <w:rFonts w:ascii="Times New Roman" w:hAnsi="Times New Roman"/>
          <w:b/>
          <w:bCs/>
          <w:sz w:val="24"/>
          <w:szCs w:val="24"/>
        </w:rPr>
        <w:br/>
      </w:r>
      <w:r w:rsidRPr="00870C97">
        <w:rPr>
          <w:rFonts w:ascii="Times New Roman" w:hAnsi="Times New Roman"/>
          <w:sz w:val="24"/>
          <w:szCs w:val="24"/>
        </w:rPr>
        <w:br/>
      </w:r>
      <w:r w:rsidRPr="00870C97">
        <w:rPr>
          <w:rFonts w:ascii="Times New Roman" w:hAnsi="Times New Roman"/>
          <w:b/>
          <w:bCs/>
          <w:sz w:val="24"/>
          <w:szCs w:val="24"/>
        </w:rPr>
        <w:t>Второклассники получат возможность:</w:t>
      </w:r>
    </w:p>
    <w:p w:rsidR="00B96736" w:rsidRPr="00870C97" w:rsidRDefault="00B96736" w:rsidP="00870C97">
      <w:pPr>
        <w:numPr>
          <w:ilvl w:val="0"/>
          <w:numId w:val="40"/>
        </w:numPr>
        <w:spacing w:before="100" w:beforeAutospacing="1" w:after="0"/>
        <w:rPr>
          <w:rFonts w:ascii="Times New Roman" w:hAnsi="Times New Roman"/>
          <w:sz w:val="24"/>
          <w:szCs w:val="24"/>
        </w:rPr>
      </w:pPr>
      <w:r w:rsidRPr="00870C97">
        <w:rPr>
          <w:rFonts w:ascii="Times New Roman" w:hAnsi="Times New Roman"/>
          <w:sz w:val="24"/>
          <w:szCs w:val="24"/>
        </w:rPr>
        <w:t>характеризовать персонажи, определять собственное отношение к их поступкам;</w:t>
      </w:r>
    </w:p>
    <w:p w:rsidR="00B96736" w:rsidRPr="00870C97" w:rsidRDefault="00B96736" w:rsidP="00870C97">
      <w:pPr>
        <w:numPr>
          <w:ilvl w:val="0"/>
          <w:numId w:val="40"/>
        </w:numPr>
        <w:spacing w:before="100" w:beforeAutospacing="1" w:after="0"/>
        <w:rPr>
          <w:rFonts w:ascii="Times New Roman" w:hAnsi="Times New Roman"/>
          <w:sz w:val="24"/>
          <w:szCs w:val="24"/>
        </w:rPr>
      </w:pPr>
      <w:r w:rsidRPr="00870C97">
        <w:rPr>
          <w:rFonts w:ascii="Times New Roman" w:hAnsi="Times New Roman"/>
          <w:sz w:val="24"/>
          <w:szCs w:val="24"/>
        </w:rPr>
        <w:t>выделять эпизод из текста;</w:t>
      </w:r>
    </w:p>
    <w:p w:rsidR="00B96736" w:rsidRPr="00870C97" w:rsidRDefault="00B96736" w:rsidP="00870C97">
      <w:pPr>
        <w:numPr>
          <w:ilvl w:val="0"/>
          <w:numId w:val="40"/>
        </w:numPr>
        <w:spacing w:before="100" w:beforeAutospacing="1" w:after="0"/>
        <w:rPr>
          <w:rFonts w:ascii="Times New Roman" w:hAnsi="Times New Roman"/>
          <w:sz w:val="24"/>
          <w:szCs w:val="24"/>
        </w:rPr>
      </w:pPr>
      <w:r w:rsidRPr="00870C97">
        <w:rPr>
          <w:rFonts w:ascii="Times New Roman" w:hAnsi="Times New Roman"/>
          <w:sz w:val="24"/>
          <w:szCs w:val="24"/>
        </w:rPr>
        <w:t>озаглавливать иллюстрации и эпизоды;</w:t>
      </w:r>
    </w:p>
    <w:p w:rsidR="00B96736" w:rsidRPr="00870C97" w:rsidRDefault="00B96736" w:rsidP="00870C97">
      <w:pPr>
        <w:numPr>
          <w:ilvl w:val="0"/>
          <w:numId w:val="40"/>
        </w:numPr>
        <w:spacing w:before="100" w:beforeAutospacing="1" w:after="0"/>
        <w:rPr>
          <w:rFonts w:ascii="Times New Roman" w:hAnsi="Times New Roman"/>
          <w:sz w:val="24"/>
          <w:szCs w:val="24"/>
        </w:rPr>
      </w:pPr>
      <w:r w:rsidRPr="00870C97">
        <w:rPr>
          <w:rFonts w:ascii="Times New Roman" w:hAnsi="Times New Roman"/>
          <w:sz w:val="24"/>
          <w:szCs w:val="24"/>
        </w:rPr>
        <w:t>восстанавливать деформированный картинный план;</w:t>
      </w:r>
    </w:p>
    <w:p w:rsidR="00B96736" w:rsidRPr="00870C97" w:rsidRDefault="00B96736" w:rsidP="00870C97">
      <w:pPr>
        <w:numPr>
          <w:ilvl w:val="0"/>
          <w:numId w:val="40"/>
        </w:numPr>
        <w:spacing w:before="100" w:beforeAutospacing="1" w:after="0"/>
        <w:rPr>
          <w:rFonts w:ascii="Times New Roman" w:hAnsi="Times New Roman"/>
          <w:sz w:val="24"/>
          <w:szCs w:val="24"/>
        </w:rPr>
      </w:pPr>
      <w:r w:rsidRPr="00870C97">
        <w:rPr>
          <w:rFonts w:ascii="Times New Roman" w:hAnsi="Times New Roman"/>
          <w:sz w:val="24"/>
          <w:szCs w:val="24"/>
        </w:rPr>
        <w:t>подбирать к иллюстрациям эпизоды из текста;</w:t>
      </w:r>
    </w:p>
    <w:p w:rsidR="00B96736" w:rsidRPr="00870C97" w:rsidRDefault="00B96736" w:rsidP="00870C97">
      <w:pPr>
        <w:numPr>
          <w:ilvl w:val="0"/>
          <w:numId w:val="40"/>
        </w:numPr>
        <w:spacing w:before="100" w:beforeAutospacing="1" w:after="0"/>
        <w:rPr>
          <w:rFonts w:ascii="Times New Roman" w:hAnsi="Times New Roman"/>
          <w:sz w:val="24"/>
          <w:szCs w:val="24"/>
        </w:rPr>
      </w:pPr>
      <w:r w:rsidRPr="00870C97">
        <w:rPr>
          <w:rFonts w:ascii="Times New Roman" w:hAnsi="Times New Roman"/>
          <w:sz w:val="24"/>
          <w:szCs w:val="24"/>
        </w:rPr>
        <w:t>составлять картинный план;</w:t>
      </w:r>
    </w:p>
    <w:p w:rsidR="00B96736" w:rsidRPr="00870C97" w:rsidRDefault="00B96736" w:rsidP="00870C97">
      <w:pPr>
        <w:numPr>
          <w:ilvl w:val="0"/>
          <w:numId w:val="40"/>
        </w:numPr>
        <w:spacing w:before="100" w:beforeAutospacing="1" w:after="0"/>
        <w:rPr>
          <w:rFonts w:ascii="Times New Roman" w:hAnsi="Times New Roman"/>
          <w:sz w:val="24"/>
          <w:szCs w:val="24"/>
        </w:rPr>
      </w:pPr>
      <w:r w:rsidRPr="00870C97">
        <w:rPr>
          <w:rFonts w:ascii="Times New Roman" w:hAnsi="Times New Roman"/>
          <w:sz w:val="24"/>
          <w:szCs w:val="24"/>
        </w:rPr>
        <w:t>пересказывать с опорой на картинный план;</w:t>
      </w:r>
    </w:p>
    <w:p w:rsidR="00B96736" w:rsidRPr="00870C97" w:rsidRDefault="00B96736" w:rsidP="00870C97">
      <w:pPr>
        <w:numPr>
          <w:ilvl w:val="0"/>
          <w:numId w:val="40"/>
        </w:numPr>
        <w:spacing w:before="100" w:beforeAutospacing="1" w:after="0"/>
        <w:rPr>
          <w:rFonts w:ascii="Times New Roman" w:hAnsi="Times New Roman"/>
          <w:sz w:val="24"/>
          <w:szCs w:val="24"/>
        </w:rPr>
      </w:pPr>
      <w:r w:rsidRPr="00870C97">
        <w:rPr>
          <w:rFonts w:ascii="Times New Roman" w:hAnsi="Times New Roman"/>
          <w:sz w:val="24"/>
          <w:szCs w:val="24"/>
        </w:rPr>
        <w:t>последовательно перечислять картины или события произведения (подготовка к составлению плана);</w:t>
      </w:r>
    </w:p>
    <w:p w:rsidR="00B96736" w:rsidRPr="00870C97" w:rsidRDefault="00B96736" w:rsidP="00870C97">
      <w:pPr>
        <w:numPr>
          <w:ilvl w:val="0"/>
          <w:numId w:val="40"/>
        </w:numPr>
        <w:spacing w:before="100" w:beforeAutospacing="1" w:after="0"/>
        <w:rPr>
          <w:rFonts w:ascii="Times New Roman" w:hAnsi="Times New Roman"/>
          <w:sz w:val="24"/>
          <w:szCs w:val="24"/>
        </w:rPr>
      </w:pPr>
      <w:r w:rsidRPr="00870C97">
        <w:rPr>
          <w:rFonts w:ascii="Times New Roman" w:hAnsi="Times New Roman"/>
          <w:sz w:val="24"/>
          <w:szCs w:val="24"/>
        </w:rPr>
        <w:t>составлять подробный и творческий пересказ по измененному плану;</w:t>
      </w:r>
    </w:p>
    <w:p w:rsidR="00B96736" w:rsidRPr="00870C97" w:rsidRDefault="00B96736" w:rsidP="00870C97">
      <w:pPr>
        <w:numPr>
          <w:ilvl w:val="0"/>
          <w:numId w:val="40"/>
        </w:numPr>
        <w:spacing w:before="100" w:beforeAutospacing="1" w:after="0"/>
        <w:rPr>
          <w:rFonts w:ascii="Times New Roman" w:hAnsi="Times New Roman"/>
          <w:sz w:val="24"/>
          <w:szCs w:val="24"/>
        </w:rPr>
      </w:pPr>
      <w:r w:rsidRPr="00870C97">
        <w:rPr>
          <w:rFonts w:ascii="Times New Roman" w:hAnsi="Times New Roman"/>
          <w:sz w:val="24"/>
          <w:szCs w:val="24"/>
        </w:rPr>
        <w:t>заучивать стихотворения наизусть и выразительно их читать;</w:t>
      </w:r>
    </w:p>
    <w:p w:rsidR="00B96736" w:rsidRPr="00870C97" w:rsidRDefault="00B96736" w:rsidP="00870C97">
      <w:pPr>
        <w:numPr>
          <w:ilvl w:val="0"/>
          <w:numId w:val="40"/>
        </w:numPr>
        <w:spacing w:before="100" w:beforeAutospacing="1" w:after="0"/>
        <w:rPr>
          <w:rFonts w:ascii="Times New Roman" w:hAnsi="Times New Roman"/>
          <w:sz w:val="24"/>
          <w:szCs w:val="24"/>
        </w:rPr>
      </w:pPr>
      <w:r w:rsidRPr="00870C97">
        <w:rPr>
          <w:rFonts w:ascii="Times New Roman" w:hAnsi="Times New Roman"/>
          <w:sz w:val="24"/>
          <w:szCs w:val="24"/>
        </w:rPr>
        <w:t>правильно называть книгу (автор, заглавие);</w:t>
      </w:r>
    </w:p>
    <w:p w:rsidR="00B96736" w:rsidRPr="00870C97" w:rsidRDefault="00B96736" w:rsidP="00870C97">
      <w:pPr>
        <w:numPr>
          <w:ilvl w:val="0"/>
          <w:numId w:val="40"/>
        </w:numPr>
        <w:spacing w:before="100" w:beforeAutospacing="1" w:after="0"/>
        <w:rPr>
          <w:rFonts w:ascii="Times New Roman" w:hAnsi="Times New Roman"/>
          <w:sz w:val="24"/>
          <w:szCs w:val="24"/>
        </w:rPr>
      </w:pPr>
      <w:r w:rsidRPr="00870C97">
        <w:rPr>
          <w:rFonts w:ascii="Times New Roman" w:hAnsi="Times New Roman"/>
          <w:sz w:val="24"/>
          <w:szCs w:val="24"/>
        </w:rPr>
        <w:t>составлять представление о книге по обложке: прогнозировать тему, жанр, характер текста;</w:t>
      </w:r>
    </w:p>
    <w:p w:rsidR="00B96736" w:rsidRPr="00870C97" w:rsidRDefault="00B96736" w:rsidP="00870C97">
      <w:pPr>
        <w:numPr>
          <w:ilvl w:val="0"/>
          <w:numId w:val="40"/>
        </w:numPr>
        <w:spacing w:before="100" w:beforeAutospacing="1" w:after="0"/>
        <w:rPr>
          <w:rFonts w:ascii="Times New Roman" w:hAnsi="Times New Roman"/>
          <w:sz w:val="24"/>
          <w:szCs w:val="24"/>
        </w:rPr>
      </w:pPr>
      <w:r w:rsidRPr="00870C97">
        <w:rPr>
          <w:rFonts w:ascii="Times New Roman" w:hAnsi="Times New Roman"/>
          <w:sz w:val="24"/>
          <w:szCs w:val="24"/>
        </w:rPr>
        <w:t>ориентироваться в книге;</w:t>
      </w:r>
    </w:p>
    <w:p w:rsidR="00B96736" w:rsidRPr="00870C97" w:rsidRDefault="00B96736" w:rsidP="00870C97">
      <w:pPr>
        <w:numPr>
          <w:ilvl w:val="0"/>
          <w:numId w:val="40"/>
        </w:numPr>
        <w:spacing w:before="100" w:beforeAutospacing="1" w:after="0"/>
        <w:rPr>
          <w:rFonts w:ascii="Times New Roman" w:hAnsi="Times New Roman"/>
          <w:sz w:val="24"/>
          <w:szCs w:val="24"/>
        </w:rPr>
      </w:pPr>
      <w:r w:rsidRPr="00870C97">
        <w:rPr>
          <w:rFonts w:ascii="Times New Roman" w:hAnsi="Times New Roman"/>
          <w:sz w:val="24"/>
          <w:szCs w:val="24"/>
        </w:rPr>
        <w:lastRenderedPageBreak/>
        <w:t>работать с Содержанием (оглавлением);</w:t>
      </w:r>
    </w:p>
    <w:p w:rsidR="00B96736" w:rsidRPr="00870C97" w:rsidRDefault="00B96736" w:rsidP="00870C97">
      <w:pPr>
        <w:numPr>
          <w:ilvl w:val="0"/>
          <w:numId w:val="40"/>
        </w:numPr>
        <w:spacing w:before="100" w:beforeAutospacing="1" w:after="0"/>
        <w:rPr>
          <w:rFonts w:ascii="Times New Roman" w:hAnsi="Times New Roman"/>
          <w:sz w:val="24"/>
          <w:szCs w:val="24"/>
        </w:rPr>
      </w:pPr>
      <w:r w:rsidRPr="00870C97">
        <w:rPr>
          <w:rFonts w:ascii="Times New Roman" w:hAnsi="Times New Roman"/>
          <w:sz w:val="24"/>
          <w:szCs w:val="24"/>
        </w:rPr>
        <w:t>ориентироваться в группе книг (5–6 книг).</w:t>
      </w:r>
    </w:p>
    <w:p w:rsidR="00B96736" w:rsidRPr="00870C97" w:rsidRDefault="00B96736" w:rsidP="00870C97">
      <w:pPr>
        <w:spacing w:after="0"/>
        <w:rPr>
          <w:rFonts w:ascii="Times New Roman" w:hAnsi="Times New Roman"/>
          <w:sz w:val="24"/>
          <w:szCs w:val="24"/>
        </w:rPr>
      </w:pPr>
      <w:r w:rsidRPr="00870C97">
        <w:rPr>
          <w:rFonts w:ascii="Times New Roman" w:hAnsi="Times New Roman"/>
          <w:sz w:val="24"/>
          <w:szCs w:val="24"/>
        </w:rPr>
        <w:br/>
      </w:r>
      <w:r w:rsidRPr="00870C97">
        <w:rPr>
          <w:rFonts w:ascii="Times New Roman" w:hAnsi="Times New Roman"/>
          <w:b/>
          <w:bCs/>
          <w:sz w:val="24"/>
          <w:szCs w:val="24"/>
        </w:rPr>
        <w:t>Развитие творческих способностей</w:t>
      </w:r>
      <w:r w:rsidRPr="00870C97">
        <w:rPr>
          <w:rFonts w:ascii="Times New Roman" w:hAnsi="Times New Roman"/>
          <w:b/>
          <w:bCs/>
          <w:sz w:val="24"/>
          <w:szCs w:val="24"/>
        </w:rPr>
        <w:br/>
      </w:r>
      <w:r w:rsidRPr="00870C97">
        <w:rPr>
          <w:rFonts w:ascii="Times New Roman" w:hAnsi="Times New Roman"/>
          <w:sz w:val="24"/>
          <w:szCs w:val="24"/>
        </w:rPr>
        <w:br/>
      </w:r>
      <w:r w:rsidRPr="00870C97">
        <w:rPr>
          <w:rFonts w:ascii="Times New Roman" w:hAnsi="Times New Roman"/>
          <w:b/>
          <w:bCs/>
          <w:i/>
          <w:iCs/>
          <w:sz w:val="24"/>
          <w:szCs w:val="24"/>
        </w:rPr>
        <w:t>Обучающиеся должны уметь:</w:t>
      </w:r>
    </w:p>
    <w:p w:rsidR="00B96736" w:rsidRPr="00870C97" w:rsidRDefault="00B96736" w:rsidP="00870C97">
      <w:pPr>
        <w:numPr>
          <w:ilvl w:val="0"/>
          <w:numId w:val="41"/>
        </w:numPr>
        <w:spacing w:before="100" w:beforeAutospacing="1" w:after="0"/>
        <w:rPr>
          <w:rFonts w:ascii="Times New Roman" w:hAnsi="Times New Roman"/>
          <w:sz w:val="24"/>
          <w:szCs w:val="24"/>
        </w:rPr>
      </w:pPr>
      <w:r w:rsidRPr="00870C97">
        <w:rPr>
          <w:rFonts w:ascii="Times New Roman" w:hAnsi="Times New Roman"/>
          <w:sz w:val="24"/>
          <w:szCs w:val="24"/>
        </w:rPr>
        <w:t>говорить с разной интонацией (повышать и понижать голос, делать логические ударения, паузы, соблюдать темп, громкость, эмоциональный тон, исходя из смысла высказывания);</w:t>
      </w:r>
    </w:p>
    <w:p w:rsidR="00B96736" w:rsidRPr="00870C97" w:rsidRDefault="00B96736" w:rsidP="00870C97">
      <w:pPr>
        <w:numPr>
          <w:ilvl w:val="0"/>
          <w:numId w:val="41"/>
        </w:numPr>
        <w:spacing w:before="100" w:beforeAutospacing="1" w:after="0"/>
        <w:rPr>
          <w:rFonts w:ascii="Times New Roman" w:hAnsi="Times New Roman"/>
          <w:sz w:val="24"/>
          <w:szCs w:val="24"/>
        </w:rPr>
      </w:pPr>
      <w:r w:rsidRPr="00870C97">
        <w:rPr>
          <w:rFonts w:ascii="Times New Roman" w:hAnsi="Times New Roman"/>
          <w:sz w:val="24"/>
          <w:szCs w:val="24"/>
        </w:rPr>
        <w:t>читать по ролям;</w:t>
      </w:r>
    </w:p>
    <w:p w:rsidR="00B96736" w:rsidRPr="00870C97" w:rsidRDefault="00B96736" w:rsidP="00870C97">
      <w:pPr>
        <w:numPr>
          <w:ilvl w:val="0"/>
          <w:numId w:val="41"/>
        </w:numPr>
        <w:spacing w:before="100" w:beforeAutospacing="1" w:after="0"/>
        <w:rPr>
          <w:rFonts w:ascii="Times New Roman" w:hAnsi="Times New Roman"/>
          <w:sz w:val="24"/>
          <w:szCs w:val="24"/>
        </w:rPr>
      </w:pPr>
      <w:r w:rsidRPr="00870C97">
        <w:rPr>
          <w:rFonts w:ascii="Times New Roman" w:hAnsi="Times New Roman"/>
          <w:sz w:val="24"/>
          <w:szCs w:val="24"/>
        </w:rPr>
        <w:t xml:space="preserve">инсценировать </w:t>
      </w:r>
      <w:proofErr w:type="gramStart"/>
      <w:r w:rsidRPr="00870C97">
        <w:rPr>
          <w:rFonts w:ascii="Times New Roman" w:hAnsi="Times New Roman"/>
          <w:sz w:val="24"/>
          <w:szCs w:val="24"/>
        </w:rPr>
        <w:t>прочитанное</w:t>
      </w:r>
      <w:proofErr w:type="gramEnd"/>
      <w:r w:rsidRPr="00870C97">
        <w:rPr>
          <w:rFonts w:ascii="Times New Roman" w:hAnsi="Times New Roman"/>
          <w:sz w:val="24"/>
          <w:szCs w:val="24"/>
        </w:rPr>
        <w:t xml:space="preserve"> (небольшой текст или фрагменты литературного произведения) в форме живых картин и развернутой драматизации;</w:t>
      </w:r>
    </w:p>
    <w:p w:rsidR="00B96736" w:rsidRPr="00870C97" w:rsidRDefault="00B96736" w:rsidP="00870C97">
      <w:pPr>
        <w:numPr>
          <w:ilvl w:val="0"/>
          <w:numId w:val="41"/>
        </w:numPr>
        <w:spacing w:before="100" w:beforeAutospacing="1" w:after="0"/>
        <w:rPr>
          <w:rFonts w:ascii="Times New Roman" w:hAnsi="Times New Roman"/>
          <w:sz w:val="24"/>
          <w:szCs w:val="24"/>
        </w:rPr>
      </w:pPr>
      <w:r w:rsidRPr="00870C97">
        <w:rPr>
          <w:rFonts w:ascii="Times New Roman" w:hAnsi="Times New Roman"/>
          <w:sz w:val="24"/>
          <w:szCs w:val="24"/>
        </w:rPr>
        <w:t>графически иллюстрировать прочитанное;</w:t>
      </w:r>
    </w:p>
    <w:p w:rsidR="00B96736" w:rsidRPr="00870C97" w:rsidRDefault="00B96736" w:rsidP="00870C97">
      <w:pPr>
        <w:numPr>
          <w:ilvl w:val="0"/>
          <w:numId w:val="41"/>
        </w:numPr>
        <w:spacing w:before="100" w:beforeAutospacing="1" w:after="0"/>
        <w:rPr>
          <w:rFonts w:ascii="Times New Roman" w:hAnsi="Times New Roman"/>
          <w:sz w:val="24"/>
          <w:szCs w:val="24"/>
        </w:rPr>
      </w:pPr>
      <w:r w:rsidRPr="00870C97">
        <w:rPr>
          <w:rFonts w:ascii="Times New Roman" w:hAnsi="Times New Roman"/>
          <w:sz w:val="24"/>
          <w:szCs w:val="24"/>
        </w:rPr>
        <w:t>составлять словесное описание сюжетного фрагмента из эпического произведения;</w:t>
      </w:r>
    </w:p>
    <w:p w:rsidR="00B96736" w:rsidRPr="00870C97" w:rsidRDefault="00B96736" w:rsidP="00870C97">
      <w:pPr>
        <w:numPr>
          <w:ilvl w:val="0"/>
          <w:numId w:val="41"/>
        </w:numPr>
        <w:spacing w:before="100" w:beforeAutospacing="1" w:after="0"/>
        <w:rPr>
          <w:rFonts w:ascii="Times New Roman" w:hAnsi="Times New Roman"/>
          <w:sz w:val="24"/>
          <w:szCs w:val="24"/>
        </w:rPr>
      </w:pPr>
      <w:r w:rsidRPr="00870C97">
        <w:rPr>
          <w:rFonts w:ascii="Times New Roman" w:hAnsi="Times New Roman"/>
          <w:sz w:val="24"/>
          <w:szCs w:val="24"/>
        </w:rPr>
        <w:t xml:space="preserve">готовить творческий пересказ в форме дополнения текста. </w:t>
      </w:r>
    </w:p>
    <w:p w:rsidR="00B96736" w:rsidRPr="00870C97" w:rsidRDefault="00B96736" w:rsidP="00870C97">
      <w:pPr>
        <w:autoSpaceDE w:val="0"/>
        <w:autoSpaceDN w:val="0"/>
        <w:adjustRightInd w:val="0"/>
        <w:spacing w:before="120" w:after="0"/>
        <w:jc w:val="center"/>
        <w:rPr>
          <w:rFonts w:ascii="Times New Roman" w:hAnsi="Times New Roman"/>
          <w:b/>
          <w:bCs/>
          <w:sz w:val="24"/>
          <w:szCs w:val="24"/>
        </w:rPr>
      </w:pPr>
    </w:p>
    <w:p w:rsidR="00B96736" w:rsidRPr="00870C97" w:rsidRDefault="00B96736" w:rsidP="00870C97">
      <w:pPr>
        <w:spacing w:after="0"/>
        <w:ind w:left="360"/>
        <w:jc w:val="center"/>
        <w:rPr>
          <w:rFonts w:ascii="Times New Roman" w:hAnsi="Times New Roman"/>
          <w:b/>
          <w:spacing w:val="4"/>
          <w:sz w:val="24"/>
          <w:szCs w:val="24"/>
        </w:rPr>
      </w:pPr>
      <w:r w:rsidRPr="00870C97">
        <w:rPr>
          <w:rFonts w:ascii="Times New Roman" w:hAnsi="Times New Roman"/>
          <w:b/>
          <w:spacing w:val="4"/>
          <w:sz w:val="24"/>
          <w:szCs w:val="24"/>
        </w:rPr>
        <w:t>Содержание учебного предмета «Литературное чтение»</w:t>
      </w:r>
    </w:p>
    <w:p w:rsidR="00B96736" w:rsidRPr="00870C97" w:rsidRDefault="00B96736" w:rsidP="00870C97">
      <w:pPr>
        <w:spacing w:after="0"/>
        <w:jc w:val="center"/>
        <w:rPr>
          <w:rFonts w:ascii="Times New Roman" w:hAnsi="Times New Roman"/>
          <w:b/>
          <w:sz w:val="24"/>
          <w:szCs w:val="24"/>
        </w:rPr>
      </w:pPr>
      <w:r w:rsidRPr="00870C97">
        <w:rPr>
          <w:rFonts w:ascii="Times New Roman" w:hAnsi="Times New Roman"/>
          <w:b/>
          <w:sz w:val="24"/>
          <w:szCs w:val="24"/>
        </w:rPr>
        <w:t>2 класс (136ч)</w:t>
      </w:r>
    </w:p>
    <w:p w:rsidR="00B96736" w:rsidRPr="00870C97" w:rsidRDefault="00B96736" w:rsidP="00870C97">
      <w:pPr>
        <w:spacing w:after="0"/>
        <w:jc w:val="center"/>
        <w:rPr>
          <w:rFonts w:ascii="Times New Roman" w:hAnsi="Times New Roman"/>
          <w:b/>
          <w:i/>
          <w:sz w:val="24"/>
          <w:szCs w:val="24"/>
        </w:rPr>
      </w:pPr>
      <w:r w:rsidRPr="00870C97">
        <w:rPr>
          <w:rFonts w:ascii="Times New Roman" w:hAnsi="Times New Roman"/>
          <w:b/>
          <w:i/>
          <w:sz w:val="24"/>
          <w:szCs w:val="24"/>
        </w:rPr>
        <w:t>Круг чтения</w:t>
      </w:r>
    </w:p>
    <w:p w:rsidR="00B96736" w:rsidRPr="00870C97" w:rsidRDefault="00B96736" w:rsidP="00870C97">
      <w:pPr>
        <w:spacing w:after="0"/>
        <w:ind w:firstLine="708"/>
        <w:jc w:val="both"/>
        <w:rPr>
          <w:rFonts w:ascii="Times New Roman" w:hAnsi="Times New Roman"/>
          <w:sz w:val="24"/>
          <w:szCs w:val="24"/>
        </w:rPr>
      </w:pPr>
      <w:r w:rsidRPr="00870C97">
        <w:rPr>
          <w:rFonts w:ascii="Times New Roman" w:hAnsi="Times New Roman"/>
          <w:sz w:val="24"/>
          <w:szCs w:val="24"/>
        </w:rPr>
        <w:t>Круг чтения составляют произведения фольклора, русская и зарубежная классика, современная отечественная и зарубежная литература.</w:t>
      </w:r>
    </w:p>
    <w:p w:rsidR="00B96736" w:rsidRPr="00870C97" w:rsidRDefault="00B96736" w:rsidP="00870C97">
      <w:pPr>
        <w:spacing w:after="0"/>
        <w:jc w:val="both"/>
        <w:rPr>
          <w:rFonts w:ascii="Times New Roman" w:hAnsi="Times New Roman"/>
          <w:b/>
          <w:i/>
          <w:sz w:val="24"/>
          <w:szCs w:val="24"/>
        </w:rPr>
      </w:pPr>
      <w:r w:rsidRPr="00870C97">
        <w:rPr>
          <w:rFonts w:ascii="Times New Roman" w:hAnsi="Times New Roman"/>
          <w:b/>
          <w:i/>
          <w:sz w:val="24"/>
          <w:szCs w:val="24"/>
        </w:rPr>
        <w:t>Учимся читать:</w:t>
      </w:r>
    </w:p>
    <w:p w:rsidR="00B96736" w:rsidRPr="00870C97" w:rsidRDefault="00493CDA" w:rsidP="00870C97">
      <w:pPr>
        <w:spacing w:after="0"/>
        <w:jc w:val="center"/>
        <w:rPr>
          <w:rFonts w:ascii="Times New Roman" w:hAnsi="Times New Roman"/>
          <w:b/>
          <w:sz w:val="24"/>
          <w:szCs w:val="24"/>
        </w:rPr>
      </w:pPr>
      <w:r w:rsidRPr="00870C97">
        <w:rPr>
          <w:rFonts w:ascii="Times New Roman" w:hAnsi="Times New Roman"/>
          <w:b/>
          <w:sz w:val="24"/>
          <w:szCs w:val="24"/>
        </w:rPr>
        <w:t>Читая — думаем (29</w:t>
      </w:r>
      <w:r w:rsidR="00B96736" w:rsidRPr="00870C97">
        <w:rPr>
          <w:rFonts w:ascii="Times New Roman" w:hAnsi="Times New Roman"/>
          <w:b/>
          <w:sz w:val="24"/>
          <w:szCs w:val="24"/>
        </w:rPr>
        <w:t>ч.)</w:t>
      </w:r>
    </w:p>
    <w:p w:rsidR="00B96736" w:rsidRPr="00870C97" w:rsidRDefault="00B96736" w:rsidP="00870C97">
      <w:pPr>
        <w:spacing w:after="0"/>
        <w:jc w:val="both"/>
        <w:rPr>
          <w:rFonts w:ascii="Times New Roman" w:hAnsi="Times New Roman"/>
          <w:sz w:val="24"/>
          <w:szCs w:val="24"/>
        </w:rPr>
      </w:pPr>
      <w:proofErr w:type="gramStart"/>
      <w:r w:rsidRPr="00870C97">
        <w:rPr>
          <w:rFonts w:ascii="Times New Roman" w:hAnsi="Times New Roman"/>
          <w:sz w:val="24"/>
          <w:szCs w:val="24"/>
        </w:rPr>
        <w:t xml:space="preserve">М. </w:t>
      </w:r>
      <w:proofErr w:type="spellStart"/>
      <w:r w:rsidRPr="00870C97">
        <w:rPr>
          <w:rFonts w:ascii="Times New Roman" w:hAnsi="Times New Roman"/>
          <w:sz w:val="24"/>
          <w:szCs w:val="24"/>
        </w:rPr>
        <w:t>Бородицкая</w:t>
      </w:r>
      <w:proofErr w:type="spellEnd"/>
      <w:r w:rsidRPr="00870C97">
        <w:rPr>
          <w:rFonts w:ascii="Times New Roman" w:hAnsi="Times New Roman"/>
          <w:sz w:val="24"/>
          <w:szCs w:val="24"/>
        </w:rPr>
        <w:t xml:space="preserve"> «Первое сентября»; В. Берестов «</w:t>
      </w:r>
      <w:proofErr w:type="spellStart"/>
      <w:r w:rsidRPr="00870C97">
        <w:rPr>
          <w:rFonts w:ascii="Times New Roman" w:hAnsi="Times New Roman"/>
          <w:sz w:val="24"/>
          <w:szCs w:val="24"/>
        </w:rPr>
        <w:t>Читалочка</w:t>
      </w:r>
      <w:proofErr w:type="spellEnd"/>
      <w:r w:rsidRPr="00870C97">
        <w:rPr>
          <w:rFonts w:ascii="Times New Roman" w:hAnsi="Times New Roman"/>
          <w:sz w:val="24"/>
          <w:szCs w:val="24"/>
        </w:rPr>
        <w:t xml:space="preserve">»; К. Ушинский «Наше отечество»; В. Орлов «Родное»*; П. Воронько «Лучше нет родного края»; Г. </w:t>
      </w:r>
      <w:proofErr w:type="spellStart"/>
      <w:r w:rsidRPr="00870C97">
        <w:rPr>
          <w:rFonts w:ascii="Times New Roman" w:hAnsi="Times New Roman"/>
          <w:sz w:val="24"/>
          <w:szCs w:val="24"/>
        </w:rPr>
        <w:t>Ладонщиков</w:t>
      </w:r>
      <w:proofErr w:type="spellEnd"/>
      <w:r w:rsidRPr="00870C97">
        <w:rPr>
          <w:rFonts w:ascii="Times New Roman" w:hAnsi="Times New Roman"/>
          <w:sz w:val="24"/>
          <w:szCs w:val="24"/>
        </w:rPr>
        <w:t xml:space="preserve"> «Скворец на чужбине»; О. </w:t>
      </w:r>
      <w:proofErr w:type="spellStart"/>
      <w:r w:rsidRPr="00870C97">
        <w:rPr>
          <w:rFonts w:ascii="Times New Roman" w:hAnsi="Times New Roman"/>
          <w:sz w:val="24"/>
          <w:szCs w:val="24"/>
        </w:rPr>
        <w:t>Дриз</w:t>
      </w:r>
      <w:proofErr w:type="spellEnd"/>
      <w:r w:rsidRPr="00870C97">
        <w:rPr>
          <w:rFonts w:ascii="Times New Roman" w:hAnsi="Times New Roman"/>
          <w:sz w:val="24"/>
          <w:szCs w:val="24"/>
        </w:rPr>
        <w:t xml:space="preserve"> «Загадка»; Б. </w:t>
      </w:r>
      <w:proofErr w:type="spellStart"/>
      <w:r w:rsidRPr="00870C97">
        <w:rPr>
          <w:rFonts w:ascii="Times New Roman" w:hAnsi="Times New Roman"/>
          <w:sz w:val="24"/>
          <w:szCs w:val="24"/>
        </w:rPr>
        <w:t>Заходер</w:t>
      </w:r>
      <w:proofErr w:type="spellEnd"/>
      <w:r w:rsidRPr="00870C97">
        <w:rPr>
          <w:rFonts w:ascii="Times New Roman" w:hAnsi="Times New Roman"/>
          <w:sz w:val="24"/>
          <w:szCs w:val="24"/>
        </w:rPr>
        <w:t xml:space="preserve"> «Два и три»; Р. </w:t>
      </w:r>
      <w:proofErr w:type="spellStart"/>
      <w:r w:rsidRPr="00870C97">
        <w:rPr>
          <w:rFonts w:ascii="Times New Roman" w:hAnsi="Times New Roman"/>
          <w:sz w:val="24"/>
          <w:szCs w:val="24"/>
        </w:rPr>
        <w:t>Сеф</w:t>
      </w:r>
      <w:proofErr w:type="spellEnd"/>
      <w:r w:rsidRPr="00870C97">
        <w:rPr>
          <w:rFonts w:ascii="Times New Roman" w:hAnsi="Times New Roman"/>
          <w:sz w:val="24"/>
          <w:szCs w:val="24"/>
        </w:rPr>
        <w:t xml:space="preserve"> «Считалочка»*; М. </w:t>
      </w:r>
      <w:proofErr w:type="spellStart"/>
      <w:r w:rsidRPr="00870C97">
        <w:rPr>
          <w:rFonts w:ascii="Times New Roman" w:hAnsi="Times New Roman"/>
          <w:sz w:val="24"/>
          <w:szCs w:val="24"/>
        </w:rPr>
        <w:t>Юдалевич</w:t>
      </w:r>
      <w:proofErr w:type="spellEnd"/>
      <w:r w:rsidRPr="00870C97">
        <w:rPr>
          <w:rFonts w:ascii="Times New Roman" w:hAnsi="Times New Roman"/>
          <w:sz w:val="24"/>
          <w:szCs w:val="24"/>
        </w:rPr>
        <w:t>, «Три плюс пять»; В. Левин «Чудеса в авоське»; С. Иванов «Какой сегодня веселый снег…», «Зимой Ваня сделал кормушку…»;</w:t>
      </w:r>
      <w:proofErr w:type="gramEnd"/>
      <w:r w:rsidRPr="00870C97">
        <w:rPr>
          <w:rFonts w:ascii="Times New Roman" w:hAnsi="Times New Roman"/>
          <w:sz w:val="24"/>
          <w:szCs w:val="24"/>
        </w:rPr>
        <w:t xml:space="preserve"> </w:t>
      </w:r>
      <w:proofErr w:type="gramStart"/>
      <w:r w:rsidRPr="00870C97">
        <w:rPr>
          <w:rFonts w:ascii="Times New Roman" w:hAnsi="Times New Roman"/>
          <w:sz w:val="24"/>
          <w:szCs w:val="24"/>
        </w:rPr>
        <w:t xml:space="preserve">А. Шибаев «Кто слово найдет»;                  В. Берестов «Если хочешь пить»*, «Гололедица»; Б. </w:t>
      </w:r>
      <w:proofErr w:type="spellStart"/>
      <w:r w:rsidRPr="00870C97">
        <w:rPr>
          <w:rFonts w:ascii="Times New Roman" w:hAnsi="Times New Roman"/>
          <w:sz w:val="24"/>
          <w:szCs w:val="24"/>
        </w:rPr>
        <w:t>Заходер</w:t>
      </w:r>
      <w:proofErr w:type="spellEnd"/>
      <w:r w:rsidRPr="00870C97">
        <w:rPr>
          <w:rFonts w:ascii="Times New Roman" w:hAnsi="Times New Roman"/>
          <w:sz w:val="24"/>
          <w:szCs w:val="24"/>
        </w:rPr>
        <w:t xml:space="preserve"> «Как волк песни пел»;                       С. Прокофьева «Сказка о том, как зайцы испугали серого волка»; В. Зотов «За двумя зайцами»; Э. </w:t>
      </w:r>
      <w:proofErr w:type="spellStart"/>
      <w:r w:rsidRPr="00870C97">
        <w:rPr>
          <w:rFonts w:ascii="Times New Roman" w:hAnsi="Times New Roman"/>
          <w:sz w:val="24"/>
          <w:szCs w:val="24"/>
        </w:rPr>
        <w:t>Шим</w:t>
      </w:r>
      <w:proofErr w:type="spellEnd"/>
      <w:r w:rsidRPr="00870C97">
        <w:rPr>
          <w:rFonts w:ascii="Times New Roman" w:hAnsi="Times New Roman"/>
          <w:sz w:val="24"/>
          <w:szCs w:val="24"/>
        </w:rPr>
        <w:t xml:space="preserve"> «Жук на ниточке», «Очень вредная крапива»; Л. Толстой «Косточка»;</w:t>
      </w:r>
      <w:proofErr w:type="gramEnd"/>
    </w:p>
    <w:p w:rsidR="00B96736" w:rsidRPr="00870C97" w:rsidRDefault="00B96736" w:rsidP="00870C97">
      <w:pPr>
        <w:spacing w:after="0"/>
        <w:jc w:val="both"/>
        <w:rPr>
          <w:rFonts w:ascii="Times New Roman" w:hAnsi="Times New Roman"/>
          <w:sz w:val="24"/>
          <w:szCs w:val="24"/>
        </w:rPr>
      </w:pPr>
      <w:proofErr w:type="gramStart"/>
      <w:r w:rsidRPr="00870C97">
        <w:rPr>
          <w:rFonts w:ascii="Times New Roman" w:hAnsi="Times New Roman"/>
          <w:sz w:val="24"/>
          <w:szCs w:val="24"/>
        </w:rPr>
        <w:lastRenderedPageBreak/>
        <w:t xml:space="preserve">С. Прокофьева «Когда можно плакать?»; В. Сухомлинский «Пусть будут Соловей и Жук»; С. Козлов «В сладком морковном лесу»; В. Осеева «Сторож», «Кто наказал его?»;                      А. </w:t>
      </w:r>
      <w:proofErr w:type="spellStart"/>
      <w:r w:rsidRPr="00870C97">
        <w:rPr>
          <w:rFonts w:ascii="Times New Roman" w:hAnsi="Times New Roman"/>
          <w:sz w:val="24"/>
          <w:szCs w:val="24"/>
        </w:rPr>
        <w:t>Барто</w:t>
      </w:r>
      <w:proofErr w:type="spellEnd"/>
      <w:r w:rsidRPr="00870C97">
        <w:rPr>
          <w:rFonts w:ascii="Times New Roman" w:hAnsi="Times New Roman"/>
          <w:sz w:val="24"/>
          <w:szCs w:val="24"/>
        </w:rPr>
        <w:t xml:space="preserve"> «Рыцари»; В. Осеева «Плохо»; Д. Хармс «Удивительная кошка»; русская народная сказка «Лиса и журавль»; индийская сказка «Ссора птиц»; В. Берестов «Посадили игрушку на полку…», Э. </w:t>
      </w:r>
      <w:proofErr w:type="spellStart"/>
      <w:r w:rsidRPr="00870C97">
        <w:rPr>
          <w:rFonts w:ascii="Times New Roman" w:hAnsi="Times New Roman"/>
          <w:sz w:val="24"/>
          <w:szCs w:val="24"/>
        </w:rPr>
        <w:t>Мошковская</w:t>
      </w:r>
      <w:proofErr w:type="spellEnd"/>
      <w:r w:rsidRPr="00870C97">
        <w:rPr>
          <w:rFonts w:ascii="Times New Roman" w:hAnsi="Times New Roman"/>
          <w:sz w:val="24"/>
          <w:szCs w:val="24"/>
        </w:rPr>
        <w:t xml:space="preserve"> «Всего труднее дело...»*;</w:t>
      </w:r>
      <w:proofErr w:type="gramEnd"/>
      <w:r w:rsidRPr="00870C97">
        <w:rPr>
          <w:rFonts w:ascii="Times New Roman" w:hAnsi="Times New Roman"/>
          <w:sz w:val="24"/>
          <w:szCs w:val="24"/>
        </w:rPr>
        <w:t xml:space="preserve"> русская народная сказка «Самое дорогое», С. </w:t>
      </w:r>
      <w:proofErr w:type="spellStart"/>
      <w:r w:rsidRPr="00870C97">
        <w:rPr>
          <w:rFonts w:ascii="Times New Roman" w:hAnsi="Times New Roman"/>
          <w:sz w:val="24"/>
          <w:szCs w:val="24"/>
        </w:rPr>
        <w:t>Баруздин</w:t>
      </w:r>
      <w:proofErr w:type="spellEnd"/>
      <w:r w:rsidRPr="00870C97">
        <w:rPr>
          <w:rFonts w:ascii="Times New Roman" w:hAnsi="Times New Roman"/>
          <w:sz w:val="24"/>
          <w:szCs w:val="24"/>
        </w:rPr>
        <w:t xml:space="preserve"> «Кузнец»; Б. </w:t>
      </w:r>
      <w:proofErr w:type="spellStart"/>
      <w:r w:rsidRPr="00870C97">
        <w:rPr>
          <w:rFonts w:ascii="Times New Roman" w:hAnsi="Times New Roman"/>
          <w:sz w:val="24"/>
          <w:szCs w:val="24"/>
        </w:rPr>
        <w:t>Заходер</w:t>
      </w:r>
      <w:proofErr w:type="spellEnd"/>
      <w:r w:rsidRPr="00870C97">
        <w:rPr>
          <w:rFonts w:ascii="Times New Roman" w:hAnsi="Times New Roman"/>
          <w:sz w:val="24"/>
          <w:szCs w:val="24"/>
        </w:rPr>
        <w:t xml:space="preserve"> «Петя мечтает»; русская народная сказка «Два мороза».</w:t>
      </w:r>
    </w:p>
    <w:p w:rsidR="00B96736" w:rsidRPr="00870C97" w:rsidRDefault="00493CDA" w:rsidP="00870C97">
      <w:pPr>
        <w:spacing w:after="0"/>
        <w:jc w:val="center"/>
        <w:rPr>
          <w:rFonts w:ascii="Times New Roman" w:hAnsi="Times New Roman"/>
          <w:b/>
          <w:sz w:val="24"/>
          <w:szCs w:val="24"/>
        </w:rPr>
      </w:pPr>
      <w:r w:rsidRPr="00870C97">
        <w:rPr>
          <w:rFonts w:ascii="Times New Roman" w:hAnsi="Times New Roman"/>
          <w:b/>
          <w:sz w:val="24"/>
          <w:szCs w:val="24"/>
        </w:rPr>
        <w:t>Читаем правильно (9</w:t>
      </w:r>
      <w:r w:rsidR="00B96736" w:rsidRPr="00870C97">
        <w:rPr>
          <w:rFonts w:ascii="Times New Roman" w:hAnsi="Times New Roman"/>
          <w:b/>
          <w:sz w:val="24"/>
          <w:szCs w:val="24"/>
        </w:rPr>
        <w:t xml:space="preserve"> ч.)</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xml:space="preserve">В. </w:t>
      </w:r>
      <w:proofErr w:type="spellStart"/>
      <w:r w:rsidRPr="00870C97">
        <w:rPr>
          <w:rFonts w:ascii="Times New Roman" w:hAnsi="Times New Roman"/>
          <w:sz w:val="24"/>
          <w:szCs w:val="24"/>
        </w:rPr>
        <w:t>Бардадым</w:t>
      </w:r>
      <w:proofErr w:type="spellEnd"/>
      <w:r w:rsidRPr="00870C97">
        <w:rPr>
          <w:rFonts w:ascii="Times New Roman" w:hAnsi="Times New Roman"/>
          <w:sz w:val="24"/>
          <w:szCs w:val="24"/>
        </w:rPr>
        <w:t xml:space="preserve"> «Мы читаем!»; В. Гусев «Вот так кот»; И. </w:t>
      </w:r>
      <w:proofErr w:type="spellStart"/>
      <w:r w:rsidRPr="00870C97">
        <w:rPr>
          <w:rFonts w:ascii="Times New Roman" w:hAnsi="Times New Roman"/>
          <w:sz w:val="24"/>
          <w:szCs w:val="24"/>
        </w:rPr>
        <w:t>Бурсов</w:t>
      </w:r>
      <w:proofErr w:type="spellEnd"/>
      <w:r w:rsidRPr="00870C97">
        <w:rPr>
          <w:rFonts w:ascii="Times New Roman" w:hAnsi="Times New Roman"/>
          <w:sz w:val="24"/>
          <w:szCs w:val="24"/>
        </w:rPr>
        <w:t xml:space="preserve"> «Кот и крот»; Д. </w:t>
      </w:r>
      <w:proofErr w:type="spellStart"/>
      <w:r w:rsidRPr="00870C97">
        <w:rPr>
          <w:rFonts w:ascii="Times New Roman" w:hAnsi="Times New Roman"/>
          <w:sz w:val="24"/>
          <w:szCs w:val="24"/>
        </w:rPr>
        <w:t>Биссет</w:t>
      </w:r>
      <w:proofErr w:type="spellEnd"/>
      <w:r w:rsidRPr="00870C97">
        <w:rPr>
          <w:rFonts w:ascii="Times New Roman" w:hAnsi="Times New Roman"/>
          <w:sz w:val="24"/>
          <w:szCs w:val="24"/>
        </w:rPr>
        <w:t xml:space="preserve"> «Орел и овечка»; В. Драгунский «Заколдованная буква», «Когда я был маленький», «Не </w:t>
      </w:r>
      <w:proofErr w:type="spellStart"/>
      <w:r w:rsidRPr="00870C97">
        <w:rPr>
          <w:rFonts w:ascii="Times New Roman" w:hAnsi="Times New Roman"/>
          <w:sz w:val="24"/>
          <w:szCs w:val="24"/>
        </w:rPr>
        <w:t>пиф</w:t>
      </w:r>
      <w:proofErr w:type="spellEnd"/>
      <w:r w:rsidRPr="00870C97">
        <w:rPr>
          <w:rFonts w:ascii="Times New Roman" w:hAnsi="Times New Roman"/>
          <w:sz w:val="24"/>
          <w:szCs w:val="24"/>
        </w:rPr>
        <w:t xml:space="preserve">, не паф!»; Н. Носов «Находчивость»; </w:t>
      </w:r>
      <w:proofErr w:type="gramStart"/>
      <w:r w:rsidRPr="00870C97">
        <w:rPr>
          <w:rFonts w:ascii="Times New Roman" w:hAnsi="Times New Roman"/>
          <w:sz w:val="24"/>
          <w:szCs w:val="24"/>
        </w:rPr>
        <w:t>Дж</w:t>
      </w:r>
      <w:proofErr w:type="gramEnd"/>
      <w:r w:rsidRPr="00870C97">
        <w:rPr>
          <w:rFonts w:ascii="Times New Roman" w:hAnsi="Times New Roman"/>
          <w:sz w:val="24"/>
          <w:szCs w:val="24"/>
        </w:rPr>
        <w:t xml:space="preserve">. </w:t>
      </w:r>
      <w:proofErr w:type="spellStart"/>
      <w:r w:rsidRPr="00870C97">
        <w:rPr>
          <w:rFonts w:ascii="Times New Roman" w:hAnsi="Times New Roman"/>
          <w:sz w:val="24"/>
          <w:szCs w:val="24"/>
        </w:rPr>
        <w:t>Родари</w:t>
      </w:r>
      <w:proofErr w:type="spellEnd"/>
      <w:r w:rsidRPr="00870C97">
        <w:rPr>
          <w:rFonts w:ascii="Times New Roman" w:hAnsi="Times New Roman"/>
          <w:sz w:val="24"/>
          <w:szCs w:val="24"/>
        </w:rPr>
        <w:t xml:space="preserve"> «Машинка для приготовления уроков»; Б. </w:t>
      </w:r>
      <w:proofErr w:type="spellStart"/>
      <w:r w:rsidRPr="00870C97">
        <w:rPr>
          <w:rFonts w:ascii="Times New Roman" w:hAnsi="Times New Roman"/>
          <w:sz w:val="24"/>
          <w:szCs w:val="24"/>
        </w:rPr>
        <w:t>Заходер</w:t>
      </w:r>
      <w:proofErr w:type="spellEnd"/>
      <w:r w:rsidRPr="00870C97">
        <w:rPr>
          <w:rFonts w:ascii="Times New Roman" w:hAnsi="Times New Roman"/>
          <w:sz w:val="24"/>
          <w:szCs w:val="24"/>
        </w:rPr>
        <w:t xml:space="preserve"> «Муравей».</w:t>
      </w:r>
    </w:p>
    <w:p w:rsidR="00B96736" w:rsidRPr="00870C97" w:rsidRDefault="00B96736" w:rsidP="00870C97">
      <w:pPr>
        <w:spacing w:after="0"/>
        <w:jc w:val="center"/>
        <w:rPr>
          <w:rFonts w:ascii="Times New Roman" w:hAnsi="Times New Roman"/>
          <w:b/>
          <w:sz w:val="24"/>
          <w:szCs w:val="24"/>
        </w:rPr>
      </w:pPr>
      <w:r w:rsidRPr="00870C97">
        <w:rPr>
          <w:rFonts w:ascii="Times New Roman" w:hAnsi="Times New Roman"/>
          <w:b/>
          <w:sz w:val="24"/>
          <w:szCs w:val="24"/>
        </w:rPr>
        <w:t>Читаем быстро (8 ч.)</w:t>
      </w:r>
    </w:p>
    <w:p w:rsidR="00B96736" w:rsidRPr="00870C97" w:rsidRDefault="00B96736" w:rsidP="00870C97">
      <w:pPr>
        <w:spacing w:after="0"/>
        <w:jc w:val="both"/>
        <w:rPr>
          <w:rFonts w:ascii="Times New Roman" w:hAnsi="Times New Roman"/>
          <w:sz w:val="24"/>
          <w:szCs w:val="24"/>
        </w:rPr>
      </w:pPr>
      <w:r w:rsidRPr="00870C97">
        <w:rPr>
          <w:rFonts w:ascii="Times New Roman" w:hAnsi="Times New Roman"/>
          <w:sz w:val="24"/>
          <w:szCs w:val="24"/>
        </w:rPr>
        <w:t xml:space="preserve">Скороговорки; И. </w:t>
      </w:r>
      <w:proofErr w:type="spellStart"/>
      <w:r w:rsidRPr="00870C97">
        <w:rPr>
          <w:rFonts w:ascii="Times New Roman" w:hAnsi="Times New Roman"/>
          <w:sz w:val="24"/>
          <w:szCs w:val="24"/>
        </w:rPr>
        <w:t>Мазнин</w:t>
      </w:r>
      <w:proofErr w:type="spellEnd"/>
      <w:r w:rsidRPr="00870C97">
        <w:rPr>
          <w:rFonts w:ascii="Times New Roman" w:hAnsi="Times New Roman"/>
          <w:sz w:val="24"/>
          <w:szCs w:val="24"/>
        </w:rPr>
        <w:t xml:space="preserve"> «Шла лисица»; Е. Благинина «У Вари на бульваре...»;                      М. </w:t>
      </w:r>
      <w:proofErr w:type="spellStart"/>
      <w:r w:rsidRPr="00870C97">
        <w:rPr>
          <w:rFonts w:ascii="Times New Roman" w:hAnsi="Times New Roman"/>
          <w:sz w:val="24"/>
          <w:szCs w:val="24"/>
        </w:rPr>
        <w:t>Бородицкая</w:t>
      </w:r>
      <w:proofErr w:type="spellEnd"/>
      <w:r w:rsidRPr="00870C97">
        <w:rPr>
          <w:rFonts w:ascii="Times New Roman" w:hAnsi="Times New Roman"/>
          <w:sz w:val="24"/>
          <w:szCs w:val="24"/>
        </w:rPr>
        <w:t xml:space="preserve"> «Были галчата в гостях у волчат...»; Р. </w:t>
      </w:r>
      <w:proofErr w:type="spellStart"/>
      <w:r w:rsidRPr="00870C97">
        <w:rPr>
          <w:rFonts w:ascii="Times New Roman" w:hAnsi="Times New Roman"/>
          <w:sz w:val="24"/>
          <w:szCs w:val="24"/>
        </w:rPr>
        <w:t>Сеф</w:t>
      </w:r>
      <w:proofErr w:type="spellEnd"/>
      <w:r w:rsidRPr="00870C97">
        <w:rPr>
          <w:rFonts w:ascii="Times New Roman" w:hAnsi="Times New Roman"/>
          <w:sz w:val="24"/>
          <w:szCs w:val="24"/>
        </w:rPr>
        <w:t xml:space="preserve"> «Бесконечные стихи»*;                    Э. </w:t>
      </w:r>
      <w:proofErr w:type="spellStart"/>
      <w:r w:rsidRPr="00870C97">
        <w:rPr>
          <w:rFonts w:ascii="Times New Roman" w:hAnsi="Times New Roman"/>
          <w:sz w:val="24"/>
          <w:szCs w:val="24"/>
        </w:rPr>
        <w:t>Мошковская</w:t>
      </w:r>
      <w:proofErr w:type="spellEnd"/>
      <w:r w:rsidRPr="00870C97">
        <w:rPr>
          <w:rFonts w:ascii="Times New Roman" w:hAnsi="Times New Roman"/>
          <w:sz w:val="24"/>
          <w:szCs w:val="24"/>
        </w:rPr>
        <w:t xml:space="preserve"> «Болельщик»; Ю. Ермолаев «Угодили»; В. Осеева «Просто старушка»;            В. </w:t>
      </w:r>
      <w:proofErr w:type="spellStart"/>
      <w:r w:rsidRPr="00870C97">
        <w:rPr>
          <w:rFonts w:ascii="Times New Roman" w:hAnsi="Times New Roman"/>
          <w:sz w:val="24"/>
          <w:szCs w:val="24"/>
        </w:rPr>
        <w:t>Голявкин</w:t>
      </w:r>
      <w:proofErr w:type="spellEnd"/>
      <w:r w:rsidRPr="00870C97">
        <w:rPr>
          <w:rFonts w:ascii="Times New Roman" w:hAnsi="Times New Roman"/>
          <w:sz w:val="24"/>
          <w:szCs w:val="24"/>
        </w:rPr>
        <w:t xml:space="preserve"> «Как я под партой сидел», «Про то, для кого Вовка учится»; дагестанская сказка «Храбрый мальчик».</w:t>
      </w:r>
    </w:p>
    <w:p w:rsidR="00B96736" w:rsidRPr="00870C97" w:rsidRDefault="00493CDA" w:rsidP="00870C97">
      <w:pPr>
        <w:spacing w:after="0"/>
        <w:jc w:val="center"/>
        <w:rPr>
          <w:rFonts w:ascii="Times New Roman" w:hAnsi="Times New Roman"/>
          <w:b/>
          <w:sz w:val="24"/>
          <w:szCs w:val="24"/>
        </w:rPr>
      </w:pPr>
      <w:r w:rsidRPr="00870C97">
        <w:rPr>
          <w:rFonts w:ascii="Times New Roman" w:hAnsi="Times New Roman"/>
          <w:b/>
          <w:sz w:val="24"/>
          <w:szCs w:val="24"/>
        </w:rPr>
        <w:t>Читаем выразительно (20</w:t>
      </w:r>
      <w:r w:rsidR="00B96736" w:rsidRPr="00870C97">
        <w:rPr>
          <w:rFonts w:ascii="Times New Roman" w:hAnsi="Times New Roman"/>
          <w:b/>
          <w:sz w:val="24"/>
          <w:szCs w:val="24"/>
        </w:rPr>
        <w:t>ч.)</w:t>
      </w:r>
    </w:p>
    <w:p w:rsidR="00B96736" w:rsidRPr="00870C97" w:rsidRDefault="00B96736" w:rsidP="00870C97">
      <w:pPr>
        <w:spacing w:after="0"/>
        <w:jc w:val="both"/>
        <w:rPr>
          <w:rFonts w:ascii="Times New Roman" w:hAnsi="Times New Roman"/>
          <w:sz w:val="24"/>
          <w:szCs w:val="24"/>
        </w:rPr>
      </w:pPr>
      <w:proofErr w:type="gramStart"/>
      <w:r w:rsidRPr="00870C97">
        <w:rPr>
          <w:rFonts w:ascii="Times New Roman" w:hAnsi="Times New Roman"/>
          <w:sz w:val="24"/>
          <w:szCs w:val="24"/>
        </w:rPr>
        <w:t xml:space="preserve">А. Прокофьев «Как на горке, на горе»; А. Фет «Чудная картина…»*; С. Воронин «Храбрый клоун»; С. Маршак «Жадина»; О. Григорьев «Яма»; Э. Успенский «Всё в порядке»; В. Осеева «Три товарища»; Н. Матвеева «Девочка и пластилин»; Ю. Ермолаев «Два пирожных»; Э. </w:t>
      </w:r>
      <w:proofErr w:type="spellStart"/>
      <w:r w:rsidRPr="00870C97">
        <w:rPr>
          <w:rFonts w:ascii="Times New Roman" w:hAnsi="Times New Roman"/>
          <w:sz w:val="24"/>
          <w:szCs w:val="24"/>
        </w:rPr>
        <w:t>Мошковская</w:t>
      </w:r>
      <w:proofErr w:type="spellEnd"/>
      <w:r w:rsidRPr="00870C97">
        <w:rPr>
          <w:rFonts w:ascii="Times New Roman" w:hAnsi="Times New Roman"/>
          <w:sz w:val="24"/>
          <w:szCs w:val="24"/>
        </w:rPr>
        <w:t xml:space="preserve"> «Обида», «Трудный путь»; Е. Благинина «Посидим в тишине»*; И. Дик «Красные яблоки»;</w:t>
      </w:r>
      <w:proofErr w:type="gramEnd"/>
      <w:r w:rsidRPr="00870C97">
        <w:rPr>
          <w:rFonts w:ascii="Times New Roman" w:hAnsi="Times New Roman"/>
          <w:sz w:val="24"/>
          <w:szCs w:val="24"/>
        </w:rPr>
        <w:t xml:space="preserve"> </w:t>
      </w:r>
      <w:proofErr w:type="gramStart"/>
      <w:r w:rsidRPr="00870C97">
        <w:rPr>
          <w:rFonts w:ascii="Times New Roman" w:hAnsi="Times New Roman"/>
          <w:sz w:val="24"/>
          <w:szCs w:val="24"/>
        </w:rPr>
        <w:t xml:space="preserve">А. </w:t>
      </w:r>
      <w:proofErr w:type="spellStart"/>
      <w:r w:rsidRPr="00870C97">
        <w:rPr>
          <w:rFonts w:ascii="Times New Roman" w:hAnsi="Times New Roman"/>
          <w:sz w:val="24"/>
          <w:szCs w:val="24"/>
        </w:rPr>
        <w:t>Барто</w:t>
      </w:r>
      <w:proofErr w:type="spellEnd"/>
      <w:r w:rsidRPr="00870C97">
        <w:rPr>
          <w:rFonts w:ascii="Times New Roman" w:hAnsi="Times New Roman"/>
          <w:sz w:val="24"/>
          <w:szCs w:val="24"/>
        </w:rPr>
        <w:t xml:space="preserve"> «Перед сном»; С. Козлов «3аяц и Медвежонок»; И. Пивоварова «Про сверчка, мышь и паучка»; К. Ушинский «Гусь и журавль», «Кто дерет нос кверху»; Н. Юсупов «Серый волк»; Дж. </w:t>
      </w:r>
      <w:proofErr w:type="spellStart"/>
      <w:r w:rsidRPr="00870C97">
        <w:rPr>
          <w:rFonts w:ascii="Times New Roman" w:hAnsi="Times New Roman"/>
          <w:sz w:val="24"/>
          <w:szCs w:val="24"/>
        </w:rPr>
        <w:t>Родари</w:t>
      </w:r>
      <w:proofErr w:type="spellEnd"/>
      <w:r w:rsidRPr="00870C97">
        <w:rPr>
          <w:rFonts w:ascii="Times New Roman" w:hAnsi="Times New Roman"/>
          <w:sz w:val="24"/>
          <w:szCs w:val="24"/>
        </w:rPr>
        <w:t xml:space="preserve"> «Рыбы»;                      Б. </w:t>
      </w:r>
      <w:proofErr w:type="spellStart"/>
      <w:r w:rsidRPr="00870C97">
        <w:rPr>
          <w:rFonts w:ascii="Times New Roman" w:hAnsi="Times New Roman"/>
          <w:sz w:val="24"/>
          <w:szCs w:val="24"/>
        </w:rPr>
        <w:t>Заходер</w:t>
      </w:r>
      <w:proofErr w:type="spellEnd"/>
      <w:r w:rsidRPr="00870C97">
        <w:rPr>
          <w:rFonts w:ascii="Times New Roman" w:hAnsi="Times New Roman"/>
          <w:sz w:val="24"/>
          <w:szCs w:val="24"/>
        </w:rPr>
        <w:t xml:space="preserve"> «</w:t>
      </w:r>
      <w:proofErr w:type="spellStart"/>
      <w:r w:rsidRPr="00870C97">
        <w:rPr>
          <w:rFonts w:ascii="Times New Roman" w:hAnsi="Times New Roman"/>
          <w:sz w:val="24"/>
          <w:szCs w:val="24"/>
        </w:rPr>
        <w:t>Кискино</w:t>
      </w:r>
      <w:proofErr w:type="spellEnd"/>
      <w:r w:rsidRPr="00870C97">
        <w:rPr>
          <w:rFonts w:ascii="Times New Roman" w:hAnsi="Times New Roman"/>
          <w:sz w:val="24"/>
          <w:szCs w:val="24"/>
        </w:rPr>
        <w:t xml:space="preserve"> горе»; Э. </w:t>
      </w:r>
      <w:proofErr w:type="spellStart"/>
      <w:r w:rsidRPr="00870C97">
        <w:rPr>
          <w:rFonts w:ascii="Times New Roman" w:hAnsi="Times New Roman"/>
          <w:sz w:val="24"/>
          <w:szCs w:val="24"/>
        </w:rPr>
        <w:t>Мошковская</w:t>
      </w:r>
      <w:proofErr w:type="spellEnd"/>
      <w:r w:rsidRPr="00870C97">
        <w:rPr>
          <w:rFonts w:ascii="Times New Roman" w:hAnsi="Times New Roman"/>
          <w:sz w:val="24"/>
          <w:szCs w:val="24"/>
        </w:rPr>
        <w:t xml:space="preserve"> «Говорящая кошка»*; А. </w:t>
      </w:r>
      <w:proofErr w:type="spellStart"/>
      <w:r w:rsidRPr="00870C97">
        <w:rPr>
          <w:rFonts w:ascii="Times New Roman" w:hAnsi="Times New Roman"/>
          <w:sz w:val="24"/>
          <w:szCs w:val="24"/>
        </w:rPr>
        <w:t>Фройденберг</w:t>
      </w:r>
      <w:proofErr w:type="spellEnd"/>
      <w:r w:rsidRPr="00870C97">
        <w:rPr>
          <w:rFonts w:ascii="Times New Roman" w:hAnsi="Times New Roman"/>
          <w:sz w:val="24"/>
          <w:szCs w:val="24"/>
        </w:rPr>
        <w:t xml:space="preserve"> «Великан и мышь»; Д. </w:t>
      </w:r>
      <w:proofErr w:type="spellStart"/>
      <w:r w:rsidRPr="00870C97">
        <w:rPr>
          <w:rFonts w:ascii="Times New Roman" w:hAnsi="Times New Roman"/>
          <w:sz w:val="24"/>
          <w:szCs w:val="24"/>
        </w:rPr>
        <w:t>Биссет</w:t>
      </w:r>
      <w:proofErr w:type="spellEnd"/>
      <w:r w:rsidRPr="00870C97">
        <w:rPr>
          <w:rFonts w:ascii="Times New Roman" w:hAnsi="Times New Roman"/>
          <w:sz w:val="24"/>
          <w:szCs w:val="24"/>
        </w:rPr>
        <w:t xml:space="preserve"> «Про тигренка </w:t>
      </w:r>
      <w:proofErr w:type="spellStart"/>
      <w:r w:rsidRPr="00870C97">
        <w:rPr>
          <w:rFonts w:ascii="Times New Roman" w:hAnsi="Times New Roman"/>
          <w:sz w:val="24"/>
          <w:szCs w:val="24"/>
        </w:rPr>
        <w:t>Бинки</w:t>
      </w:r>
      <w:proofErr w:type="spellEnd"/>
      <w:r w:rsidRPr="00870C97">
        <w:rPr>
          <w:rFonts w:ascii="Times New Roman" w:hAnsi="Times New Roman"/>
          <w:sz w:val="24"/>
          <w:szCs w:val="24"/>
        </w:rPr>
        <w:t>, у которого исчезли полоски»;</w:t>
      </w:r>
      <w:proofErr w:type="gramEnd"/>
      <w:r w:rsidRPr="00870C97">
        <w:rPr>
          <w:rFonts w:ascii="Times New Roman" w:hAnsi="Times New Roman"/>
          <w:sz w:val="24"/>
          <w:szCs w:val="24"/>
        </w:rPr>
        <w:t xml:space="preserve">                   К. Ушинский «Спор деревьев».</w:t>
      </w:r>
    </w:p>
    <w:p w:rsidR="00B96736" w:rsidRPr="00870C97" w:rsidRDefault="00B96736" w:rsidP="00870C97">
      <w:pPr>
        <w:spacing w:after="0"/>
        <w:jc w:val="both"/>
        <w:rPr>
          <w:rFonts w:ascii="Times New Roman" w:hAnsi="Times New Roman"/>
          <w:b/>
          <w:i/>
          <w:sz w:val="24"/>
          <w:szCs w:val="24"/>
        </w:rPr>
      </w:pPr>
      <w:r w:rsidRPr="00870C97">
        <w:rPr>
          <w:rFonts w:ascii="Times New Roman" w:hAnsi="Times New Roman"/>
          <w:b/>
          <w:i/>
          <w:sz w:val="24"/>
          <w:szCs w:val="24"/>
        </w:rPr>
        <w:t>Учимся работать с текстом:</w:t>
      </w:r>
    </w:p>
    <w:p w:rsidR="00B96736" w:rsidRPr="00870C97" w:rsidRDefault="00493CDA" w:rsidP="00870C97">
      <w:pPr>
        <w:spacing w:after="0"/>
        <w:jc w:val="center"/>
        <w:rPr>
          <w:rFonts w:ascii="Times New Roman" w:hAnsi="Times New Roman"/>
          <w:b/>
          <w:sz w:val="24"/>
          <w:szCs w:val="24"/>
        </w:rPr>
      </w:pPr>
      <w:r w:rsidRPr="00870C97">
        <w:rPr>
          <w:rFonts w:ascii="Times New Roman" w:hAnsi="Times New Roman"/>
          <w:b/>
          <w:sz w:val="24"/>
          <w:szCs w:val="24"/>
        </w:rPr>
        <w:t>Автор и его герои (21</w:t>
      </w:r>
      <w:r w:rsidR="00B96736" w:rsidRPr="00870C97">
        <w:rPr>
          <w:rFonts w:ascii="Times New Roman" w:hAnsi="Times New Roman"/>
          <w:b/>
          <w:sz w:val="24"/>
          <w:szCs w:val="24"/>
        </w:rPr>
        <w:t>ч.)</w:t>
      </w:r>
    </w:p>
    <w:p w:rsidR="00B96736" w:rsidRPr="00870C97" w:rsidRDefault="00B96736" w:rsidP="00870C97">
      <w:pPr>
        <w:spacing w:after="0"/>
        <w:jc w:val="both"/>
        <w:rPr>
          <w:rFonts w:ascii="Times New Roman" w:hAnsi="Times New Roman"/>
          <w:sz w:val="24"/>
          <w:szCs w:val="24"/>
        </w:rPr>
      </w:pPr>
      <w:proofErr w:type="gramStart"/>
      <w:r w:rsidRPr="00870C97">
        <w:rPr>
          <w:rFonts w:ascii="Times New Roman" w:hAnsi="Times New Roman"/>
          <w:sz w:val="24"/>
          <w:szCs w:val="24"/>
        </w:rPr>
        <w:t xml:space="preserve">В. </w:t>
      </w:r>
      <w:proofErr w:type="spellStart"/>
      <w:r w:rsidRPr="00870C97">
        <w:rPr>
          <w:rFonts w:ascii="Times New Roman" w:hAnsi="Times New Roman"/>
          <w:sz w:val="24"/>
          <w:szCs w:val="24"/>
        </w:rPr>
        <w:t>Голявкин</w:t>
      </w:r>
      <w:proofErr w:type="spellEnd"/>
      <w:r w:rsidRPr="00870C97">
        <w:rPr>
          <w:rFonts w:ascii="Times New Roman" w:hAnsi="Times New Roman"/>
          <w:sz w:val="24"/>
          <w:szCs w:val="24"/>
        </w:rPr>
        <w:t xml:space="preserve"> «Про веселую книжку»; С. </w:t>
      </w:r>
      <w:proofErr w:type="spellStart"/>
      <w:r w:rsidRPr="00870C97">
        <w:rPr>
          <w:rFonts w:ascii="Times New Roman" w:hAnsi="Times New Roman"/>
          <w:sz w:val="24"/>
          <w:szCs w:val="24"/>
        </w:rPr>
        <w:t>Баруздин</w:t>
      </w:r>
      <w:proofErr w:type="spellEnd"/>
      <w:r w:rsidRPr="00870C97">
        <w:rPr>
          <w:rFonts w:ascii="Times New Roman" w:hAnsi="Times New Roman"/>
          <w:sz w:val="24"/>
          <w:szCs w:val="24"/>
        </w:rPr>
        <w:t xml:space="preserve"> «Стихи о человеке и его делах»;                     Л. Пантелеев «Карусели», «Как поросенок говорить научился»; В. </w:t>
      </w:r>
      <w:proofErr w:type="spellStart"/>
      <w:r w:rsidRPr="00870C97">
        <w:rPr>
          <w:rFonts w:ascii="Times New Roman" w:hAnsi="Times New Roman"/>
          <w:sz w:val="24"/>
          <w:szCs w:val="24"/>
        </w:rPr>
        <w:t>Голявкин</w:t>
      </w:r>
      <w:proofErr w:type="spellEnd"/>
      <w:r w:rsidRPr="00870C97">
        <w:rPr>
          <w:rFonts w:ascii="Times New Roman" w:hAnsi="Times New Roman"/>
          <w:sz w:val="24"/>
          <w:szCs w:val="24"/>
        </w:rPr>
        <w:t xml:space="preserve"> «В шкафу»; А. Гайдар «Совесть»; Б. </w:t>
      </w:r>
      <w:proofErr w:type="spellStart"/>
      <w:r w:rsidRPr="00870C97">
        <w:rPr>
          <w:rFonts w:ascii="Times New Roman" w:hAnsi="Times New Roman"/>
          <w:sz w:val="24"/>
          <w:szCs w:val="24"/>
        </w:rPr>
        <w:t>Юнгер</w:t>
      </w:r>
      <w:proofErr w:type="spellEnd"/>
      <w:r w:rsidRPr="00870C97">
        <w:rPr>
          <w:rFonts w:ascii="Times New Roman" w:hAnsi="Times New Roman"/>
          <w:sz w:val="24"/>
          <w:szCs w:val="24"/>
        </w:rPr>
        <w:t xml:space="preserve"> «Белая роза»; Г. Цыферов «Град»; Г. Горбовский «Розовый слон»*; Ф. Кривин «Родная коробка»; В. Чаплина «Мушка»; Л. Пантелеев «Две лягушки»; Е. Пермяк «Волшебные краски»;</w:t>
      </w:r>
      <w:proofErr w:type="gramEnd"/>
      <w:r w:rsidRPr="00870C97">
        <w:rPr>
          <w:rFonts w:ascii="Times New Roman" w:hAnsi="Times New Roman"/>
          <w:sz w:val="24"/>
          <w:szCs w:val="24"/>
        </w:rPr>
        <w:t xml:space="preserve"> </w:t>
      </w:r>
      <w:proofErr w:type="gramStart"/>
      <w:r w:rsidRPr="00870C97">
        <w:rPr>
          <w:rFonts w:ascii="Times New Roman" w:hAnsi="Times New Roman"/>
          <w:sz w:val="24"/>
          <w:szCs w:val="24"/>
        </w:rPr>
        <w:t>С. Михалков «Аисты и лягушки»; С. Козлов «Правда, мы будем всегда?», «Вольный осенний ветер»; Л. Толстой «Зайцы»; Н. Рубцов «Про зайца»; русская сказка «</w:t>
      </w:r>
      <w:proofErr w:type="spellStart"/>
      <w:r w:rsidRPr="00870C97">
        <w:rPr>
          <w:rFonts w:ascii="Times New Roman" w:hAnsi="Times New Roman"/>
          <w:sz w:val="24"/>
          <w:szCs w:val="24"/>
        </w:rPr>
        <w:t>Заяц-хваста</w:t>
      </w:r>
      <w:proofErr w:type="spellEnd"/>
      <w:r w:rsidRPr="00870C97">
        <w:rPr>
          <w:rFonts w:ascii="Times New Roman" w:hAnsi="Times New Roman"/>
          <w:sz w:val="24"/>
          <w:szCs w:val="24"/>
        </w:rPr>
        <w:t>».</w:t>
      </w:r>
      <w:proofErr w:type="gramEnd"/>
    </w:p>
    <w:p w:rsidR="00B96736" w:rsidRPr="00870C97" w:rsidRDefault="00B96736" w:rsidP="00870C97">
      <w:pPr>
        <w:spacing w:after="0"/>
        <w:jc w:val="center"/>
        <w:rPr>
          <w:rFonts w:ascii="Times New Roman" w:hAnsi="Times New Roman"/>
          <w:b/>
          <w:sz w:val="24"/>
          <w:szCs w:val="24"/>
        </w:rPr>
      </w:pPr>
      <w:r w:rsidRPr="00870C97">
        <w:rPr>
          <w:rFonts w:ascii="Times New Roman" w:hAnsi="Times New Roman"/>
          <w:b/>
          <w:sz w:val="24"/>
          <w:szCs w:val="24"/>
        </w:rPr>
        <w:t>Слова, слова, слова.</w:t>
      </w:r>
      <w:r w:rsidR="00493CDA" w:rsidRPr="00870C97">
        <w:rPr>
          <w:rFonts w:ascii="Times New Roman" w:hAnsi="Times New Roman"/>
          <w:b/>
          <w:sz w:val="24"/>
          <w:szCs w:val="24"/>
        </w:rPr>
        <w:t>.. (9</w:t>
      </w:r>
      <w:r w:rsidRPr="00870C97">
        <w:rPr>
          <w:rFonts w:ascii="Times New Roman" w:hAnsi="Times New Roman"/>
          <w:b/>
          <w:sz w:val="24"/>
          <w:szCs w:val="24"/>
        </w:rPr>
        <w:t>ч.)</w:t>
      </w:r>
    </w:p>
    <w:p w:rsidR="00B96736" w:rsidRPr="00870C97" w:rsidRDefault="00B96736" w:rsidP="00870C97">
      <w:pPr>
        <w:spacing w:after="0"/>
        <w:jc w:val="both"/>
        <w:rPr>
          <w:rFonts w:ascii="Times New Roman" w:hAnsi="Times New Roman"/>
          <w:sz w:val="24"/>
          <w:szCs w:val="24"/>
        </w:rPr>
      </w:pPr>
      <w:proofErr w:type="gramStart"/>
      <w:r w:rsidRPr="00870C97">
        <w:rPr>
          <w:rFonts w:ascii="Times New Roman" w:hAnsi="Times New Roman"/>
          <w:sz w:val="24"/>
          <w:szCs w:val="24"/>
        </w:rPr>
        <w:t xml:space="preserve">Г. Цыферов «Как цыпленок впервые сочинил сказку»; Шотландская песенка*; Б. Шергин «Рифмы»; В. Даль «Кузовок»; А. </w:t>
      </w:r>
      <w:proofErr w:type="spellStart"/>
      <w:r w:rsidRPr="00870C97">
        <w:rPr>
          <w:rFonts w:ascii="Times New Roman" w:hAnsi="Times New Roman"/>
          <w:sz w:val="24"/>
          <w:szCs w:val="24"/>
        </w:rPr>
        <w:t>Барто</w:t>
      </w:r>
      <w:proofErr w:type="spellEnd"/>
      <w:r w:rsidRPr="00870C97">
        <w:rPr>
          <w:rFonts w:ascii="Times New Roman" w:hAnsi="Times New Roman"/>
          <w:sz w:val="24"/>
          <w:szCs w:val="24"/>
        </w:rPr>
        <w:t xml:space="preserve"> «Игра в слова»; И. </w:t>
      </w:r>
      <w:proofErr w:type="spellStart"/>
      <w:r w:rsidRPr="00870C97">
        <w:rPr>
          <w:rFonts w:ascii="Times New Roman" w:hAnsi="Times New Roman"/>
          <w:sz w:val="24"/>
          <w:szCs w:val="24"/>
        </w:rPr>
        <w:t>Токмакова</w:t>
      </w:r>
      <w:proofErr w:type="spellEnd"/>
      <w:r w:rsidRPr="00870C97">
        <w:rPr>
          <w:rFonts w:ascii="Times New Roman" w:hAnsi="Times New Roman"/>
          <w:sz w:val="24"/>
          <w:szCs w:val="24"/>
        </w:rPr>
        <w:t xml:space="preserve"> «Лягушки»;                      В. Берестов «Курица»; Б. 3аходер «Дырки в сыре»; А. Шибаев «Переполох», «Прислушайся к </w:t>
      </w:r>
      <w:r w:rsidRPr="00870C97">
        <w:rPr>
          <w:rFonts w:ascii="Times New Roman" w:hAnsi="Times New Roman"/>
          <w:sz w:val="24"/>
          <w:szCs w:val="24"/>
        </w:rPr>
        <w:lastRenderedPageBreak/>
        <w:t xml:space="preserve">слову»; Р. </w:t>
      </w:r>
      <w:proofErr w:type="spellStart"/>
      <w:r w:rsidRPr="00870C97">
        <w:rPr>
          <w:rFonts w:ascii="Times New Roman" w:hAnsi="Times New Roman"/>
          <w:sz w:val="24"/>
          <w:szCs w:val="24"/>
        </w:rPr>
        <w:t>Сеф</w:t>
      </w:r>
      <w:proofErr w:type="spellEnd"/>
      <w:r w:rsidRPr="00870C97">
        <w:rPr>
          <w:rFonts w:ascii="Times New Roman" w:hAnsi="Times New Roman"/>
          <w:sz w:val="24"/>
          <w:szCs w:val="24"/>
        </w:rPr>
        <w:t xml:space="preserve"> «Кактус», «На свете все на все похоже...»; Г. Цыферов «Что такое звезды?»;</w:t>
      </w:r>
      <w:proofErr w:type="gramEnd"/>
      <w:r w:rsidRPr="00870C97">
        <w:rPr>
          <w:rFonts w:ascii="Times New Roman" w:hAnsi="Times New Roman"/>
          <w:sz w:val="24"/>
          <w:szCs w:val="24"/>
        </w:rPr>
        <w:t xml:space="preserve"> А. К. Толстой «Вот уж снег последний в поле тает…»*; «Колокольчики мои...»; С. Есенин «Черемуха»; М. Исаковский «Ветер»; В. Рахманов «Одуванчики».</w:t>
      </w:r>
    </w:p>
    <w:p w:rsidR="00B96736" w:rsidRPr="00870C97" w:rsidRDefault="00493CDA" w:rsidP="00870C97">
      <w:pPr>
        <w:spacing w:after="0"/>
        <w:jc w:val="center"/>
        <w:rPr>
          <w:rFonts w:ascii="Times New Roman" w:hAnsi="Times New Roman"/>
          <w:b/>
          <w:sz w:val="24"/>
          <w:szCs w:val="24"/>
        </w:rPr>
      </w:pPr>
      <w:r w:rsidRPr="00870C97">
        <w:rPr>
          <w:rFonts w:ascii="Times New Roman" w:hAnsi="Times New Roman"/>
          <w:b/>
          <w:sz w:val="24"/>
          <w:szCs w:val="24"/>
        </w:rPr>
        <w:t>План и пересказ (19</w:t>
      </w:r>
      <w:r w:rsidR="00B96736" w:rsidRPr="00870C97">
        <w:rPr>
          <w:rFonts w:ascii="Times New Roman" w:hAnsi="Times New Roman"/>
          <w:b/>
          <w:sz w:val="24"/>
          <w:szCs w:val="24"/>
        </w:rPr>
        <w:t>ч.)</w:t>
      </w:r>
    </w:p>
    <w:p w:rsidR="00B96736" w:rsidRPr="00870C97" w:rsidRDefault="00B96736" w:rsidP="00870C97">
      <w:pPr>
        <w:spacing w:after="0"/>
        <w:jc w:val="both"/>
        <w:rPr>
          <w:rFonts w:ascii="Times New Roman" w:hAnsi="Times New Roman"/>
          <w:sz w:val="24"/>
          <w:szCs w:val="24"/>
        </w:rPr>
      </w:pPr>
      <w:proofErr w:type="gramStart"/>
      <w:r w:rsidRPr="00870C97">
        <w:rPr>
          <w:rFonts w:ascii="Times New Roman" w:hAnsi="Times New Roman"/>
          <w:sz w:val="24"/>
          <w:szCs w:val="24"/>
        </w:rPr>
        <w:t xml:space="preserve">Н. Сладков «Медведь и Солнце»; В. Осеева «Добрая хозяюшка»; Б. Житков «Храбрый утенок»; Э. </w:t>
      </w:r>
      <w:proofErr w:type="spellStart"/>
      <w:r w:rsidRPr="00870C97">
        <w:rPr>
          <w:rFonts w:ascii="Times New Roman" w:hAnsi="Times New Roman"/>
          <w:sz w:val="24"/>
          <w:szCs w:val="24"/>
        </w:rPr>
        <w:t>Мошковская</w:t>
      </w:r>
      <w:proofErr w:type="spellEnd"/>
      <w:r w:rsidRPr="00870C97">
        <w:rPr>
          <w:rFonts w:ascii="Times New Roman" w:hAnsi="Times New Roman"/>
          <w:sz w:val="24"/>
          <w:szCs w:val="24"/>
        </w:rPr>
        <w:t xml:space="preserve"> «Жадина»; русская народная сказка «Мена»; В. Сухомлинский «Вьюга»; Н. Носов «На горке»; В. Осеева «Хорошее»; Д. </w:t>
      </w:r>
      <w:proofErr w:type="spellStart"/>
      <w:r w:rsidRPr="00870C97">
        <w:rPr>
          <w:rFonts w:ascii="Times New Roman" w:hAnsi="Times New Roman"/>
          <w:sz w:val="24"/>
          <w:szCs w:val="24"/>
        </w:rPr>
        <w:t>Биссет</w:t>
      </w:r>
      <w:proofErr w:type="spellEnd"/>
      <w:r w:rsidRPr="00870C97">
        <w:rPr>
          <w:rFonts w:ascii="Times New Roman" w:hAnsi="Times New Roman"/>
          <w:sz w:val="24"/>
          <w:szCs w:val="24"/>
        </w:rPr>
        <w:t xml:space="preserve"> «Про поросенка, который учился летать»; В. Гаршин «Лягушка-путешественница»; С. Михалков «Бараны»*;                    К. Ушинский «Два козлика»; С. Козлов «Черный Омут»;</w:t>
      </w:r>
      <w:proofErr w:type="gramEnd"/>
      <w:r w:rsidRPr="00870C97">
        <w:rPr>
          <w:rFonts w:ascii="Times New Roman" w:hAnsi="Times New Roman"/>
          <w:sz w:val="24"/>
          <w:szCs w:val="24"/>
        </w:rPr>
        <w:t xml:space="preserve"> М. </w:t>
      </w:r>
      <w:proofErr w:type="spellStart"/>
      <w:r w:rsidRPr="00870C97">
        <w:rPr>
          <w:rFonts w:ascii="Times New Roman" w:hAnsi="Times New Roman"/>
          <w:sz w:val="24"/>
          <w:szCs w:val="24"/>
        </w:rPr>
        <w:t>Пляцковский</w:t>
      </w:r>
      <w:proofErr w:type="spellEnd"/>
      <w:r w:rsidRPr="00870C97">
        <w:rPr>
          <w:rFonts w:ascii="Times New Roman" w:hAnsi="Times New Roman"/>
          <w:sz w:val="24"/>
          <w:szCs w:val="24"/>
        </w:rPr>
        <w:t xml:space="preserve"> «Как утенок свою тень потерял»; Е. </w:t>
      </w:r>
      <w:proofErr w:type="spellStart"/>
      <w:r w:rsidRPr="00870C97">
        <w:rPr>
          <w:rFonts w:ascii="Times New Roman" w:hAnsi="Times New Roman"/>
          <w:sz w:val="24"/>
          <w:szCs w:val="24"/>
        </w:rPr>
        <w:t>Карганова</w:t>
      </w:r>
      <w:proofErr w:type="spellEnd"/>
      <w:r w:rsidRPr="00870C97">
        <w:rPr>
          <w:rFonts w:ascii="Times New Roman" w:hAnsi="Times New Roman"/>
          <w:sz w:val="24"/>
          <w:szCs w:val="24"/>
        </w:rPr>
        <w:t xml:space="preserve"> «Как цыпленок голос искал»; немецкая сказка «Русалочка».</w:t>
      </w:r>
    </w:p>
    <w:p w:rsidR="00B96736" w:rsidRPr="00870C97" w:rsidRDefault="00493CDA" w:rsidP="00870C97">
      <w:pPr>
        <w:spacing w:after="0"/>
        <w:jc w:val="center"/>
        <w:rPr>
          <w:rFonts w:ascii="Times New Roman" w:hAnsi="Times New Roman"/>
          <w:b/>
          <w:sz w:val="24"/>
          <w:szCs w:val="24"/>
        </w:rPr>
      </w:pPr>
      <w:r w:rsidRPr="00870C97">
        <w:rPr>
          <w:rFonts w:ascii="Times New Roman" w:hAnsi="Times New Roman"/>
          <w:b/>
          <w:sz w:val="24"/>
          <w:szCs w:val="24"/>
        </w:rPr>
        <w:t>В мире книг (21</w:t>
      </w:r>
      <w:r w:rsidR="00B96736" w:rsidRPr="00870C97">
        <w:rPr>
          <w:rFonts w:ascii="Times New Roman" w:hAnsi="Times New Roman"/>
          <w:b/>
          <w:sz w:val="24"/>
          <w:szCs w:val="24"/>
        </w:rPr>
        <w:t>ч.)</w:t>
      </w:r>
    </w:p>
    <w:p w:rsidR="00B96736" w:rsidRPr="00870C97" w:rsidRDefault="00B96736" w:rsidP="00870C97">
      <w:pPr>
        <w:spacing w:after="0"/>
        <w:jc w:val="both"/>
        <w:rPr>
          <w:rFonts w:ascii="Times New Roman" w:hAnsi="Times New Roman"/>
          <w:sz w:val="24"/>
          <w:szCs w:val="24"/>
        </w:rPr>
      </w:pPr>
      <w:proofErr w:type="gramStart"/>
      <w:r w:rsidRPr="00870C97">
        <w:rPr>
          <w:rFonts w:ascii="Times New Roman" w:hAnsi="Times New Roman"/>
          <w:sz w:val="24"/>
          <w:szCs w:val="24"/>
        </w:rPr>
        <w:t xml:space="preserve">К. Ушинский «Два плуга»; Л. Толстой «Филиппок»; В. Авдеенко «Маленькая Баба-Яга»; русская народная сказка «Лисичка со скалочкой»; Д. </w:t>
      </w:r>
      <w:proofErr w:type="spellStart"/>
      <w:r w:rsidRPr="00870C97">
        <w:rPr>
          <w:rFonts w:ascii="Times New Roman" w:hAnsi="Times New Roman"/>
          <w:sz w:val="24"/>
          <w:szCs w:val="24"/>
        </w:rPr>
        <w:t>Мамин-Сибиряк</w:t>
      </w:r>
      <w:proofErr w:type="spellEnd"/>
      <w:r w:rsidRPr="00870C97">
        <w:rPr>
          <w:rFonts w:ascii="Times New Roman" w:hAnsi="Times New Roman"/>
          <w:sz w:val="24"/>
          <w:szCs w:val="24"/>
        </w:rPr>
        <w:t xml:space="preserve"> «Сказка про храброго зайца»; Н. Сладков «Бежал ежик по дорожке»; М. Пришвин «Еж»; Б. </w:t>
      </w:r>
      <w:proofErr w:type="spellStart"/>
      <w:r w:rsidRPr="00870C97">
        <w:rPr>
          <w:rFonts w:ascii="Times New Roman" w:hAnsi="Times New Roman"/>
          <w:sz w:val="24"/>
          <w:szCs w:val="24"/>
        </w:rPr>
        <w:t>Заходер</w:t>
      </w:r>
      <w:proofErr w:type="spellEnd"/>
      <w:r w:rsidRPr="00870C97">
        <w:rPr>
          <w:rFonts w:ascii="Times New Roman" w:hAnsi="Times New Roman"/>
          <w:sz w:val="24"/>
          <w:szCs w:val="24"/>
        </w:rPr>
        <w:t xml:space="preserve"> «Птичья школа»; Н. Носов «Затейники», «Живая шляпа»; Е. Пермяк «Торопливый ножик», «Самое страшное»; Н. Носов «Фантазеры»;</w:t>
      </w:r>
      <w:proofErr w:type="gramEnd"/>
      <w:r w:rsidRPr="00870C97">
        <w:rPr>
          <w:rFonts w:ascii="Times New Roman" w:hAnsi="Times New Roman"/>
          <w:sz w:val="24"/>
          <w:szCs w:val="24"/>
        </w:rPr>
        <w:t xml:space="preserve"> Б. Емельянов «</w:t>
      </w:r>
      <w:proofErr w:type="gramStart"/>
      <w:r w:rsidRPr="00870C97">
        <w:rPr>
          <w:rFonts w:ascii="Times New Roman" w:hAnsi="Times New Roman"/>
          <w:sz w:val="24"/>
          <w:szCs w:val="24"/>
        </w:rPr>
        <w:t>Зеленая</w:t>
      </w:r>
      <w:proofErr w:type="gramEnd"/>
      <w:r w:rsidRPr="00870C97">
        <w:rPr>
          <w:rFonts w:ascii="Times New Roman" w:hAnsi="Times New Roman"/>
          <w:sz w:val="24"/>
          <w:szCs w:val="24"/>
        </w:rPr>
        <w:t xml:space="preserve"> </w:t>
      </w:r>
      <w:proofErr w:type="spellStart"/>
      <w:r w:rsidRPr="00870C97">
        <w:rPr>
          <w:rFonts w:ascii="Times New Roman" w:hAnsi="Times New Roman"/>
          <w:sz w:val="24"/>
          <w:szCs w:val="24"/>
        </w:rPr>
        <w:t>букашина</w:t>
      </w:r>
      <w:proofErr w:type="spellEnd"/>
      <w:r w:rsidRPr="00870C97">
        <w:rPr>
          <w:rFonts w:ascii="Times New Roman" w:hAnsi="Times New Roman"/>
          <w:sz w:val="24"/>
          <w:szCs w:val="24"/>
        </w:rPr>
        <w:t>».</w:t>
      </w:r>
    </w:p>
    <w:p w:rsidR="00B96736" w:rsidRPr="00870C97" w:rsidRDefault="00B96736" w:rsidP="00870C97">
      <w:pPr>
        <w:numPr>
          <w:ilvl w:val="0"/>
          <w:numId w:val="36"/>
        </w:numPr>
        <w:spacing w:after="0"/>
        <w:jc w:val="both"/>
        <w:rPr>
          <w:rFonts w:ascii="Times New Roman" w:hAnsi="Times New Roman"/>
          <w:sz w:val="24"/>
          <w:szCs w:val="24"/>
        </w:rPr>
      </w:pPr>
      <w:r w:rsidRPr="00870C97">
        <w:rPr>
          <w:rFonts w:ascii="Times New Roman" w:hAnsi="Times New Roman"/>
          <w:b/>
          <w:sz w:val="24"/>
          <w:szCs w:val="24"/>
        </w:rPr>
        <w:t>Учебно-тематический план 2класс</w:t>
      </w:r>
    </w:p>
    <w:p w:rsidR="00B96736" w:rsidRPr="00870C97" w:rsidRDefault="00B96736" w:rsidP="00870C97">
      <w:pPr>
        <w:spacing w:after="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0"/>
        <w:gridCol w:w="2393"/>
        <w:gridCol w:w="2393"/>
      </w:tblGrid>
      <w:tr w:rsidR="00B96736" w:rsidRPr="00870C97" w:rsidTr="002E793B">
        <w:tc>
          <w:tcPr>
            <w:tcW w:w="675" w:type="dxa"/>
          </w:tcPr>
          <w:p w:rsidR="00B96736" w:rsidRPr="00870C97" w:rsidRDefault="00B96736" w:rsidP="00870C97">
            <w:pPr>
              <w:spacing w:after="0"/>
              <w:rPr>
                <w:rFonts w:ascii="Times New Roman" w:hAnsi="Times New Roman"/>
                <w:b/>
                <w:sz w:val="24"/>
                <w:szCs w:val="24"/>
              </w:rPr>
            </w:pPr>
            <w:r w:rsidRPr="00870C97">
              <w:rPr>
                <w:rFonts w:ascii="Times New Roman" w:hAnsi="Times New Roman"/>
                <w:b/>
                <w:sz w:val="24"/>
                <w:szCs w:val="24"/>
              </w:rPr>
              <w:t>№</w:t>
            </w:r>
          </w:p>
        </w:tc>
        <w:tc>
          <w:tcPr>
            <w:tcW w:w="4110" w:type="dxa"/>
          </w:tcPr>
          <w:p w:rsidR="00B96736" w:rsidRPr="00870C97" w:rsidRDefault="00B96736" w:rsidP="00870C97">
            <w:pPr>
              <w:spacing w:after="0"/>
              <w:rPr>
                <w:rFonts w:ascii="Times New Roman" w:hAnsi="Times New Roman"/>
                <w:b/>
                <w:sz w:val="24"/>
                <w:szCs w:val="24"/>
              </w:rPr>
            </w:pPr>
            <w:r w:rsidRPr="00870C97">
              <w:rPr>
                <w:rFonts w:ascii="Times New Roman" w:hAnsi="Times New Roman"/>
                <w:b/>
                <w:sz w:val="24"/>
                <w:szCs w:val="24"/>
              </w:rPr>
              <w:t>Название темы</w:t>
            </w:r>
          </w:p>
        </w:tc>
        <w:tc>
          <w:tcPr>
            <w:tcW w:w="2393" w:type="dxa"/>
          </w:tcPr>
          <w:p w:rsidR="00B96736" w:rsidRPr="00870C97" w:rsidRDefault="00B96736" w:rsidP="00870C97">
            <w:pPr>
              <w:spacing w:after="0"/>
              <w:rPr>
                <w:rFonts w:ascii="Times New Roman" w:hAnsi="Times New Roman"/>
                <w:b/>
                <w:sz w:val="24"/>
                <w:szCs w:val="24"/>
              </w:rPr>
            </w:pPr>
            <w:r w:rsidRPr="00870C97">
              <w:rPr>
                <w:rFonts w:ascii="Times New Roman" w:hAnsi="Times New Roman"/>
                <w:b/>
                <w:sz w:val="24"/>
                <w:szCs w:val="24"/>
              </w:rPr>
              <w:t>Количество часов по программе</w:t>
            </w:r>
          </w:p>
        </w:tc>
        <w:tc>
          <w:tcPr>
            <w:tcW w:w="2393" w:type="dxa"/>
          </w:tcPr>
          <w:p w:rsidR="00B96736" w:rsidRPr="00870C97" w:rsidRDefault="00B96736" w:rsidP="00870C97">
            <w:pPr>
              <w:spacing w:after="0"/>
              <w:rPr>
                <w:rFonts w:ascii="Times New Roman" w:hAnsi="Times New Roman"/>
                <w:b/>
                <w:sz w:val="24"/>
                <w:szCs w:val="24"/>
              </w:rPr>
            </w:pPr>
            <w:r w:rsidRPr="00870C97">
              <w:rPr>
                <w:rFonts w:ascii="Times New Roman" w:hAnsi="Times New Roman"/>
                <w:b/>
                <w:sz w:val="24"/>
                <w:szCs w:val="24"/>
              </w:rPr>
              <w:t xml:space="preserve">Количество часов по </w:t>
            </w:r>
            <w:proofErr w:type="gramStart"/>
            <w:r w:rsidRPr="00870C97">
              <w:rPr>
                <w:rFonts w:ascii="Times New Roman" w:hAnsi="Times New Roman"/>
                <w:b/>
                <w:sz w:val="24"/>
                <w:szCs w:val="24"/>
              </w:rPr>
              <w:t>адаптированной</w:t>
            </w:r>
            <w:proofErr w:type="gramEnd"/>
          </w:p>
          <w:p w:rsidR="00B96736" w:rsidRPr="00870C97" w:rsidRDefault="00B96736" w:rsidP="00870C97">
            <w:pPr>
              <w:spacing w:after="0"/>
              <w:rPr>
                <w:rFonts w:ascii="Times New Roman" w:hAnsi="Times New Roman"/>
                <w:b/>
                <w:sz w:val="24"/>
                <w:szCs w:val="24"/>
              </w:rPr>
            </w:pPr>
            <w:r w:rsidRPr="00870C97">
              <w:rPr>
                <w:rFonts w:ascii="Times New Roman" w:hAnsi="Times New Roman"/>
                <w:b/>
                <w:sz w:val="24"/>
                <w:szCs w:val="24"/>
              </w:rPr>
              <w:t>программе</w:t>
            </w:r>
          </w:p>
        </w:tc>
      </w:tr>
      <w:tr w:rsidR="00B96736" w:rsidRPr="00870C97" w:rsidTr="002E793B">
        <w:tc>
          <w:tcPr>
            <w:tcW w:w="675" w:type="dxa"/>
          </w:tcPr>
          <w:p w:rsidR="00B96736" w:rsidRPr="00870C97" w:rsidRDefault="00B96736" w:rsidP="00870C97">
            <w:pPr>
              <w:spacing w:after="0"/>
              <w:rPr>
                <w:rFonts w:ascii="Times New Roman" w:hAnsi="Times New Roman"/>
                <w:sz w:val="24"/>
                <w:szCs w:val="24"/>
              </w:rPr>
            </w:pPr>
            <w:r w:rsidRPr="00870C97">
              <w:rPr>
                <w:rFonts w:ascii="Times New Roman" w:hAnsi="Times New Roman"/>
                <w:sz w:val="24"/>
                <w:szCs w:val="24"/>
              </w:rPr>
              <w:t>1</w:t>
            </w:r>
          </w:p>
        </w:tc>
        <w:tc>
          <w:tcPr>
            <w:tcW w:w="4110" w:type="dxa"/>
          </w:tcPr>
          <w:p w:rsidR="00B96736" w:rsidRPr="00870C97" w:rsidRDefault="00B96736" w:rsidP="00870C97">
            <w:pPr>
              <w:spacing w:after="0"/>
              <w:rPr>
                <w:rFonts w:ascii="Times New Roman" w:hAnsi="Times New Roman"/>
                <w:sz w:val="24"/>
                <w:szCs w:val="24"/>
              </w:rPr>
            </w:pPr>
            <w:r w:rsidRPr="00870C97">
              <w:rPr>
                <w:rFonts w:ascii="Times New Roman" w:hAnsi="Times New Roman"/>
                <w:bCs/>
                <w:sz w:val="24"/>
                <w:szCs w:val="24"/>
              </w:rPr>
              <w:t>Учимся читать: Читая — думаем</w:t>
            </w:r>
          </w:p>
        </w:tc>
        <w:tc>
          <w:tcPr>
            <w:tcW w:w="2393" w:type="dxa"/>
          </w:tcPr>
          <w:p w:rsidR="00B96736" w:rsidRPr="00870C97" w:rsidRDefault="00493CDA" w:rsidP="00870C97">
            <w:pPr>
              <w:spacing w:after="0"/>
              <w:rPr>
                <w:rFonts w:ascii="Times New Roman" w:hAnsi="Times New Roman"/>
                <w:sz w:val="24"/>
                <w:szCs w:val="24"/>
              </w:rPr>
            </w:pPr>
            <w:r w:rsidRPr="00870C97">
              <w:rPr>
                <w:rFonts w:ascii="Times New Roman" w:hAnsi="Times New Roman"/>
                <w:sz w:val="24"/>
                <w:szCs w:val="24"/>
              </w:rPr>
              <w:t>29</w:t>
            </w:r>
          </w:p>
        </w:tc>
        <w:tc>
          <w:tcPr>
            <w:tcW w:w="2393" w:type="dxa"/>
          </w:tcPr>
          <w:p w:rsidR="00B96736" w:rsidRPr="00870C97" w:rsidRDefault="00B8002B" w:rsidP="00870C97">
            <w:pPr>
              <w:spacing w:after="0"/>
              <w:rPr>
                <w:rFonts w:ascii="Times New Roman" w:hAnsi="Times New Roman"/>
                <w:sz w:val="24"/>
                <w:szCs w:val="24"/>
              </w:rPr>
            </w:pPr>
            <w:r w:rsidRPr="00870C97">
              <w:rPr>
                <w:rFonts w:ascii="Times New Roman" w:hAnsi="Times New Roman"/>
                <w:sz w:val="24"/>
                <w:szCs w:val="24"/>
              </w:rPr>
              <w:t>29</w:t>
            </w:r>
          </w:p>
        </w:tc>
      </w:tr>
      <w:tr w:rsidR="00B96736" w:rsidRPr="00870C97" w:rsidTr="002E793B">
        <w:tc>
          <w:tcPr>
            <w:tcW w:w="675" w:type="dxa"/>
          </w:tcPr>
          <w:p w:rsidR="00B96736" w:rsidRPr="00870C97" w:rsidRDefault="00B96736" w:rsidP="00870C97">
            <w:pPr>
              <w:spacing w:after="0"/>
              <w:rPr>
                <w:rFonts w:ascii="Times New Roman" w:hAnsi="Times New Roman"/>
                <w:sz w:val="24"/>
                <w:szCs w:val="24"/>
              </w:rPr>
            </w:pPr>
            <w:r w:rsidRPr="00870C97">
              <w:rPr>
                <w:rFonts w:ascii="Times New Roman" w:hAnsi="Times New Roman"/>
                <w:sz w:val="24"/>
                <w:szCs w:val="24"/>
              </w:rPr>
              <w:t>2</w:t>
            </w:r>
          </w:p>
        </w:tc>
        <w:tc>
          <w:tcPr>
            <w:tcW w:w="4110" w:type="dxa"/>
          </w:tcPr>
          <w:p w:rsidR="00B96736" w:rsidRPr="00870C97" w:rsidRDefault="00B96736" w:rsidP="00870C97">
            <w:pPr>
              <w:spacing w:after="0"/>
              <w:rPr>
                <w:rFonts w:ascii="Times New Roman" w:hAnsi="Times New Roman"/>
                <w:sz w:val="24"/>
                <w:szCs w:val="24"/>
              </w:rPr>
            </w:pPr>
            <w:r w:rsidRPr="00870C97">
              <w:rPr>
                <w:rFonts w:ascii="Times New Roman" w:hAnsi="Times New Roman"/>
                <w:bCs/>
                <w:sz w:val="24"/>
                <w:szCs w:val="24"/>
              </w:rPr>
              <w:t>Учимся читать: Читаем правильно</w:t>
            </w:r>
          </w:p>
        </w:tc>
        <w:tc>
          <w:tcPr>
            <w:tcW w:w="2393" w:type="dxa"/>
          </w:tcPr>
          <w:p w:rsidR="00B96736" w:rsidRPr="00870C97" w:rsidRDefault="00493CDA" w:rsidP="00870C97">
            <w:pPr>
              <w:spacing w:after="0"/>
              <w:rPr>
                <w:rFonts w:ascii="Times New Roman" w:hAnsi="Times New Roman"/>
                <w:sz w:val="24"/>
                <w:szCs w:val="24"/>
              </w:rPr>
            </w:pPr>
            <w:r w:rsidRPr="00870C97">
              <w:rPr>
                <w:rFonts w:ascii="Times New Roman" w:hAnsi="Times New Roman"/>
                <w:sz w:val="24"/>
                <w:szCs w:val="24"/>
              </w:rPr>
              <w:t>9</w:t>
            </w:r>
          </w:p>
        </w:tc>
        <w:tc>
          <w:tcPr>
            <w:tcW w:w="2393" w:type="dxa"/>
          </w:tcPr>
          <w:p w:rsidR="00B96736" w:rsidRPr="00870C97" w:rsidRDefault="00B8002B" w:rsidP="00870C97">
            <w:pPr>
              <w:spacing w:after="0"/>
              <w:rPr>
                <w:rFonts w:ascii="Times New Roman" w:hAnsi="Times New Roman"/>
                <w:sz w:val="24"/>
                <w:szCs w:val="24"/>
              </w:rPr>
            </w:pPr>
            <w:r w:rsidRPr="00870C97">
              <w:rPr>
                <w:rFonts w:ascii="Times New Roman" w:hAnsi="Times New Roman"/>
                <w:sz w:val="24"/>
                <w:szCs w:val="24"/>
              </w:rPr>
              <w:t>9</w:t>
            </w:r>
          </w:p>
        </w:tc>
      </w:tr>
      <w:tr w:rsidR="00B96736" w:rsidRPr="00870C97" w:rsidTr="002E793B">
        <w:tc>
          <w:tcPr>
            <w:tcW w:w="675" w:type="dxa"/>
          </w:tcPr>
          <w:p w:rsidR="00B96736" w:rsidRPr="00870C97" w:rsidRDefault="00B96736" w:rsidP="00870C97">
            <w:pPr>
              <w:spacing w:after="0"/>
              <w:rPr>
                <w:rFonts w:ascii="Times New Roman" w:hAnsi="Times New Roman"/>
                <w:sz w:val="24"/>
                <w:szCs w:val="24"/>
              </w:rPr>
            </w:pPr>
            <w:r w:rsidRPr="00870C97">
              <w:rPr>
                <w:rFonts w:ascii="Times New Roman" w:hAnsi="Times New Roman"/>
                <w:sz w:val="24"/>
                <w:szCs w:val="24"/>
              </w:rPr>
              <w:t>3</w:t>
            </w:r>
          </w:p>
        </w:tc>
        <w:tc>
          <w:tcPr>
            <w:tcW w:w="4110" w:type="dxa"/>
          </w:tcPr>
          <w:p w:rsidR="00B96736" w:rsidRPr="00870C97" w:rsidRDefault="00B96736" w:rsidP="00870C97">
            <w:pPr>
              <w:spacing w:after="0"/>
              <w:rPr>
                <w:rFonts w:ascii="Times New Roman" w:hAnsi="Times New Roman"/>
                <w:sz w:val="24"/>
                <w:szCs w:val="24"/>
              </w:rPr>
            </w:pPr>
            <w:r w:rsidRPr="00870C97">
              <w:rPr>
                <w:rFonts w:ascii="Times New Roman" w:hAnsi="Times New Roman"/>
                <w:bCs/>
                <w:sz w:val="24"/>
                <w:szCs w:val="24"/>
              </w:rPr>
              <w:t>Учимся читать: Читаем быстро</w:t>
            </w:r>
          </w:p>
        </w:tc>
        <w:tc>
          <w:tcPr>
            <w:tcW w:w="2393" w:type="dxa"/>
          </w:tcPr>
          <w:p w:rsidR="00B96736" w:rsidRPr="00870C97" w:rsidRDefault="00B96736" w:rsidP="00870C97">
            <w:pPr>
              <w:spacing w:after="0"/>
              <w:rPr>
                <w:rFonts w:ascii="Times New Roman" w:hAnsi="Times New Roman"/>
                <w:sz w:val="24"/>
                <w:szCs w:val="24"/>
              </w:rPr>
            </w:pPr>
            <w:r w:rsidRPr="00870C97">
              <w:rPr>
                <w:rFonts w:ascii="Times New Roman" w:hAnsi="Times New Roman"/>
                <w:sz w:val="24"/>
                <w:szCs w:val="24"/>
              </w:rPr>
              <w:t>8</w:t>
            </w:r>
          </w:p>
        </w:tc>
        <w:tc>
          <w:tcPr>
            <w:tcW w:w="2393" w:type="dxa"/>
          </w:tcPr>
          <w:p w:rsidR="00B96736" w:rsidRPr="00870C97" w:rsidRDefault="00B96736" w:rsidP="00870C97">
            <w:pPr>
              <w:spacing w:after="0"/>
              <w:rPr>
                <w:rFonts w:ascii="Times New Roman" w:hAnsi="Times New Roman"/>
                <w:sz w:val="24"/>
                <w:szCs w:val="24"/>
              </w:rPr>
            </w:pPr>
            <w:r w:rsidRPr="00870C97">
              <w:rPr>
                <w:rFonts w:ascii="Times New Roman" w:hAnsi="Times New Roman"/>
                <w:sz w:val="24"/>
                <w:szCs w:val="24"/>
              </w:rPr>
              <w:t>8</w:t>
            </w:r>
          </w:p>
        </w:tc>
      </w:tr>
      <w:tr w:rsidR="00B96736" w:rsidRPr="00870C97" w:rsidTr="002E793B">
        <w:tc>
          <w:tcPr>
            <w:tcW w:w="675" w:type="dxa"/>
          </w:tcPr>
          <w:p w:rsidR="00B96736" w:rsidRPr="00870C97" w:rsidRDefault="00B96736" w:rsidP="00870C97">
            <w:pPr>
              <w:spacing w:after="0"/>
              <w:rPr>
                <w:rFonts w:ascii="Times New Roman" w:hAnsi="Times New Roman"/>
                <w:sz w:val="24"/>
                <w:szCs w:val="24"/>
              </w:rPr>
            </w:pPr>
            <w:r w:rsidRPr="00870C97">
              <w:rPr>
                <w:rFonts w:ascii="Times New Roman" w:hAnsi="Times New Roman"/>
                <w:sz w:val="24"/>
                <w:szCs w:val="24"/>
              </w:rPr>
              <w:t>4</w:t>
            </w:r>
          </w:p>
        </w:tc>
        <w:tc>
          <w:tcPr>
            <w:tcW w:w="4110" w:type="dxa"/>
          </w:tcPr>
          <w:p w:rsidR="00B96736" w:rsidRPr="00870C97" w:rsidRDefault="00B96736" w:rsidP="00870C97">
            <w:pPr>
              <w:spacing w:after="0"/>
              <w:rPr>
                <w:rFonts w:ascii="Times New Roman" w:hAnsi="Times New Roman"/>
                <w:sz w:val="24"/>
                <w:szCs w:val="24"/>
              </w:rPr>
            </w:pPr>
            <w:r w:rsidRPr="00870C97">
              <w:rPr>
                <w:rFonts w:ascii="Times New Roman" w:hAnsi="Times New Roman"/>
                <w:bCs/>
                <w:sz w:val="24"/>
                <w:szCs w:val="24"/>
              </w:rPr>
              <w:t>Учимся читать: Читаем выразительно</w:t>
            </w:r>
          </w:p>
        </w:tc>
        <w:tc>
          <w:tcPr>
            <w:tcW w:w="2393" w:type="dxa"/>
          </w:tcPr>
          <w:p w:rsidR="00B96736" w:rsidRPr="00870C97" w:rsidRDefault="00B96736" w:rsidP="00870C97">
            <w:pPr>
              <w:spacing w:after="0"/>
              <w:rPr>
                <w:rFonts w:ascii="Times New Roman" w:hAnsi="Times New Roman"/>
                <w:sz w:val="24"/>
                <w:szCs w:val="24"/>
              </w:rPr>
            </w:pPr>
            <w:r w:rsidRPr="00870C97">
              <w:rPr>
                <w:rFonts w:ascii="Times New Roman" w:hAnsi="Times New Roman"/>
                <w:sz w:val="24"/>
                <w:szCs w:val="24"/>
              </w:rPr>
              <w:t>20</w:t>
            </w:r>
          </w:p>
        </w:tc>
        <w:tc>
          <w:tcPr>
            <w:tcW w:w="2393" w:type="dxa"/>
          </w:tcPr>
          <w:p w:rsidR="00B96736" w:rsidRPr="00870C97" w:rsidRDefault="00B96736" w:rsidP="00870C97">
            <w:pPr>
              <w:spacing w:after="0"/>
              <w:rPr>
                <w:rFonts w:ascii="Times New Roman" w:hAnsi="Times New Roman"/>
                <w:sz w:val="24"/>
                <w:szCs w:val="24"/>
              </w:rPr>
            </w:pPr>
            <w:r w:rsidRPr="00870C97">
              <w:rPr>
                <w:rFonts w:ascii="Times New Roman" w:hAnsi="Times New Roman"/>
                <w:sz w:val="24"/>
                <w:szCs w:val="24"/>
              </w:rPr>
              <w:t>20</w:t>
            </w:r>
          </w:p>
        </w:tc>
      </w:tr>
      <w:tr w:rsidR="00B96736" w:rsidRPr="00870C97" w:rsidTr="002E793B">
        <w:tc>
          <w:tcPr>
            <w:tcW w:w="675" w:type="dxa"/>
          </w:tcPr>
          <w:p w:rsidR="00B96736" w:rsidRPr="00870C97" w:rsidRDefault="00B96736" w:rsidP="00870C97">
            <w:pPr>
              <w:spacing w:after="0"/>
              <w:rPr>
                <w:rFonts w:ascii="Times New Roman" w:hAnsi="Times New Roman"/>
                <w:sz w:val="24"/>
                <w:szCs w:val="24"/>
              </w:rPr>
            </w:pPr>
            <w:r w:rsidRPr="00870C97">
              <w:rPr>
                <w:rFonts w:ascii="Times New Roman" w:hAnsi="Times New Roman"/>
                <w:sz w:val="24"/>
                <w:szCs w:val="24"/>
              </w:rPr>
              <w:t>5</w:t>
            </w:r>
          </w:p>
        </w:tc>
        <w:tc>
          <w:tcPr>
            <w:tcW w:w="4110" w:type="dxa"/>
          </w:tcPr>
          <w:p w:rsidR="00B96736" w:rsidRPr="00870C97" w:rsidRDefault="00B96736" w:rsidP="00870C97">
            <w:pPr>
              <w:spacing w:after="0"/>
              <w:rPr>
                <w:rFonts w:ascii="Times New Roman" w:hAnsi="Times New Roman"/>
                <w:sz w:val="24"/>
                <w:szCs w:val="24"/>
              </w:rPr>
            </w:pPr>
            <w:r w:rsidRPr="00870C97">
              <w:rPr>
                <w:rFonts w:ascii="Times New Roman" w:hAnsi="Times New Roman"/>
                <w:bCs/>
                <w:sz w:val="24"/>
                <w:szCs w:val="24"/>
              </w:rPr>
              <w:t>Учимся читать: Читаем выразительно</w:t>
            </w:r>
          </w:p>
        </w:tc>
        <w:tc>
          <w:tcPr>
            <w:tcW w:w="2393" w:type="dxa"/>
          </w:tcPr>
          <w:p w:rsidR="00B96736" w:rsidRPr="00870C97" w:rsidRDefault="00493CDA" w:rsidP="00870C97">
            <w:pPr>
              <w:spacing w:after="0"/>
              <w:rPr>
                <w:rFonts w:ascii="Times New Roman" w:hAnsi="Times New Roman"/>
                <w:sz w:val="24"/>
                <w:szCs w:val="24"/>
              </w:rPr>
            </w:pPr>
            <w:r w:rsidRPr="00870C97">
              <w:rPr>
                <w:rFonts w:ascii="Times New Roman" w:hAnsi="Times New Roman"/>
                <w:sz w:val="24"/>
                <w:szCs w:val="24"/>
              </w:rPr>
              <w:t>21</w:t>
            </w:r>
          </w:p>
        </w:tc>
        <w:tc>
          <w:tcPr>
            <w:tcW w:w="2393" w:type="dxa"/>
          </w:tcPr>
          <w:p w:rsidR="00B96736" w:rsidRPr="00870C97" w:rsidRDefault="00B8002B" w:rsidP="00870C97">
            <w:pPr>
              <w:spacing w:after="0"/>
              <w:rPr>
                <w:rFonts w:ascii="Times New Roman" w:hAnsi="Times New Roman"/>
                <w:sz w:val="24"/>
                <w:szCs w:val="24"/>
              </w:rPr>
            </w:pPr>
            <w:r w:rsidRPr="00870C97">
              <w:rPr>
                <w:rFonts w:ascii="Times New Roman" w:hAnsi="Times New Roman"/>
                <w:sz w:val="24"/>
                <w:szCs w:val="24"/>
              </w:rPr>
              <w:t>21</w:t>
            </w:r>
          </w:p>
        </w:tc>
      </w:tr>
      <w:tr w:rsidR="00B96736" w:rsidRPr="00870C97" w:rsidTr="002E793B">
        <w:tc>
          <w:tcPr>
            <w:tcW w:w="675" w:type="dxa"/>
          </w:tcPr>
          <w:p w:rsidR="00B96736" w:rsidRPr="00870C97" w:rsidRDefault="00B96736" w:rsidP="00870C97">
            <w:pPr>
              <w:spacing w:after="0"/>
              <w:rPr>
                <w:rFonts w:ascii="Times New Roman" w:hAnsi="Times New Roman"/>
                <w:sz w:val="24"/>
                <w:szCs w:val="24"/>
              </w:rPr>
            </w:pPr>
            <w:r w:rsidRPr="00870C97">
              <w:rPr>
                <w:rFonts w:ascii="Times New Roman" w:hAnsi="Times New Roman"/>
                <w:sz w:val="24"/>
                <w:szCs w:val="24"/>
              </w:rPr>
              <w:t>6</w:t>
            </w:r>
          </w:p>
        </w:tc>
        <w:tc>
          <w:tcPr>
            <w:tcW w:w="4110" w:type="dxa"/>
          </w:tcPr>
          <w:p w:rsidR="00B96736" w:rsidRPr="00870C97" w:rsidRDefault="00B96736" w:rsidP="00870C97">
            <w:pPr>
              <w:spacing w:after="0"/>
              <w:rPr>
                <w:rFonts w:ascii="Times New Roman" w:hAnsi="Times New Roman"/>
                <w:sz w:val="24"/>
                <w:szCs w:val="24"/>
              </w:rPr>
            </w:pPr>
            <w:r w:rsidRPr="00870C97">
              <w:rPr>
                <w:rFonts w:ascii="Times New Roman" w:hAnsi="Times New Roman"/>
                <w:bCs/>
                <w:sz w:val="24"/>
                <w:szCs w:val="24"/>
              </w:rPr>
              <w:t>Учимся работать с текстом: Слова, слова, слова</w:t>
            </w:r>
          </w:p>
        </w:tc>
        <w:tc>
          <w:tcPr>
            <w:tcW w:w="2393" w:type="dxa"/>
          </w:tcPr>
          <w:p w:rsidR="00B96736" w:rsidRPr="00870C97" w:rsidRDefault="00493CDA" w:rsidP="00870C97">
            <w:pPr>
              <w:spacing w:after="0"/>
              <w:rPr>
                <w:rFonts w:ascii="Times New Roman" w:hAnsi="Times New Roman"/>
                <w:sz w:val="24"/>
                <w:szCs w:val="24"/>
              </w:rPr>
            </w:pPr>
            <w:r w:rsidRPr="00870C97">
              <w:rPr>
                <w:rFonts w:ascii="Times New Roman" w:hAnsi="Times New Roman"/>
                <w:sz w:val="24"/>
                <w:szCs w:val="24"/>
              </w:rPr>
              <w:t>9</w:t>
            </w:r>
          </w:p>
        </w:tc>
        <w:tc>
          <w:tcPr>
            <w:tcW w:w="2393" w:type="dxa"/>
          </w:tcPr>
          <w:p w:rsidR="00B96736" w:rsidRPr="00870C97" w:rsidRDefault="00B8002B" w:rsidP="00870C97">
            <w:pPr>
              <w:spacing w:after="0"/>
              <w:rPr>
                <w:rFonts w:ascii="Times New Roman" w:hAnsi="Times New Roman"/>
                <w:sz w:val="24"/>
                <w:szCs w:val="24"/>
              </w:rPr>
            </w:pPr>
            <w:r w:rsidRPr="00870C97">
              <w:rPr>
                <w:rFonts w:ascii="Times New Roman" w:hAnsi="Times New Roman"/>
                <w:sz w:val="24"/>
                <w:szCs w:val="24"/>
              </w:rPr>
              <w:t>9</w:t>
            </w:r>
          </w:p>
        </w:tc>
      </w:tr>
      <w:tr w:rsidR="00B96736" w:rsidRPr="00870C97" w:rsidTr="002E793B">
        <w:tc>
          <w:tcPr>
            <w:tcW w:w="675" w:type="dxa"/>
          </w:tcPr>
          <w:p w:rsidR="00B96736" w:rsidRPr="00870C97" w:rsidRDefault="00B96736" w:rsidP="00870C97">
            <w:pPr>
              <w:spacing w:after="0"/>
              <w:rPr>
                <w:rFonts w:ascii="Times New Roman" w:hAnsi="Times New Roman"/>
                <w:sz w:val="24"/>
                <w:szCs w:val="24"/>
              </w:rPr>
            </w:pPr>
            <w:r w:rsidRPr="00870C97">
              <w:rPr>
                <w:rFonts w:ascii="Times New Roman" w:hAnsi="Times New Roman"/>
                <w:sz w:val="24"/>
                <w:szCs w:val="24"/>
              </w:rPr>
              <w:t>7</w:t>
            </w:r>
          </w:p>
        </w:tc>
        <w:tc>
          <w:tcPr>
            <w:tcW w:w="4110" w:type="dxa"/>
          </w:tcPr>
          <w:p w:rsidR="00B96736" w:rsidRPr="00870C97" w:rsidRDefault="00B96736" w:rsidP="00870C97">
            <w:pPr>
              <w:spacing w:after="0"/>
              <w:rPr>
                <w:rFonts w:ascii="Times New Roman" w:hAnsi="Times New Roman"/>
                <w:sz w:val="24"/>
                <w:szCs w:val="24"/>
              </w:rPr>
            </w:pPr>
            <w:r w:rsidRPr="00870C97">
              <w:rPr>
                <w:rFonts w:ascii="Times New Roman" w:hAnsi="Times New Roman"/>
                <w:bCs/>
                <w:sz w:val="24"/>
                <w:szCs w:val="24"/>
              </w:rPr>
              <w:t>Учимся работать с текстом: План и пересказ</w:t>
            </w:r>
          </w:p>
        </w:tc>
        <w:tc>
          <w:tcPr>
            <w:tcW w:w="2393" w:type="dxa"/>
          </w:tcPr>
          <w:p w:rsidR="00B96736" w:rsidRPr="00870C97" w:rsidRDefault="00493CDA" w:rsidP="00870C97">
            <w:pPr>
              <w:spacing w:after="0"/>
              <w:rPr>
                <w:rFonts w:ascii="Times New Roman" w:hAnsi="Times New Roman"/>
                <w:sz w:val="24"/>
                <w:szCs w:val="24"/>
              </w:rPr>
            </w:pPr>
            <w:r w:rsidRPr="00870C97">
              <w:rPr>
                <w:rFonts w:ascii="Times New Roman" w:hAnsi="Times New Roman"/>
                <w:sz w:val="24"/>
                <w:szCs w:val="24"/>
              </w:rPr>
              <w:t>19</w:t>
            </w:r>
          </w:p>
        </w:tc>
        <w:tc>
          <w:tcPr>
            <w:tcW w:w="2393" w:type="dxa"/>
          </w:tcPr>
          <w:p w:rsidR="00B96736" w:rsidRPr="00870C97" w:rsidRDefault="00B8002B" w:rsidP="00870C97">
            <w:pPr>
              <w:spacing w:after="0"/>
              <w:rPr>
                <w:rFonts w:ascii="Times New Roman" w:hAnsi="Times New Roman"/>
                <w:sz w:val="24"/>
                <w:szCs w:val="24"/>
              </w:rPr>
            </w:pPr>
            <w:r w:rsidRPr="00870C97">
              <w:rPr>
                <w:rFonts w:ascii="Times New Roman" w:hAnsi="Times New Roman"/>
                <w:sz w:val="24"/>
                <w:szCs w:val="24"/>
              </w:rPr>
              <w:t>19</w:t>
            </w:r>
          </w:p>
        </w:tc>
      </w:tr>
      <w:tr w:rsidR="00B96736" w:rsidRPr="00870C97" w:rsidTr="002E793B">
        <w:tc>
          <w:tcPr>
            <w:tcW w:w="675" w:type="dxa"/>
          </w:tcPr>
          <w:p w:rsidR="00B96736" w:rsidRPr="00870C97" w:rsidRDefault="00B96736" w:rsidP="00870C97">
            <w:pPr>
              <w:spacing w:after="0"/>
              <w:rPr>
                <w:rFonts w:ascii="Times New Roman" w:hAnsi="Times New Roman"/>
                <w:sz w:val="24"/>
                <w:szCs w:val="24"/>
              </w:rPr>
            </w:pPr>
            <w:r w:rsidRPr="00870C97">
              <w:rPr>
                <w:rFonts w:ascii="Times New Roman" w:hAnsi="Times New Roman"/>
                <w:sz w:val="24"/>
                <w:szCs w:val="24"/>
              </w:rPr>
              <w:t>8</w:t>
            </w:r>
          </w:p>
        </w:tc>
        <w:tc>
          <w:tcPr>
            <w:tcW w:w="4110" w:type="dxa"/>
          </w:tcPr>
          <w:p w:rsidR="00B96736" w:rsidRPr="00870C97" w:rsidRDefault="00B96736" w:rsidP="00870C97">
            <w:pPr>
              <w:spacing w:after="0"/>
              <w:rPr>
                <w:rFonts w:ascii="Times New Roman" w:hAnsi="Times New Roman"/>
                <w:sz w:val="24"/>
                <w:szCs w:val="24"/>
              </w:rPr>
            </w:pPr>
            <w:r w:rsidRPr="00870C97">
              <w:rPr>
                <w:rFonts w:ascii="Times New Roman" w:hAnsi="Times New Roman"/>
                <w:bCs/>
                <w:sz w:val="24"/>
                <w:szCs w:val="24"/>
              </w:rPr>
              <w:t>В мире книг</w:t>
            </w:r>
          </w:p>
        </w:tc>
        <w:tc>
          <w:tcPr>
            <w:tcW w:w="2393" w:type="dxa"/>
          </w:tcPr>
          <w:p w:rsidR="00B96736" w:rsidRPr="00870C97" w:rsidRDefault="00493CDA" w:rsidP="00870C97">
            <w:pPr>
              <w:spacing w:after="0"/>
              <w:rPr>
                <w:rFonts w:ascii="Times New Roman" w:hAnsi="Times New Roman"/>
                <w:sz w:val="24"/>
                <w:szCs w:val="24"/>
              </w:rPr>
            </w:pPr>
            <w:r w:rsidRPr="00870C97">
              <w:rPr>
                <w:rFonts w:ascii="Times New Roman" w:hAnsi="Times New Roman"/>
                <w:sz w:val="24"/>
                <w:szCs w:val="24"/>
              </w:rPr>
              <w:t>21</w:t>
            </w:r>
          </w:p>
        </w:tc>
        <w:tc>
          <w:tcPr>
            <w:tcW w:w="2393" w:type="dxa"/>
          </w:tcPr>
          <w:p w:rsidR="00B96736" w:rsidRPr="00870C97" w:rsidRDefault="00B8002B" w:rsidP="00870C97">
            <w:pPr>
              <w:spacing w:after="0"/>
              <w:rPr>
                <w:rFonts w:ascii="Times New Roman" w:hAnsi="Times New Roman"/>
                <w:sz w:val="24"/>
                <w:szCs w:val="24"/>
              </w:rPr>
            </w:pPr>
            <w:r w:rsidRPr="00870C97">
              <w:rPr>
                <w:rFonts w:ascii="Times New Roman" w:hAnsi="Times New Roman"/>
                <w:sz w:val="24"/>
                <w:szCs w:val="24"/>
              </w:rPr>
              <w:t>21</w:t>
            </w:r>
          </w:p>
        </w:tc>
      </w:tr>
      <w:tr w:rsidR="00B96736" w:rsidRPr="00870C97" w:rsidTr="002E793B">
        <w:tc>
          <w:tcPr>
            <w:tcW w:w="675" w:type="dxa"/>
          </w:tcPr>
          <w:p w:rsidR="00B96736" w:rsidRPr="00870C97" w:rsidRDefault="00B96736" w:rsidP="00870C97">
            <w:pPr>
              <w:spacing w:after="0"/>
              <w:rPr>
                <w:rFonts w:ascii="Times New Roman" w:hAnsi="Times New Roman"/>
                <w:sz w:val="24"/>
                <w:szCs w:val="24"/>
              </w:rPr>
            </w:pPr>
            <w:r w:rsidRPr="00870C97">
              <w:rPr>
                <w:rFonts w:ascii="Times New Roman" w:hAnsi="Times New Roman"/>
                <w:sz w:val="24"/>
                <w:szCs w:val="24"/>
              </w:rPr>
              <w:t>9</w:t>
            </w:r>
          </w:p>
        </w:tc>
        <w:tc>
          <w:tcPr>
            <w:tcW w:w="4110" w:type="dxa"/>
          </w:tcPr>
          <w:p w:rsidR="00B96736" w:rsidRPr="00870C97" w:rsidRDefault="00B96736" w:rsidP="00870C97">
            <w:pPr>
              <w:spacing w:after="0"/>
              <w:rPr>
                <w:rFonts w:ascii="Times New Roman" w:hAnsi="Times New Roman"/>
                <w:sz w:val="24"/>
                <w:szCs w:val="24"/>
              </w:rPr>
            </w:pPr>
            <w:r w:rsidRPr="00870C97">
              <w:rPr>
                <w:rFonts w:ascii="Times New Roman" w:hAnsi="Times New Roman"/>
                <w:sz w:val="24"/>
                <w:szCs w:val="24"/>
              </w:rPr>
              <w:t>итого</w:t>
            </w:r>
          </w:p>
        </w:tc>
        <w:tc>
          <w:tcPr>
            <w:tcW w:w="2393" w:type="dxa"/>
          </w:tcPr>
          <w:p w:rsidR="00B96736" w:rsidRPr="00870C97" w:rsidRDefault="00B96736" w:rsidP="00870C97">
            <w:pPr>
              <w:spacing w:after="0"/>
              <w:rPr>
                <w:rFonts w:ascii="Times New Roman" w:hAnsi="Times New Roman"/>
                <w:sz w:val="24"/>
                <w:szCs w:val="24"/>
              </w:rPr>
            </w:pPr>
            <w:r w:rsidRPr="00870C97">
              <w:rPr>
                <w:rFonts w:ascii="Times New Roman" w:hAnsi="Times New Roman"/>
                <w:sz w:val="24"/>
                <w:szCs w:val="24"/>
              </w:rPr>
              <w:t>136</w:t>
            </w:r>
          </w:p>
        </w:tc>
        <w:tc>
          <w:tcPr>
            <w:tcW w:w="2393" w:type="dxa"/>
          </w:tcPr>
          <w:p w:rsidR="00B96736" w:rsidRPr="00870C97" w:rsidRDefault="00B96736" w:rsidP="00870C97">
            <w:pPr>
              <w:spacing w:after="0"/>
              <w:rPr>
                <w:rFonts w:ascii="Times New Roman" w:hAnsi="Times New Roman"/>
                <w:sz w:val="24"/>
                <w:szCs w:val="24"/>
              </w:rPr>
            </w:pPr>
            <w:r w:rsidRPr="00870C97">
              <w:rPr>
                <w:rFonts w:ascii="Times New Roman" w:hAnsi="Times New Roman"/>
                <w:sz w:val="24"/>
                <w:szCs w:val="24"/>
              </w:rPr>
              <w:t>136</w:t>
            </w:r>
          </w:p>
        </w:tc>
      </w:tr>
    </w:tbl>
    <w:p w:rsidR="00B96736" w:rsidRPr="00870C97" w:rsidRDefault="00B96736" w:rsidP="00870C97">
      <w:pPr>
        <w:spacing w:after="0"/>
        <w:rPr>
          <w:rFonts w:ascii="Times New Roman" w:hAnsi="Times New Roman"/>
          <w:sz w:val="24"/>
          <w:szCs w:val="24"/>
        </w:rPr>
      </w:pPr>
    </w:p>
    <w:p w:rsidR="007609C1" w:rsidRDefault="007609C1" w:rsidP="007609C1">
      <w:pPr>
        <w:spacing w:after="0"/>
        <w:ind w:right="-1741"/>
        <w:rPr>
          <w:rFonts w:ascii="Times New Roman" w:hAnsi="Times New Roman"/>
          <w:b/>
          <w:bCs/>
          <w:sz w:val="24"/>
          <w:szCs w:val="24"/>
        </w:rPr>
      </w:pPr>
    </w:p>
    <w:p w:rsidR="00C82957" w:rsidRPr="00870C97" w:rsidRDefault="00C82957" w:rsidP="007609C1">
      <w:pPr>
        <w:spacing w:after="0"/>
        <w:ind w:right="-1741"/>
        <w:rPr>
          <w:rFonts w:ascii="Times New Roman" w:hAnsi="Times New Roman"/>
          <w:b/>
          <w:sz w:val="24"/>
          <w:szCs w:val="24"/>
        </w:rPr>
      </w:pPr>
      <w:r w:rsidRPr="00870C97">
        <w:rPr>
          <w:rFonts w:ascii="Times New Roman" w:hAnsi="Times New Roman"/>
          <w:b/>
          <w:sz w:val="24"/>
          <w:szCs w:val="24"/>
        </w:rPr>
        <w:lastRenderedPageBreak/>
        <w:t xml:space="preserve">Муниципальное общеобразовательное бюджетное учреждение «Буранная средняя  общеобразовательная школа имени </w:t>
      </w:r>
    </w:p>
    <w:p w:rsidR="00C82957" w:rsidRPr="00870C97" w:rsidRDefault="00C82957" w:rsidP="00870C97">
      <w:pPr>
        <w:spacing w:after="0"/>
        <w:ind w:right="-1741"/>
        <w:jc w:val="center"/>
        <w:rPr>
          <w:rFonts w:ascii="Times New Roman" w:hAnsi="Times New Roman"/>
          <w:b/>
          <w:sz w:val="24"/>
          <w:szCs w:val="24"/>
        </w:rPr>
      </w:pPr>
      <w:r w:rsidRPr="00870C97">
        <w:rPr>
          <w:rFonts w:ascii="Times New Roman" w:hAnsi="Times New Roman"/>
          <w:b/>
          <w:sz w:val="24"/>
          <w:szCs w:val="24"/>
        </w:rPr>
        <w:t xml:space="preserve">полярного исследователя  Г.Е. Лазарева » </w:t>
      </w:r>
    </w:p>
    <w:p w:rsidR="00C82957" w:rsidRPr="00870C97" w:rsidRDefault="00C82957" w:rsidP="00870C97">
      <w:pPr>
        <w:spacing w:after="0"/>
        <w:ind w:right="-1741"/>
        <w:jc w:val="center"/>
        <w:rPr>
          <w:rFonts w:ascii="Times New Roman" w:hAnsi="Times New Roman"/>
          <w:b/>
          <w:sz w:val="24"/>
          <w:szCs w:val="24"/>
        </w:rPr>
      </w:pPr>
      <w:r w:rsidRPr="00870C97">
        <w:rPr>
          <w:rFonts w:ascii="Times New Roman" w:hAnsi="Times New Roman"/>
          <w:b/>
          <w:sz w:val="24"/>
          <w:szCs w:val="24"/>
        </w:rPr>
        <w:t xml:space="preserve">  </w:t>
      </w:r>
      <w:proofErr w:type="spellStart"/>
      <w:r w:rsidRPr="00870C97">
        <w:rPr>
          <w:rFonts w:ascii="Times New Roman" w:hAnsi="Times New Roman"/>
          <w:b/>
          <w:sz w:val="24"/>
          <w:szCs w:val="24"/>
        </w:rPr>
        <w:t>Соль-Илецкого</w:t>
      </w:r>
      <w:proofErr w:type="spellEnd"/>
      <w:r w:rsidRPr="00870C97">
        <w:rPr>
          <w:rFonts w:ascii="Times New Roman" w:hAnsi="Times New Roman"/>
          <w:b/>
          <w:sz w:val="24"/>
          <w:szCs w:val="24"/>
        </w:rPr>
        <w:t xml:space="preserve"> городского округа  Оренбургской области</w:t>
      </w:r>
    </w:p>
    <w:p w:rsidR="00C82957" w:rsidRPr="00870C97" w:rsidRDefault="00C82957" w:rsidP="00C82957">
      <w:pPr>
        <w:pStyle w:val="ac"/>
        <w:spacing w:line="276" w:lineRule="auto"/>
        <w:jc w:val="center"/>
        <w:rPr>
          <w:b/>
        </w:rPr>
      </w:pPr>
    </w:p>
    <w:p w:rsidR="00C82957" w:rsidRPr="00870C97" w:rsidRDefault="00C82957" w:rsidP="00C82957">
      <w:pPr>
        <w:pStyle w:val="ac"/>
        <w:spacing w:line="276" w:lineRule="auto"/>
        <w:jc w:val="center"/>
        <w:rPr>
          <w:b/>
        </w:rPr>
      </w:pPr>
    </w:p>
    <w:p w:rsidR="00C82957" w:rsidRPr="00870C97" w:rsidRDefault="00C82957" w:rsidP="00C82957">
      <w:pPr>
        <w:pStyle w:val="ac"/>
        <w:spacing w:line="276" w:lineRule="auto"/>
        <w:jc w:val="center"/>
        <w:rPr>
          <w:b/>
        </w:rPr>
      </w:pPr>
    </w:p>
    <w:p w:rsidR="00C82957" w:rsidRPr="00870C97" w:rsidRDefault="00C82957" w:rsidP="00C82957">
      <w:pPr>
        <w:pStyle w:val="ac"/>
        <w:spacing w:line="276" w:lineRule="auto"/>
        <w:jc w:val="center"/>
        <w:rPr>
          <w:b/>
        </w:rPr>
      </w:pPr>
    </w:p>
    <w:p w:rsidR="00C82957" w:rsidRPr="00870C97" w:rsidRDefault="00C82957" w:rsidP="00C82957">
      <w:pPr>
        <w:pStyle w:val="ac"/>
        <w:spacing w:line="276" w:lineRule="auto"/>
        <w:jc w:val="center"/>
        <w:rPr>
          <w:b/>
        </w:rPr>
      </w:pPr>
    </w:p>
    <w:p w:rsidR="00C82957" w:rsidRPr="00870C97" w:rsidRDefault="00C82957" w:rsidP="00C82957">
      <w:pPr>
        <w:pStyle w:val="ac"/>
        <w:spacing w:line="276" w:lineRule="auto"/>
        <w:jc w:val="center"/>
        <w:rPr>
          <w:b/>
        </w:rPr>
      </w:pPr>
    </w:p>
    <w:p w:rsidR="00C82957" w:rsidRPr="00870C97" w:rsidRDefault="00C82957" w:rsidP="00C82957">
      <w:pPr>
        <w:pStyle w:val="ac"/>
        <w:spacing w:line="276" w:lineRule="auto"/>
        <w:jc w:val="center"/>
        <w:rPr>
          <w:b/>
        </w:rPr>
      </w:pPr>
    </w:p>
    <w:p w:rsidR="00C82957" w:rsidRPr="00870C97" w:rsidRDefault="00C82957" w:rsidP="00C82957">
      <w:pPr>
        <w:pStyle w:val="ac"/>
        <w:spacing w:line="276" w:lineRule="auto"/>
        <w:jc w:val="center"/>
        <w:rPr>
          <w:b/>
        </w:rPr>
      </w:pPr>
    </w:p>
    <w:p w:rsidR="00C82957" w:rsidRPr="00870C97" w:rsidRDefault="00C82957" w:rsidP="00C82957">
      <w:pPr>
        <w:pStyle w:val="ac"/>
        <w:spacing w:line="276" w:lineRule="auto"/>
        <w:jc w:val="center"/>
        <w:rPr>
          <w:b/>
        </w:rPr>
      </w:pPr>
    </w:p>
    <w:p w:rsidR="00C82957" w:rsidRPr="00870C97" w:rsidRDefault="00C82957" w:rsidP="00C82957">
      <w:pPr>
        <w:pStyle w:val="ac"/>
        <w:spacing w:line="276" w:lineRule="auto"/>
        <w:jc w:val="center"/>
        <w:rPr>
          <w:b/>
        </w:rPr>
      </w:pPr>
    </w:p>
    <w:p w:rsidR="00C82957" w:rsidRPr="00870C97" w:rsidRDefault="00C82957" w:rsidP="00C82957">
      <w:pPr>
        <w:pStyle w:val="ac"/>
        <w:spacing w:line="276" w:lineRule="auto"/>
        <w:rPr>
          <w:b/>
        </w:rPr>
      </w:pPr>
    </w:p>
    <w:p w:rsidR="00C82957" w:rsidRPr="00870C97" w:rsidRDefault="00C82957" w:rsidP="00C82957">
      <w:pPr>
        <w:pStyle w:val="ac"/>
        <w:spacing w:line="276" w:lineRule="auto"/>
        <w:jc w:val="center"/>
        <w:rPr>
          <w:b/>
        </w:rPr>
      </w:pPr>
      <w:r w:rsidRPr="00870C97">
        <w:rPr>
          <w:b/>
        </w:rPr>
        <w:t>Адаптированная рабочая программа для детей с ограниченными возможностями здоровья с тяжёлыми нарушениями речи</w:t>
      </w:r>
    </w:p>
    <w:p w:rsidR="00C82957" w:rsidRPr="00870C97" w:rsidRDefault="00C82957" w:rsidP="00C82957">
      <w:pPr>
        <w:pStyle w:val="ac"/>
        <w:spacing w:line="276" w:lineRule="auto"/>
        <w:jc w:val="center"/>
        <w:rPr>
          <w:b/>
        </w:rPr>
      </w:pPr>
      <w:r w:rsidRPr="00870C97">
        <w:rPr>
          <w:b/>
        </w:rPr>
        <w:t>по учебному курсу «Изобразительное искусство»</w:t>
      </w:r>
    </w:p>
    <w:p w:rsidR="00C82957" w:rsidRPr="00870C97" w:rsidRDefault="00C82957" w:rsidP="00C82957">
      <w:pPr>
        <w:pStyle w:val="ac"/>
        <w:spacing w:line="276" w:lineRule="auto"/>
        <w:jc w:val="center"/>
        <w:rPr>
          <w:b/>
        </w:rPr>
      </w:pPr>
      <w:r w:rsidRPr="00870C97">
        <w:rPr>
          <w:b/>
        </w:rPr>
        <w:t>2 класс</w:t>
      </w:r>
    </w:p>
    <w:p w:rsidR="00C82957" w:rsidRPr="00870C97" w:rsidRDefault="00C82957" w:rsidP="00C82957">
      <w:pPr>
        <w:pStyle w:val="ac"/>
        <w:spacing w:line="276" w:lineRule="auto"/>
        <w:jc w:val="center"/>
        <w:rPr>
          <w:b/>
        </w:rPr>
      </w:pPr>
    </w:p>
    <w:p w:rsidR="00C82957" w:rsidRPr="00870C97" w:rsidRDefault="00C82957" w:rsidP="00C82957">
      <w:pPr>
        <w:pStyle w:val="ac"/>
        <w:spacing w:line="276" w:lineRule="auto"/>
        <w:jc w:val="center"/>
        <w:rPr>
          <w:b/>
        </w:rPr>
      </w:pPr>
    </w:p>
    <w:p w:rsidR="00C82957" w:rsidRPr="00870C97" w:rsidRDefault="00C82957" w:rsidP="00C82957">
      <w:pPr>
        <w:pStyle w:val="ac"/>
        <w:spacing w:line="276" w:lineRule="auto"/>
        <w:jc w:val="center"/>
        <w:rPr>
          <w:b/>
        </w:rPr>
      </w:pPr>
    </w:p>
    <w:p w:rsidR="00C82957" w:rsidRPr="00870C97" w:rsidRDefault="00C82957" w:rsidP="00C82957">
      <w:pPr>
        <w:pStyle w:val="ac"/>
        <w:spacing w:line="276" w:lineRule="auto"/>
        <w:jc w:val="center"/>
        <w:rPr>
          <w:b/>
        </w:rPr>
      </w:pPr>
      <w:r w:rsidRPr="00870C97">
        <w:rPr>
          <w:b/>
        </w:rPr>
        <w:t>Составитель:  учитель начальных классов Свешникова Клавдия Владимировна</w:t>
      </w:r>
    </w:p>
    <w:p w:rsidR="00C82957" w:rsidRPr="00870C97" w:rsidRDefault="00C82957" w:rsidP="00C82957">
      <w:pPr>
        <w:pStyle w:val="ac"/>
        <w:spacing w:line="276" w:lineRule="auto"/>
        <w:jc w:val="right"/>
        <w:rPr>
          <w:b/>
        </w:rPr>
      </w:pPr>
    </w:p>
    <w:p w:rsidR="00C82957" w:rsidRPr="00870C97" w:rsidRDefault="00C82957" w:rsidP="00C82957">
      <w:pPr>
        <w:pStyle w:val="ac"/>
        <w:spacing w:line="276" w:lineRule="auto"/>
        <w:jc w:val="center"/>
        <w:rPr>
          <w:b/>
        </w:rPr>
      </w:pPr>
      <w:r w:rsidRPr="00870C97">
        <w:rPr>
          <w:b/>
        </w:rPr>
        <w:t>Высшая квалификационная категория</w:t>
      </w:r>
    </w:p>
    <w:p w:rsidR="00C82957" w:rsidRPr="00870C97" w:rsidRDefault="00C82957" w:rsidP="00C82957">
      <w:pPr>
        <w:pStyle w:val="ac"/>
        <w:spacing w:line="276" w:lineRule="auto"/>
        <w:jc w:val="center"/>
        <w:rPr>
          <w:b/>
        </w:rPr>
      </w:pPr>
      <w:r w:rsidRPr="00870C97">
        <w:rPr>
          <w:b/>
        </w:rPr>
        <w:t>Стаж работы –7 лет</w:t>
      </w:r>
    </w:p>
    <w:p w:rsidR="00C82957" w:rsidRPr="00870C97" w:rsidRDefault="00C82957" w:rsidP="00C82957">
      <w:pPr>
        <w:pStyle w:val="ac"/>
        <w:spacing w:line="276" w:lineRule="auto"/>
        <w:jc w:val="center"/>
        <w:rPr>
          <w:b/>
        </w:rPr>
      </w:pPr>
    </w:p>
    <w:p w:rsidR="00C82957" w:rsidRPr="00870C97" w:rsidRDefault="00C82957" w:rsidP="00C82957">
      <w:pPr>
        <w:pStyle w:val="ac"/>
        <w:spacing w:line="276" w:lineRule="auto"/>
        <w:jc w:val="center"/>
        <w:rPr>
          <w:b/>
        </w:rPr>
      </w:pPr>
    </w:p>
    <w:p w:rsidR="00C82957" w:rsidRPr="00870C97" w:rsidRDefault="00C82957" w:rsidP="00C82957">
      <w:pPr>
        <w:pStyle w:val="ac"/>
        <w:spacing w:line="276" w:lineRule="auto"/>
        <w:rPr>
          <w:b/>
        </w:rPr>
      </w:pPr>
    </w:p>
    <w:p w:rsidR="00C82957" w:rsidRPr="00870C97" w:rsidRDefault="00C82957" w:rsidP="00C82957">
      <w:pPr>
        <w:pStyle w:val="ac"/>
        <w:spacing w:line="276" w:lineRule="auto"/>
        <w:jc w:val="center"/>
        <w:rPr>
          <w:b/>
        </w:rPr>
      </w:pPr>
      <w:r w:rsidRPr="00870C97">
        <w:rPr>
          <w:b/>
        </w:rPr>
        <w:t>с. Буранное</w:t>
      </w:r>
    </w:p>
    <w:p w:rsidR="00C82957" w:rsidRPr="00870C97" w:rsidRDefault="00C82957" w:rsidP="00C82957">
      <w:pPr>
        <w:pStyle w:val="ac"/>
        <w:spacing w:line="276" w:lineRule="auto"/>
        <w:jc w:val="center"/>
        <w:rPr>
          <w:b/>
        </w:rPr>
      </w:pPr>
      <w:r w:rsidRPr="00870C97">
        <w:rPr>
          <w:b/>
        </w:rPr>
        <w:t xml:space="preserve"> 2016– 2017 учебный год</w:t>
      </w:r>
    </w:p>
    <w:p w:rsidR="00B96736" w:rsidRPr="00870C97" w:rsidRDefault="00B96736" w:rsidP="00870C97">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ascii="Times New Roman" w:hAnsi="Times New Roman" w:cs="Times New Roman"/>
          <w:b/>
          <w:bCs/>
          <w:sz w:val="24"/>
          <w:szCs w:val="24"/>
          <w:lang w:val="ru-RU"/>
        </w:rPr>
      </w:pPr>
      <w:r w:rsidRPr="00870C97">
        <w:rPr>
          <w:rFonts w:ascii="Times New Roman" w:hAnsi="Times New Roman" w:cs="Times New Roman"/>
          <w:b/>
          <w:bCs/>
          <w:sz w:val="24"/>
          <w:szCs w:val="24"/>
          <w:lang w:val="ru-RU"/>
        </w:rPr>
        <w:lastRenderedPageBreak/>
        <w:t>ПОЯСНИТЕЛЬНАЯ ЗАПИСКА</w:t>
      </w:r>
    </w:p>
    <w:p w:rsidR="00B96736" w:rsidRPr="00870C97" w:rsidRDefault="00B96736" w:rsidP="00870C97">
      <w:pPr>
        <w:spacing w:after="0" w:line="240" w:lineRule="auto"/>
        <w:ind w:firstLine="567"/>
        <w:jc w:val="both"/>
        <w:rPr>
          <w:rFonts w:ascii="Times New Roman" w:hAnsi="Times New Roman" w:cs="Times New Roman"/>
          <w:sz w:val="24"/>
          <w:szCs w:val="24"/>
        </w:rPr>
      </w:pPr>
      <w:r w:rsidRPr="00870C97">
        <w:rPr>
          <w:rFonts w:ascii="Times New Roman" w:hAnsi="Times New Roman" w:cs="Times New Roman"/>
          <w:sz w:val="24"/>
          <w:szCs w:val="24"/>
        </w:rPr>
        <w:t xml:space="preserve">Адаптированная  программа по изобразительному искусству составлена для работы с детьми 2класса  с ограниченными </w:t>
      </w:r>
      <w:r w:rsidR="00B8002B" w:rsidRPr="00870C97">
        <w:rPr>
          <w:rFonts w:ascii="Times New Roman" w:hAnsi="Times New Roman" w:cs="Times New Roman"/>
          <w:sz w:val="24"/>
          <w:szCs w:val="24"/>
        </w:rPr>
        <w:t>возможностями здоровья (ТНР)</w:t>
      </w:r>
    </w:p>
    <w:p w:rsidR="00B96736" w:rsidRPr="00870C97" w:rsidRDefault="00B96736" w:rsidP="00870C97">
      <w:pPr>
        <w:spacing w:after="0" w:line="240" w:lineRule="auto"/>
        <w:ind w:firstLine="567"/>
        <w:jc w:val="both"/>
        <w:rPr>
          <w:rFonts w:ascii="Times New Roman" w:hAnsi="Times New Roman" w:cs="Times New Roman"/>
          <w:sz w:val="24"/>
          <w:szCs w:val="24"/>
        </w:rPr>
      </w:pPr>
      <w:r w:rsidRPr="00870C97">
        <w:rPr>
          <w:rFonts w:ascii="Times New Roman" w:hAnsi="Times New Roman" w:cs="Times New Roman"/>
          <w:sz w:val="24"/>
          <w:szCs w:val="24"/>
        </w:rPr>
        <w:t xml:space="preserve"> Проблема обучения детей с ограниченными </w:t>
      </w:r>
      <w:r w:rsidR="00B8002B" w:rsidRPr="00870C97">
        <w:rPr>
          <w:rFonts w:ascii="Times New Roman" w:hAnsi="Times New Roman" w:cs="Times New Roman"/>
          <w:sz w:val="24"/>
          <w:szCs w:val="24"/>
        </w:rPr>
        <w:t xml:space="preserve">возможностями </w:t>
      </w:r>
      <w:r w:rsidRPr="00870C97">
        <w:rPr>
          <w:rFonts w:ascii="Times New Roman" w:hAnsi="Times New Roman" w:cs="Times New Roman"/>
          <w:sz w:val="24"/>
          <w:szCs w:val="24"/>
        </w:rPr>
        <w:t>актуальна. Слишком много детей, поступающих в школу и обучающихся в начальных классах, нуждаются в  дополнительной помощи, индивидуальной работе.</w:t>
      </w:r>
    </w:p>
    <w:p w:rsidR="00B96736" w:rsidRPr="00870C97" w:rsidRDefault="00B96736" w:rsidP="00870C97">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ascii="Times New Roman" w:hAnsi="Times New Roman" w:cs="Times New Roman"/>
          <w:b/>
          <w:bCs/>
          <w:sz w:val="24"/>
          <w:szCs w:val="24"/>
          <w:lang w:val="ru-RU"/>
        </w:rPr>
      </w:pPr>
    </w:p>
    <w:p w:rsidR="00B96736" w:rsidRPr="00870C97" w:rsidRDefault="00B96736" w:rsidP="00B96736">
      <w:pPr>
        <w:pStyle w:val="BodyText21"/>
        <w:ind w:right="-29"/>
        <w:jc w:val="both"/>
        <w:rPr>
          <w:rFonts w:ascii="Times New Roman" w:hAnsi="Times New Roman" w:cs="Times New Roman"/>
          <w:b w:val="0"/>
          <w:bCs w:val="0"/>
          <w:sz w:val="24"/>
          <w:szCs w:val="24"/>
          <w:lang w:val="ru-RU"/>
        </w:rPr>
      </w:pPr>
      <w:r w:rsidRPr="00870C97">
        <w:rPr>
          <w:rFonts w:ascii="Times New Roman" w:hAnsi="Times New Roman" w:cs="Times New Roman"/>
          <w:b w:val="0"/>
          <w:bCs w:val="0"/>
          <w:sz w:val="24"/>
          <w:szCs w:val="24"/>
          <w:lang w:val="ru-RU"/>
        </w:rPr>
        <w:t xml:space="preserve">Данная программа разработана на основе авторской программы начального общего образования по предмету «ИЗО» 1 – 4 классы (УМК «Гармония»), автор  </w:t>
      </w:r>
      <w:proofErr w:type="spellStart"/>
      <w:r w:rsidRPr="00870C97">
        <w:rPr>
          <w:rFonts w:ascii="Times New Roman" w:hAnsi="Times New Roman" w:cs="Times New Roman"/>
          <w:b w:val="0"/>
          <w:bCs w:val="0"/>
          <w:sz w:val="24"/>
          <w:szCs w:val="24"/>
          <w:lang w:val="ru-RU"/>
        </w:rPr>
        <w:t>Копцева</w:t>
      </w:r>
      <w:proofErr w:type="spellEnd"/>
      <w:r w:rsidRPr="00870C97">
        <w:rPr>
          <w:rFonts w:ascii="Times New Roman" w:hAnsi="Times New Roman" w:cs="Times New Roman"/>
          <w:b w:val="0"/>
          <w:bCs w:val="0"/>
          <w:sz w:val="24"/>
          <w:szCs w:val="24"/>
          <w:lang w:val="ru-RU"/>
        </w:rPr>
        <w:t>. Т. А. – Смоленск. Ассоциация XXI век, 2012г.</w:t>
      </w:r>
    </w:p>
    <w:p w:rsidR="00B96736" w:rsidRPr="00870C97" w:rsidRDefault="00B96736" w:rsidP="00B96736">
      <w:pPr>
        <w:pStyle w:val="BodyText21"/>
        <w:ind w:right="-29"/>
        <w:jc w:val="both"/>
        <w:rPr>
          <w:rFonts w:ascii="Times New Roman" w:hAnsi="Times New Roman" w:cs="Times New Roman"/>
          <w:b w:val="0"/>
          <w:bCs w:val="0"/>
          <w:sz w:val="24"/>
          <w:szCs w:val="24"/>
          <w:lang w:val="ru-RU"/>
        </w:rPr>
      </w:pPr>
    </w:p>
    <w:p w:rsidR="00B96736" w:rsidRPr="00870C97" w:rsidRDefault="00B96736" w:rsidP="00870C97">
      <w:pPr>
        <w:spacing w:after="0"/>
        <w:rPr>
          <w:rFonts w:ascii="Times New Roman" w:hAnsi="Times New Roman" w:cs="Times New Roman"/>
          <w:b/>
          <w:sz w:val="24"/>
          <w:szCs w:val="24"/>
        </w:rPr>
      </w:pPr>
      <w:r w:rsidRPr="00870C97">
        <w:rPr>
          <w:rFonts w:ascii="Times New Roman" w:hAnsi="Times New Roman" w:cs="Times New Roman"/>
          <w:b/>
          <w:sz w:val="24"/>
          <w:szCs w:val="24"/>
        </w:rPr>
        <w:t>Нормативные правовые документы, на основании которых разработана рабочая программа:</w:t>
      </w:r>
    </w:p>
    <w:p w:rsidR="00B96736" w:rsidRPr="00870C97" w:rsidRDefault="00B96736" w:rsidP="00870C97">
      <w:pPr>
        <w:spacing w:after="0"/>
        <w:rPr>
          <w:rFonts w:ascii="Times New Roman" w:hAnsi="Times New Roman" w:cs="Times New Roman"/>
          <w:sz w:val="24"/>
          <w:szCs w:val="24"/>
        </w:rPr>
      </w:pPr>
      <w:r w:rsidRPr="00870C97">
        <w:rPr>
          <w:rFonts w:ascii="Times New Roman" w:hAnsi="Times New Roman" w:cs="Times New Roman"/>
          <w:sz w:val="24"/>
          <w:szCs w:val="24"/>
        </w:rPr>
        <w:t xml:space="preserve">1. </w:t>
      </w:r>
      <w:proofErr w:type="gramStart"/>
      <w:r w:rsidRPr="00870C97">
        <w:rPr>
          <w:rFonts w:ascii="Times New Roman" w:hAnsi="Times New Roman" w:cs="Times New Roman"/>
          <w:sz w:val="24"/>
          <w:szCs w:val="24"/>
        </w:rPr>
        <w:t>ФЗ «Об образовании» в  РФ от 29.12.2012г №-273 гл. 6 ст. 55  п. 2;  гл. 4  ст. 34  п.2, п. 3, п. 8</w:t>
      </w:r>
      <w:proofErr w:type="gramEnd"/>
    </w:p>
    <w:p w:rsidR="00B96736" w:rsidRPr="00870C97" w:rsidRDefault="00B96736" w:rsidP="00870C97">
      <w:pPr>
        <w:spacing w:after="0"/>
        <w:rPr>
          <w:rFonts w:ascii="Times New Roman" w:hAnsi="Times New Roman" w:cs="Times New Roman"/>
          <w:sz w:val="24"/>
          <w:szCs w:val="24"/>
        </w:rPr>
      </w:pPr>
      <w:r w:rsidRPr="00870C97">
        <w:rPr>
          <w:rFonts w:ascii="Times New Roman" w:hAnsi="Times New Roman" w:cs="Times New Roman"/>
          <w:sz w:val="24"/>
          <w:szCs w:val="24"/>
        </w:rPr>
        <w:t>2. Постановление Правительства РФ от 12.03.1997 № 288 «Об утверждении Типового положения о специальном (коррекционном) образовательном учреждении для обучающихся, воспитанников с ограниченными возможностями здоровья»</w:t>
      </w:r>
    </w:p>
    <w:p w:rsidR="00B96736" w:rsidRPr="00870C97" w:rsidRDefault="00B96736" w:rsidP="00870C97">
      <w:pPr>
        <w:spacing w:after="0"/>
        <w:rPr>
          <w:rFonts w:ascii="Times New Roman" w:hAnsi="Times New Roman" w:cs="Times New Roman"/>
          <w:sz w:val="24"/>
          <w:szCs w:val="24"/>
        </w:rPr>
      </w:pPr>
      <w:r w:rsidRPr="00870C97">
        <w:rPr>
          <w:rFonts w:ascii="Times New Roman" w:hAnsi="Times New Roman" w:cs="Times New Roman"/>
          <w:sz w:val="24"/>
          <w:szCs w:val="24"/>
        </w:rPr>
        <w:t>3. Письмо Министерства образования и науки РФ от 18.04.2008 № АФ – 150/06 «О создании условий для получения образования детьми с ограниченными возможностями здоровья и детьми – инвалидами»</w:t>
      </w:r>
    </w:p>
    <w:p w:rsidR="00B96736" w:rsidRPr="00870C97" w:rsidRDefault="00B96736" w:rsidP="00870C97">
      <w:pPr>
        <w:spacing w:after="0"/>
        <w:rPr>
          <w:rFonts w:ascii="Times New Roman" w:hAnsi="Times New Roman" w:cs="Times New Roman"/>
          <w:sz w:val="24"/>
          <w:szCs w:val="24"/>
        </w:rPr>
      </w:pPr>
      <w:r w:rsidRPr="00870C97">
        <w:rPr>
          <w:rFonts w:ascii="Times New Roman" w:hAnsi="Times New Roman" w:cs="Times New Roman"/>
          <w:sz w:val="24"/>
          <w:szCs w:val="24"/>
        </w:rPr>
        <w:t>4. Приказ МО РФ «Положение о классах компенсирующего обучения» от 06.09.1992 г. (сборник приказов №11 за 1992 год)</w:t>
      </w:r>
    </w:p>
    <w:p w:rsidR="00B96736" w:rsidRPr="00870C97" w:rsidRDefault="00B96736" w:rsidP="00870C97">
      <w:pPr>
        <w:spacing w:after="0"/>
        <w:rPr>
          <w:rFonts w:ascii="Times New Roman" w:hAnsi="Times New Roman" w:cs="Times New Roman"/>
          <w:sz w:val="24"/>
          <w:szCs w:val="24"/>
        </w:rPr>
      </w:pPr>
      <w:r w:rsidRPr="00870C97">
        <w:rPr>
          <w:rFonts w:ascii="Times New Roman" w:hAnsi="Times New Roman" w:cs="Times New Roman"/>
          <w:sz w:val="24"/>
          <w:szCs w:val="24"/>
        </w:rPr>
        <w:t xml:space="preserve">5. Письмо МО РФ от 27.03.2000 № 27/901 – 6 «О </w:t>
      </w:r>
      <w:proofErr w:type="spellStart"/>
      <w:r w:rsidRPr="00870C97">
        <w:rPr>
          <w:rFonts w:ascii="Times New Roman" w:hAnsi="Times New Roman" w:cs="Times New Roman"/>
          <w:sz w:val="24"/>
          <w:szCs w:val="24"/>
        </w:rPr>
        <w:t>психолого</w:t>
      </w:r>
      <w:proofErr w:type="spellEnd"/>
      <w:r w:rsidRPr="00870C97">
        <w:rPr>
          <w:rFonts w:ascii="Times New Roman" w:hAnsi="Times New Roman" w:cs="Times New Roman"/>
          <w:sz w:val="24"/>
          <w:szCs w:val="24"/>
        </w:rPr>
        <w:t xml:space="preserve"> – </w:t>
      </w:r>
      <w:proofErr w:type="spellStart"/>
      <w:r w:rsidRPr="00870C97">
        <w:rPr>
          <w:rFonts w:ascii="Times New Roman" w:hAnsi="Times New Roman" w:cs="Times New Roman"/>
          <w:sz w:val="24"/>
          <w:szCs w:val="24"/>
        </w:rPr>
        <w:t>медико</w:t>
      </w:r>
      <w:proofErr w:type="spellEnd"/>
      <w:r w:rsidRPr="00870C97">
        <w:rPr>
          <w:rFonts w:ascii="Times New Roman" w:hAnsi="Times New Roman" w:cs="Times New Roman"/>
          <w:sz w:val="24"/>
          <w:szCs w:val="24"/>
        </w:rPr>
        <w:t xml:space="preserve"> – педагогическом </w:t>
      </w:r>
      <w:r w:rsidR="00B8002B" w:rsidRPr="00870C97">
        <w:rPr>
          <w:rFonts w:ascii="Times New Roman" w:hAnsi="Times New Roman" w:cs="Times New Roman"/>
          <w:sz w:val="24"/>
          <w:szCs w:val="24"/>
        </w:rPr>
        <w:t xml:space="preserve"> </w:t>
      </w:r>
      <w:r w:rsidRPr="00870C97">
        <w:rPr>
          <w:rFonts w:ascii="Times New Roman" w:hAnsi="Times New Roman" w:cs="Times New Roman"/>
          <w:sz w:val="24"/>
          <w:szCs w:val="24"/>
        </w:rPr>
        <w:t>консилиуме образовательного учреждении»</w:t>
      </w:r>
    </w:p>
    <w:p w:rsidR="00B96736" w:rsidRPr="00870C97" w:rsidRDefault="00B96736" w:rsidP="00870C97">
      <w:pPr>
        <w:spacing w:after="0"/>
        <w:rPr>
          <w:rFonts w:ascii="Times New Roman" w:hAnsi="Times New Roman" w:cs="Times New Roman"/>
          <w:sz w:val="24"/>
          <w:szCs w:val="24"/>
        </w:rPr>
      </w:pPr>
      <w:r w:rsidRPr="00870C97">
        <w:rPr>
          <w:rFonts w:ascii="Times New Roman" w:hAnsi="Times New Roman" w:cs="Times New Roman"/>
          <w:sz w:val="24"/>
          <w:szCs w:val="24"/>
        </w:rPr>
        <w:t xml:space="preserve">6. Приказ РУО Соль – </w:t>
      </w:r>
      <w:proofErr w:type="spellStart"/>
      <w:r w:rsidRPr="00870C97">
        <w:rPr>
          <w:rFonts w:ascii="Times New Roman" w:hAnsi="Times New Roman" w:cs="Times New Roman"/>
          <w:sz w:val="24"/>
          <w:szCs w:val="24"/>
        </w:rPr>
        <w:t>Илецкого</w:t>
      </w:r>
      <w:proofErr w:type="spellEnd"/>
      <w:r w:rsidRPr="00870C97">
        <w:rPr>
          <w:rFonts w:ascii="Times New Roman" w:hAnsi="Times New Roman" w:cs="Times New Roman"/>
          <w:sz w:val="24"/>
          <w:szCs w:val="24"/>
        </w:rPr>
        <w:t xml:space="preserve"> района от 01.12.2009 г. №509 «Об утверждении порядка организации интегрированного образования детей с отклонениями в развитии в общеобразовательных учреждениях Соль – </w:t>
      </w:r>
      <w:proofErr w:type="spellStart"/>
      <w:r w:rsidRPr="00870C97">
        <w:rPr>
          <w:rFonts w:ascii="Times New Roman" w:hAnsi="Times New Roman" w:cs="Times New Roman"/>
          <w:sz w:val="24"/>
          <w:szCs w:val="24"/>
        </w:rPr>
        <w:t>Илецкого</w:t>
      </w:r>
      <w:proofErr w:type="spellEnd"/>
      <w:r w:rsidRPr="00870C97">
        <w:rPr>
          <w:rFonts w:ascii="Times New Roman" w:hAnsi="Times New Roman" w:cs="Times New Roman"/>
          <w:sz w:val="24"/>
          <w:szCs w:val="24"/>
        </w:rPr>
        <w:t xml:space="preserve"> района.</w:t>
      </w:r>
    </w:p>
    <w:p w:rsidR="00B96736" w:rsidRPr="00870C97" w:rsidRDefault="00B96736" w:rsidP="00870C97">
      <w:pPr>
        <w:pStyle w:val="2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lang w:val="ru-RU"/>
        </w:rPr>
      </w:pPr>
      <w:r w:rsidRPr="00870C97">
        <w:rPr>
          <w:rFonts w:ascii="Times New Roman" w:hAnsi="Times New Roman" w:cs="Times New Roman"/>
          <w:sz w:val="24"/>
          <w:szCs w:val="24"/>
          <w:lang w:val="ru-RU"/>
        </w:rPr>
        <w:br/>
        <w:t>Учебно-методический комплекс входит в федеральный перечень учебников на 2013/14 учебный год и рекомендован (утвержден) МО РФ, является частью УМК «Гармония», по которой работает начальная школа.</w:t>
      </w:r>
    </w:p>
    <w:p w:rsidR="00B96736" w:rsidRPr="00870C97" w:rsidRDefault="00B96736" w:rsidP="00870C97">
      <w:pPr>
        <w:spacing w:after="0"/>
        <w:rPr>
          <w:rFonts w:ascii="Times New Roman" w:hAnsi="Times New Roman" w:cs="Times New Roman"/>
          <w:sz w:val="24"/>
          <w:szCs w:val="24"/>
        </w:rPr>
      </w:pPr>
      <w:r w:rsidRPr="00870C97">
        <w:rPr>
          <w:rFonts w:ascii="Times New Roman" w:hAnsi="Times New Roman" w:cs="Times New Roman"/>
          <w:sz w:val="24"/>
          <w:szCs w:val="24"/>
        </w:rPr>
        <w:t xml:space="preserve">В основе реализации программы по изобразительному искусству лежит </w:t>
      </w:r>
      <w:r w:rsidRPr="00870C97">
        <w:rPr>
          <w:rFonts w:ascii="Times New Roman" w:hAnsi="Times New Roman" w:cs="Times New Roman"/>
          <w:b/>
          <w:bCs/>
          <w:sz w:val="24"/>
          <w:szCs w:val="24"/>
        </w:rPr>
        <w:t>системно-действенный подход</w:t>
      </w:r>
      <w:r w:rsidRPr="00870C97">
        <w:rPr>
          <w:rFonts w:ascii="Times New Roman" w:hAnsi="Times New Roman" w:cs="Times New Roman"/>
          <w:sz w:val="24"/>
          <w:szCs w:val="24"/>
        </w:rPr>
        <w:t>, который предполагает реализацию следующих принципов:</w:t>
      </w:r>
    </w:p>
    <w:p w:rsidR="00B96736" w:rsidRPr="00870C97" w:rsidRDefault="00B96736" w:rsidP="00870C97">
      <w:pPr>
        <w:spacing w:after="0"/>
        <w:rPr>
          <w:rFonts w:ascii="Times New Roman" w:hAnsi="Times New Roman" w:cs="Times New Roman"/>
          <w:i/>
          <w:iCs/>
          <w:sz w:val="24"/>
          <w:szCs w:val="24"/>
        </w:rPr>
      </w:pPr>
      <w:r w:rsidRPr="00870C97">
        <w:rPr>
          <w:rFonts w:ascii="Times New Roman" w:hAnsi="Times New Roman" w:cs="Times New Roman"/>
          <w:i/>
          <w:iCs/>
          <w:sz w:val="24"/>
          <w:szCs w:val="24"/>
        </w:rPr>
        <w:t>- Принцип выбора индивидуальной образовательной траектории (личностно-ориентированное обучение</w:t>
      </w:r>
      <w:proofErr w:type="gramStart"/>
      <w:r w:rsidRPr="00870C97">
        <w:rPr>
          <w:rFonts w:ascii="Times New Roman" w:hAnsi="Times New Roman" w:cs="Times New Roman"/>
          <w:i/>
          <w:iCs/>
          <w:sz w:val="24"/>
          <w:szCs w:val="24"/>
        </w:rPr>
        <w:t>.</w:t>
      </w:r>
      <w:proofErr w:type="gramEnd"/>
      <w:r w:rsidRPr="00870C97">
        <w:rPr>
          <w:rFonts w:ascii="Times New Roman" w:hAnsi="Times New Roman" w:cs="Times New Roman"/>
          <w:sz w:val="24"/>
          <w:szCs w:val="24"/>
        </w:rPr>
        <w:t xml:space="preserve"> </w:t>
      </w:r>
      <w:proofErr w:type="gramStart"/>
      <w:r w:rsidRPr="00870C97">
        <w:rPr>
          <w:rFonts w:ascii="Times New Roman" w:hAnsi="Times New Roman" w:cs="Times New Roman"/>
          <w:i/>
          <w:iCs/>
          <w:sz w:val="24"/>
          <w:szCs w:val="24"/>
        </w:rPr>
        <w:t>о</w:t>
      </w:r>
      <w:proofErr w:type="gramEnd"/>
      <w:r w:rsidRPr="00870C97">
        <w:rPr>
          <w:rFonts w:ascii="Times New Roman" w:hAnsi="Times New Roman" w:cs="Times New Roman"/>
          <w:i/>
          <w:iCs/>
          <w:sz w:val="24"/>
          <w:szCs w:val="24"/>
        </w:rPr>
        <w:t xml:space="preserve">беспечивают преемственность и перспективность обучения. </w:t>
      </w:r>
    </w:p>
    <w:p w:rsidR="00B96736" w:rsidRPr="00870C97" w:rsidRDefault="00B96736" w:rsidP="00870C97">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i/>
          <w:iCs/>
          <w:sz w:val="24"/>
          <w:szCs w:val="24"/>
          <w:lang w:val="ru-RU"/>
        </w:rPr>
      </w:pPr>
      <w:r w:rsidRPr="00870C97">
        <w:rPr>
          <w:rFonts w:ascii="Times New Roman" w:hAnsi="Times New Roman" w:cs="Times New Roman"/>
          <w:i/>
          <w:iCs/>
          <w:sz w:val="24"/>
          <w:szCs w:val="24"/>
          <w:lang w:val="ru-RU"/>
        </w:rPr>
        <w:t>- Принцип продуктивности обучения.</w:t>
      </w:r>
    </w:p>
    <w:p w:rsidR="00B96736" w:rsidRPr="00870C97" w:rsidRDefault="00B96736" w:rsidP="00870C97">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i/>
          <w:iCs/>
          <w:sz w:val="24"/>
          <w:szCs w:val="24"/>
          <w:lang w:val="ru-RU"/>
        </w:rPr>
      </w:pPr>
      <w:r w:rsidRPr="00870C97">
        <w:rPr>
          <w:rFonts w:ascii="Times New Roman" w:hAnsi="Times New Roman" w:cs="Times New Roman"/>
          <w:i/>
          <w:iCs/>
          <w:sz w:val="24"/>
          <w:szCs w:val="24"/>
          <w:lang w:val="ru-RU"/>
        </w:rPr>
        <w:t>- Принцип природосообразности обучения</w:t>
      </w:r>
    </w:p>
    <w:p w:rsidR="00B96736" w:rsidRPr="00870C97" w:rsidRDefault="00B96736" w:rsidP="00870C97">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hanging="360"/>
        <w:rPr>
          <w:rFonts w:ascii="Times New Roman" w:hAnsi="Times New Roman" w:cs="Times New Roman"/>
          <w:b/>
          <w:bCs/>
          <w:sz w:val="24"/>
          <w:szCs w:val="24"/>
          <w:lang w:val="ru-RU"/>
        </w:rPr>
      </w:pPr>
      <w:r w:rsidRPr="00870C97">
        <w:rPr>
          <w:rFonts w:ascii="Times New Roman" w:hAnsi="Times New Roman" w:cs="Times New Roman"/>
          <w:i/>
          <w:iCs/>
          <w:sz w:val="24"/>
          <w:szCs w:val="24"/>
          <w:lang w:val="ru-RU"/>
        </w:rPr>
        <w:t>- Принцип культуросообразности</w:t>
      </w:r>
    </w:p>
    <w:p w:rsidR="00B96736" w:rsidRPr="00870C97" w:rsidRDefault="00B96736" w:rsidP="00870C97">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hanging="360"/>
        <w:rPr>
          <w:rFonts w:ascii="Times New Roman" w:hAnsi="Times New Roman" w:cs="Times New Roman"/>
          <w:b/>
          <w:bCs/>
          <w:sz w:val="24"/>
          <w:szCs w:val="24"/>
          <w:lang w:val="ru-RU"/>
        </w:rPr>
      </w:pPr>
    </w:p>
    <w:p w:rsidR="00B96736" w:rsidRPr="00870C97" w:rsidRDefault="00B96736" w:rsidP="00870C97">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lang w:val="ru-RU"/>
        </w:rPr>
      </w:pPr>
      <w:r w:rsidRPr="00870C97">
        <w:rPr>
          <w:rFonts w:ascii="Times New Roman" w:hAnsi="Times New Roman" w:cs="Times New Roman"/>
          <w:sz w:val="24"/>
          <w:szCs w:val="24"/>
          <w:lang w:val="ru-RU"/>
        </w:rPr>
        <w:t>Курс входит в число дисциплин, включенных в учебный план.</w:t>
      </w:r>
    </w:p>
    <w:p w:rsidR="00B96736" w:rsidRPr="00870C97" w:rsidRDefault="00B96736" w:rsidP="00870C97">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hanging="360"/>
        <w:rPr>
          <w:rFonts w:ascii="Times New Roman" w:hAnsi="Times New Roman" w:cs="Times New Roman"/>
          <w:sz w:val="24"/>
          <w:szCs w:val="24"/>
          <w:lang w:val="ru-RU"/>
        </w:rPr>
      </w:pPr>
      <w:r w:rsidRPr="00870C97">
        <w:rPr>
          <w:rFonts w:ascii="Times New Roman" w:hAnsi="Times New Roman" w:cs="Times New Roman"/>
          <w:sz w:val="24"/>
          <w:szCs w:val="24"/>
          <w:lang w:val="ru-RU"/>
        </w:rPr>
        <w:lastRenderedPageBreak/>
        <w:t xml:space="preserve"> Изучение предмета «Изобразительное искусство» способствует развитию художественно-образного восприятия мира, пониманию его ценности для эмоционального, эстетического развития человека, развитию способности средствами искусства понять собственное видение окружающего мира, творчески осмыслить его и передать в творческой продуктивной деятельности. Критериями эффективности учебной работы  являются требования к результатам освоения программы по изобразительному искусству, которые даны в стандарте: личностные, метапредметные и предметные достижения школьника.</w:t>
      </w:r>
    </w:p>
    <w:p w:rsidR="00B96736" w:rsidRPr="00870C97" w:rsidRDefault="00B96736" w:rsidP="00870C97">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hanging="360"/>
        <w:rPr>
          <w:rFonts w:ascii="Times New Roman" w:hAnsi="Times New Roman" w:cs="Times New Roman"/>
          <w:sz w:val="24"/>
          <w:szCs w:val="24"/>
          <w:lang w:val="ru-RU"/>
        </w:rPr>
      </w:pPr>
    </w:p>
    <w:p w:rsidR="00B96736" w:rsidRPr="00870C97" w:rsidRDefault="00B96736" w:rsidP="00870C97">
      <w:pPr>
        <w:spacing w:after="0"/>
        <w:rPr>
          <w:rFonts w:ascii="Times New Roman" w:hAnsi="Times New Roman" w:cs="Times New Roman"/>
          <w:i/>
          <w:iCs/>
          <w:sz w:val="24"/>
          <w:szCs w:val="24"/>
        </w:rPr>
      </w:pPr>
      <w:r w:rsidRPr="00870C97">
        <w:rPr>
          <w:rFonts w:ascii="Times New Roman" w:hAnsi="Times New Roman" w:cs="Times New Roman"/>
          <w:sz w:val="24"/>
          <w:szCs w:val="24"/>
        </w:rPr>
        <w:t>В федеральном базисном учебном плане на изучение изобразительного искусства во 2  классе начальной школы отводится по 1 часу в неделю:    34 часа в год.</w:t>
      </w:r>
    </w:p>
    <w:p w:rsidR="00B96736" w:rsidRPr="00870C97" w:rsidRDefault="00B96736" w:rsidP="00870C97">
      <w:pPr>
        <w:spacing w:after="0"/>
        <w:rPr>
          <w:rFonts w:ascii="Times New Roman" w:hAnsi="Times New Roman" w:cs="Times New Roman"/>
          <w:sz w:val="24"/>
          <w:szCs w:val="24"/>
        </w:rPr>
      </w:pPr>
      <w:r w:rsidRPr="00870C97">
        <w:rPr>
          <w:rFonts w:ascii="Times New Roman" w:hAnsi="Times New Roman" w:cs="Times New Roman"/>
          <w:sz w:val="24"/>
          <w:szCs w:val="24"/>
        </w:rPr>
        <w:t>.</w:t>
      </w:r>
      <w:r w:rsidRPr="00870C97">
        <w:rPr>
          <w:rFonts w:ascii="Times New Roman" w:hAnsi="Times New Roman" w:cs="Times New Roman"/>
          <w:b/>
          <w:bCs/>
          <w:sz w:val="24"/>
          <w:szCs w:val="24"/>
          <w:u w:val="single"/>
        </w:rPr>
        <w:t xml:space="preserve"> Цели и задачи, решаемые при реализации рабочей программы</w:t>
      </w:r>
      <w:proofErr w:type="gramStart"/>
      <w:r w:rsidRPr="00870C97">
        <w:rPr>
          <w:rFonts w:ascii="Times New Roman" w:hAnsi="Times New Roman" w:cs="Times New Roman"/>
          <w:b/>
          <w:bCs/>
          <w:sz w:val="24"/>
          <w:szCs w:val="24"/>
          <w:u w:val="single"/>
        </w:rPr>
        <w:t xml:space="preserve"> :</w:t>
      </w:r>
      <w:proofErr w:type="gramEnd"/>
    </w:p>
    <w:p w:rsidR="00B96736" w:rsidRPr="00870C97" w:rsidRDefault="00B96736" w:rsidP="00870C97">
      <w:pPr>
        <w:spacing w:after="0"/>
        <w:rPr>
          <w:rFonts w:ascii="Times New Roman" w:hAnsi="Times New Roman" w:cs="Times New Roman"/>
          <w:sz w:val="24"/>
          <w:szCs w:val="24"/>
        </w:rPr>
      </w:pPr>
    </w:p>
    <w:p w:rsidR="00B96736" w:rsidRPr="00870C97" w:rsidRDefault="00B96736" w:rsidP="00870C97">
      <w:pPr>
        <w:autoSpaceDE w:val="0"/>
        <w:autoSpaceDN w:val="0"/>
        <w:adjustRightInd w:val="0"/>
        <w:spacing w:after="0"/>
        <w:rPr>
          <w:rFonts w:ascii="Times New Roman" w:hAnsi="Times New Roman" w:cs="Times New Roman"/>
          <w:sz w:val="24"/>
          <w:szCs w:val="24"/>
        </w:rPr>
      </w:pPr>
      <w:r w:rsidRPr="00870C97">
        <w:rPr>
          <w:rFonts w:ascii="Times New Roman" w:hAnsi="Times New Roman" w:cs="Times New Roman"/>
          <w:sz w:val="24"/>
          <w:szCs w:val="24"/>
        </w:rPr>
        <w:t xml:space="preserve">Приоритетная </w:t>
      </w:r>
      <w:r w:rsidRPr="00870C97">
        <w:rPr>
          <w:rFonts w:ascii="Times New Roman" w:hAnsi="Times New Roman" w:cs="Times New Roman"/>
          <w:b/>
          <w:bCs/>
          <w:sz w:val="24"/>
          <w:szCs w:val="24"/>
        </w:rPr>
        <w:t>цель</w:t>
      </w:r>
      <w:r w:rsidRPr="00870C97">
        <w:rPr>
          <w:rFonts w:ascii="Times New Roman" w:hAnsi="Times New Roman" w:cs="Times New Roman"/>
          <w:sz w:val="24"/>
          <w:szCs w:val="24"/>
        </w:rPr>
        <w:t xml:space="preserve"> начального художественного образования – </w:t>
      </w:r>
      <w:r w:rsidRPr="00870C97">
        <w:rPr>
          <w:rFonts w:ascii="Times New Roman" w:hAnsi="Times New Roman" w:cs="Times New Roman"/>
          <w:b/>
          <w:bCs/>
          <w:sz w:val="24"/>
          <w:szCs w:val="24"/>
        </w:rPr>
        <w:t xml:space="preserve">развитие культуры творческой личности школьника, </w:t>
      </w:r>
      <w:r w:rsidRPr="00870C97">
        <w:rPr>
          <w:rFonts w:ascii="Times New Roman" w:hAnsi="Times New Roman" w:cs="Times New Roman"/>
          <w:sz w:val="24"/>
          <w:szCs w:val="24"/>
        </w:rPr>
        <w:t>воспитание духовно-нравственных ценностных ориентиров, уважения к культуре и искусству народов многонациональной России и других стран мира;</w:t>
      </w:r>
    </w:p>
    <w:p w:rsidR="00B96736" w:rsidRPr="00870C97" w:rsidRDefault="00B96736" w:rsidP="00870C97">
      <w:pPr>
        <w:autoSpaceDE w:val="0"/>
        <w:autoSpaceDN w:val="0"/>
        <w:adjustRightInd w:val="0"/>
        <w:spacing w:after="0"/>
        <w:rPr>
          <w:rFonts w:ascii="Times New Roman" w:hAnsi="Times New Roman" w:cs="Times New Roman"/>
          <w:sz w:val="24"/>
          <w:szCs w:val="24"/>
        </w:rPr>
      </w:pPr>
      <w:r w:rsidRPr="00870C97">
        <w:rPr>
          <w:rFonts w:ascii="Times New Roman" w:hAnsi="Times New Roman" w:cs="Times New Roman"/>
          <w:sz w:val="24"/>
          <w:szCs w:val="24"/>
        </w:rPr>
        <w:t xml:space="preserve">формирование ассоциативно-образного мышления и интуиции. </w:t>
      </w:r>
    </w:p>
    <w:p w:rsidR="00B96736" w:rsidRPr="00870C97" w:rsidRDefault="00B96736" w:rsidP="00870C97">
      <w:pPr>
        <w:autoSpaceDE w:val="0"/>
        <w:autoSpaceDN w:val="0"/>
        <w:adjustRightInd w:val="0"/>
        <w:spacing w:after="0"/>
        <w:rPr>
          <w:rFonts w:ascii="Times New Roman" w:hAnsi="Times New Roman" w:cs="Times New Roman"/>
          <w:sz w:val="24"/>
          <w:szCs w:val="24"/>
        </w:rPr>
      </w:pPr>
    </w:p>
    <w:p w:rsidR="00B96736" w:rsidRPr="00870C97" w:rsidRDefault="00B96736" w:rsidP="00870C97">
      <w:pPr>
        <w:autoSpaceDE w:val="0"/>
        <w:autoSpaceDN w:val="0"/>
        <w:adjustRightInd w:val="0"/>
        <w:spacing w:after="0"/>
        <w:rPr>
          <w:rFonts w:ascii="Times New Roman" w:hAnsi="Times New Roman" w:cs="Times New Roman"/>
          <w:b/>
          <w:sz w:val="24"/>
          <w:szCs w:val="24"/>
        </w:rPr>
      </w:pPr>
      <w:r w:rsidRPr="00870C97">
        <w:rPr>
          <w:rFonts w:ascii="Times New Roman" w:hAnsi="Times New Roman" w:cs="Times New Roman"/>
          <w:b/>
          <w:sz w:val="24"/>
          <w:szCs w:val="24"/>
        </w:rPr>
        <w:t xml:space="preserve">В результате изучения изобразительного искусства на ступени начального общего образования будут реализованы следующие </w:t>
      </w:r>
      <w:r w:rsidRPr="00870C97">
        <w:rPr>
          <w:rFonts w:ascii="Times New Roman" w:hAnsi="Times New Roman" w:cs="Times New Roman"/>
          <w:b/>
          <w:bCs/>
          <w:sz w:val="24"/>
          <w:szCs w:val="24"/>
        </w:rPr>
        <w:t>задачи</w:t>
      </w:r>
      <w:r w:rsidRPr="00870C97">
        <w:rPr>
          <w:rFonts w:ascii="Times New Roman" w:hAnsi="Times New Roman" w:cs="Times New Roman"/>
          <w:b/>
          <w:sz w:val="24"/>
          <w:szCs w:val="24"/>
        </w:rPr>
        <w:t>:</w:t>
      </w:r>
    </w:p>
    <w:p w:rsidR="00B96736" w:rsidRPr="00870C97" w:rsidRDefault="00B96736" w:rsidP="00870C97">
      <w:pPr>
        <w:autoSpaceDE w:val="0"/>
        <w:autoSpaceDN w:val="0"/>
        <w:adjustRightInd w:val="0"/>
        <w:spacing w:after="0"/>
        <w:rPr>
          <w:rFonts w:ascii="Times New Roman" w:hAnsi="Times New Roman" w:cs="Times New Roman"/>
          <w:sz w:val="24"/>
          <w:szCs w:val="24"/>
        </w:rPr>
      </w:pPr>
      <w:r w:rsidRPr="00870C97">
        <w:rPr>
          <w:rFonts w:ascii="Times New Roman" w:hAnsi="Times New Roman" w:cs="Times New Roman"/>
          <w:sz w:val="24"/>
          <w:szCs w:val="24"/>
        </w:rPr>
        <w:t>– развитие способности видеть проявление художественной культуры в реальной жизни: воспитание зрительской культуры (способности «смотреть и видеть» – культуры эстетического восприятия, формирование эмоционально-ценностного, неравнодушного отношения к миру природы, миру животных, миру человека, миру искусства); формирование социально-ориентированного взгляда на мир в его органическом единстве и разнообразии природы, народов, культур и религий;</w:t>
      </w:r>
    </w:p>
    <w:p w:rsidR="00B96736" w:rsidRPr="00870C97" w:rsidRDefault="00B96736" w:rsidP="00870C97">
      <w:pPr>
        <w:autoSpaceDE w:val="0"/>
        <w:autoSpaceDN w:val="0"/>
        <w:adjustRightInd w:val="0"/>
        <w:spacing w:after="0"/>
        <w:rPr>
          <w:rFonts w:ascii="Times New Roman" w:hAnsi="Times New Roman" w:cs="Times New Roman"/>
          <w:sz w:val="24"/>
          <w:szCs w:val="24"/>
        </w:rPr>
      </w:pPr>
      <w:r w:rsidRPr="00870C97">
        <w:rPr>
          <w:rFonts w:ascii="Times New Roman" w:hAnsi="Times New Roman" w:cs="Times New Roman"/>
          <w:sz w:val="24"/>
          <w:szCs w:val="24"/>
        </w:rPr>
        <w:t>– овладение элементарной художественной грамотой – азбукой изобразительного искусства, совершенствование навыков индивидуальной творческой деятельности, умения сотрудничать, работать в паре, группе или коллективно.</w:t>
      </w:r>
    </w:p>
    <w:p w:rsidR="00B96736" w:rsidRPr="00870C97" w:rsidRDefault="00B96736" w:rsidP="00870C97">
      <w:pPr>
        <w:autoSpaceDE w:val="0"/>
        <w:autoSpaceDN w:val="0"/>
        <w:adjustRightInd w:val="0"/>
        <w:spacing w:after="0"/>
        <w:rPr>
          <w:rFonts w:ascii="Times New Roman" w:hAnsi="Times New Roman" w:cs="Times New Roman"/>
          <w:sz w:val="24"/>
          <w:szCs w:val="24"/>
        </w:rPr>
      </w:pPr>
      <w:r w:rsidRPr="00870C97">
        <w:rPr>
          <w:rFonts w:ascii="Times New Roman" w:hAnsi="Times New Roman" w:cs="Times New Roman"/>
          <w:sz w:val="24"/>
          <w:szCs w:val="24"/>
        </w:rPr>
        <w:t>–  формирование на доступном возрасту уровне представлений о важных темах жизни, нашедших отражение в произведениях живописи, графики, скульптуры, архитектуры и декоративно-прикладного искусства, приобщение к традициям многонационального народа Российской Федерации, к достижениям мировой художественной культуры;</w:t>
      </w:r>
    </w:p>
    <w:p w:rsidR="00B96736" w:rsidRPr="00870C97" w:rsidRDefault="00B96736" w:rsidP="00870C97">
      <w:pPr>
        <w:spacing w:after="0"/>
        <w:rPr>
          <w:rFonts w:ascii="Times New Roman" w:hAnsi="Times New Roman" w:cs="Times New Roman"/>
          <w:sz w:val="24"/>
          <w:szCs w:val="24"/>
        </w:rPr>
      </w:pPr>
      <w:proofErr w:type="gramStart"/>
      <w:r w:rsidRPr="00870C97">
        <w:rPr>
          <w:rFonts w:ascii="Times New Roman" w:hAnsi="Times New Roman" w:cs="Times New Roman"/>
          <w:sz w:val="24"/>
          <w:szCs w:val="24"/>
        </w:rPr>
        <w:t>– развитие умения использовать цвет, линию, штрих, пятно, композицию, ритм, объём и как средства художественного выражения в процессе работы с разными изобразительными материалами: карандаш, фломастеры, маркер, ручки, акварель, гуашь, пластилин, уголь, тушь, пастель, цветная бумага и др., знакомство с языком изобразительного искусства.</w:t>
      </w:r>
      <w:proofErr w:type="gramEnd"/>
    </w:p>
    <w:p w:rsidR="00B96736" w:rsidRPr="00870C97" w:rsidRDefault="00B96736" w:rsidP="00870C97">
      <w:pPr>
        <w:pStyle w:val="12"/>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b/>
          <w:bCs/>
          <w:u w:val="single"/>
          <w:lang w:val="ru-RU"/>
        </w:rPr>
      </w:pPr>
      <w:r w:rsidRPr="00870C97">
        <w:rPr>
          <w:b/>
          <w:bCs/>
          <w:u w:val="single"/>
          <w:lang w:val="ru-RU"/>
        </w:rPr>
        <w:t>Формы урока:</w:t>
      </w:r>
    </w:p>
    <w:p w:rsidR="00B96736" w:rsidRPr="00870C97" w:rsidRDefault="00B96736" w:rsidP="00870C97">
      <w:pPr>
        <w:pStyle w:val="12"/>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lang w:val="ru-RU"/>
        </w:rPr>
      </w:pPr>
      <w:r w:rsidRPr="00870C97">
        <w:rPr>
          <w:rFonts w:ascii="Times New Roman" w:hAnsi="Times New Roman"/>
          <w:lang w:val="ru-RU"/>
        </w:rPr>
        <w:t>- комбинированный;</w:t>
      </w:r>
    </w:p>
    <w:p w:rsidR="00B96736" w:rsidRPr="00870C97" w:rsidRDefault="00B96736" w:rsidP="00870C97">
      <w:pPr>
        <w:pStyle w:val="12"/>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lang w:val="ru-RU"/>
        </w:rPr>
      </w:pPr>
      <w:r w:rsidRPr="00870C97">
        <w:rPr>
          <w:rFonts w:ascii="Times New Roman" w:hAnsi="Times New Roman"/>
          <w:lang w:val="ru-RU"/>
        </w:rPr>
        <w:t>- введение новых знаний;</w:t>
      </w:r>
    </w:p>
    <w:p w:rsidR="00B96736" w:rsidRPr="00870C97" w:rsidRDefault="00B96736" w:rsidP="00870C97">
      <w:pPr>
        <w:pStyle w:val="12"/>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lang w:val="ru-RU"/>
        </w:rPr>
      </w:pPr>
      <w:r w:rsidRPr="00870C97">
        <w:rPr>
          <w:rFonts w:ascii="Times New Roman" w:hAnsi="Times New Roman"/>
          <w:lang w:val="ru-RU"/>
        </w:rPr>
        <w:lastRenderedPageBreak/>
        <w:t>- урок – викторина;</w:t>
      </w:r>
    </w:p>
    <w:p w:rsidR="00B96736" w:rsidRPr="00870C97" w:rsidRDefault="00B96736" w:rsidP="00870C97">
      <w:pPr>
        <w:spacing w:after="0"/>
        <w:rPr>
          <w:rFonts w:ascii="Times New Roman" w:hAnsi="Times New Roman" w:cs="Times New Roman"/>
          <w:sz w:val="24"/>
          <w:szCs w:val="24"/>
        </w:rPr>
      </w:pPr>
      <w:r w:rsidRPr="00870C97">
        <w:rPr>
          <w:rFonts w:ascii="Times New Roman" w:hAnsi="Times New Roman" w:cs="Times New Roman"/>
          <w:sz w:val="24"/>
          <w:szCs w:val="24"/>
        </w:rPr>
        <w:t>- урок выставка.</w:t>
      </w:r>
    </w:p>
    <w:p w:rsidR="00B96736" w:rsidRPr="00870C97" w:rsidRDefault="00B96736" w:rsidP="00870C97">
      <w:pPr>
        <w:spacing w:after="0"/>
        <w:rPr>
          <w:rFonts w:ascii="Times New Roman" w:hAnsi="Times New Roman" w:cs="Times New Roman"/>
          <w:sz w:val="24"/>
          <w:szCs w:val="24"/>
        </w:rPr>
      </w:pPr>
    </w:p>
    <w:p w:rsidR="00B96736" w:rsidRPr="00870C97" w:rsidRDefault="00B96736" w:rsidP="00870C97">
      <w:pPr>
        <w:spacing w:after="0"/>
        <w:rPr>
          <w:rFonts w:ascii="Times New Roman" w:hAnsi="Times New Roman" w:cs="Times New Roman"/>
          <w:b/>
          <w:bCs/>
          <w:sz w:val="24"/>
          <w:szCs w:val="24"/>
          <w:u w:val="single"/>
        </w:rPr>
      </w:pPr>
      <w:r w:rsidRPr="00870C97">
        <w:rPr>
          <w:rFonts w:ascii="Times New Roman" w:hAnsi="Times New Roman" w:cs="Times New Roman"/>
          <w:b/>
          <w:bCs/>
          <w:sz w:val="24"/>
          <w:szCs w:val="24"/>
          <w:u w:val="single"/>
        </w:rPr>
        <w:t>Планируемый результат на конец учебного года</w:t>
      </w:r>
    </w:p>
    <w:p w:rsidR="00B96736" w:rsidRPr="00870C97" w:rsidRDefault="00B96736" w:rsidP="00870C97">
      <w:pPr>
        <w:spacing w:after="0"/>
        <w:rPr>
          <w:rFonts w:ascii="Times New Roman" w:hAnsi="Times New Roman" w:cs="Times New Roman"/>
          <w:sz w:val="24"/>
          <w:szCs w:val="24"/>
        </w:rPr>
      </w:pPr>
      <w:r w:rsidRPr="00870C97">
        <w:rPr>
          <w:rFonts w:ascii="Times New Roman" w:hAnsi="Times New Roman" w:cs="Times New Roman"/>
          <w:sz w:val="24"/>
          <w:szCs w:val="24"/>
        </w:rPr>
        <w:t xml:space="preserve">В процессе изучения изобразительного искусства на ступени начального общего образования </w:t>
      </w:r>
      <w:proofErr w:type="gramStart"/>
      <w:r w:rsidRPr="00870C97">
        <w:rPr>
          <w:rFonts w:ascii="Times New Roman" w:hAnsi="Times New Roman" w:cs="Times New Roman"/>
          <w:sz w:val="24"/>
          <w:szCs w:val="24"/>
        </w:rPr>
        <w:t>обучающийся</w:t>
      </w:r>
      <w:proofErr w:type="gramEnd"/>
      <w:r w:rsidRPr="00870C97">
        <w:rPr>
          <w:rFonts w:ascii="Times New Roman" w:hAnsi="Times New Roman" w:cs="Times New Roman"/>
          <w:sz w:val="24"/>
          <w:szCs w:val="24"/>
        </w:rPr>
        <w:t xml:space="preserve"> достигнет следующих </w:t>
      </w:r>
      <w:r w:rsidRPr="00870C97">
        <w:rPr>
          <w:rFonts w:ascii="Times New Roman" w:hAnsi="Times New Roman" w:cs="Times New Roman"/>
          <w:b/>
          <w:bCs/>
          <w:sz w:val="24"/>
          <w:szCs w:val="24"/>
        </w:rPr>
        <w:t>личностных результатов</w:t>
      </w:r>
      <w:r w:rsidRPr="00870C97">
        <w:rPr>
          <w:rFonts w:ascii="Times New Roman" w:hAnsi="Times New Roman" w:cs="Times New Roman"/>
          <w:sz w:val="24"/>
          <w:szCs w:val="24"/>
        </w:rPr>
        <w:t>:</w:t>
      </w:r>
    </w:p>
    <w:p w:rsidR="00B96736" w:rsidRPr="00870C97" w:rsidRDefault="00B96736" w:rsidP="00870C97">
      <w:pPr>
        <w:spacing w:after="0"/>
        <w:rPr>
          <w:rFonts w:ascii="Times New Roman" w:hAnsi="Times New Roman" w:cs="Times New Roman"/>
          <w:sz w:val="24"/>
          <w:szCs w:val="24"/>
        </w:rPr>
      </w:pPr>
      <w:r w:rsidRPr="00870C97">
        <w:rPr>
          <w:rFonts w:ascii="Times New Roman" w:hAnsi="Times New Roman" w:cs="Times New Roman"/>
          <w:i/>
          <w:iCs/>
          <w:sz w:val="24"/>
          <w:szCs w:val="24"/>
        </w:rPr>
        <w:t xml:space="preserve">в ценностно-эстетической сфере – </w:t>
      </w:r>
      <w:r w:rsidRPr="00870C97">
        <w:rPr>
          <w:rFonts w:ascii="Times New Roman" w:hAnsi="Times New Roman" w:cs="Times New Roman"/>
          <w:sz w:val="24"/>
          <w:szCs w:val="24"/>
        </w:rPr>
        <w:t>эмоционально-ценностное отношение к окружающему миру (природе, семье, Родине, людям, животным); толерантное принятие разнообразия культурных явлений; художественный вкус и способность к эстетической оценке произведений искусства и явлений окружающей жизни;</w:t>
      </w:r>
    </w:p>
    <w:p w:rsidR="00B96736" w:rsidRPr="00870C97" w:rsidRDefault="00B96736" w:rsidP="00870C97">
      <w:pPr>
        <w:spacing w:after="0"/>
        <w:rPr>
          <w:rFonts w:ascii="Times New Roman" w:hAnsi="Times New Roman" w:cs="Times New Roman"/>
          <w:sz w:val="24"/>
          <w:szCs w:val="24"/>
        </w:rPr>
      </w:pPr>
      <w:r w:rsidRPr="00870C97">
        <w:rPr>
          <w:rFonts w:ascii="Times New Roman" w:hAnsi="Times New Roman" w:cs="Times New Roman"/>
          <w:i/>
          <w:iCs/>
          <w:sz w:val="24"/>
          <w:szCs w:val="24"/>
        </w:rPr>
        <w:t xml:space="preserve">в познавательной (когнитивной) сфере </w:t>
      </w:r>
      <w:r w:rsidRPr="00870C97">
        <w:rPr>
          <w:rFonts w:ascii="Times New Roman" w:hAnsi="Times New Roman" w:cs="Times New Roman"/>
          <w:sz w:val="24"/>
          <w:szCs w:val="24"/>
        </w:rPr>
        <w:t>– способность к художественно-образному познанию мира, умению применять полученные знания в своей собственной художественно-творческой деятельности;</w:t>
      </w:r>
    </w:p>
    <w:p w:rsidR="00B96736" w:rsidRPr="00870C97" w:rsidRDefault="00B96736" w:rsidP="00870C97">
      <w:pPr>
        <w:spacing w:after="0"/>
        <w:rPr>
          <w:rFonts w:ascii="Times New Roman" w:hAnsi="Times New Roman" w:cs="Times New Roman"/>
          <w:sz w:val="24"/>
          <w:szCs w:val="24"/>
        </w:rPr>
      </w:pPr>
      <w:r w:rsidRPr="00870C97">
        <w:rPr>
          <w:rFonts w:ascii="Times New Roman" w:hAnsi="Times New Roman" w:cs="Times New Roman"/>
          <w:i/>
          <w:iCs/>
          <w:sz w:val="24"/>
          <w:szCs w:val="24"/>
        </w:rPr>
        <w:t>в трудовой сфере</w:t>
      </w:r>
      <w:r w:rsidRPr="00870C97">
        <w:rPr>
          <w:rFonts w:ascii="Times New Roman" w:hAnsi="Times New Roman" w:cs="Times New Roman"/>
          <w:sz w:val="24"/>
          <w:szCs w:val="24"/>
        </w:rPr>
        <w:t xml:space="preserve"> – навыки использования различных материалов для работы в разных техниках (живопись, графика, скульптура, декоративно-прикладное искусство, художественное конструирование), стремление использовать художественные умения для создания красивых вещей или  их украшения.</w:t>
      </w:r>
    </w:p>
    <w:p w:rsidR="00B96736" w:rsidRPr="00870C97" w:rsidRDefault="00B96736" w:rsidP="00870C97">
      <w:pPr>
        <w:spacing w:after="0"/>
        <w:rPr>
          <w:rFonts w:ascii="Times New Roman" w:hAnsi="Times New Roman" w:cs="Times New Roman"/>
          <w:sz w:val="24"/>
          <w:szCs w:val="24"/>
        </w:rPr>
      </w:pPr>
      <w:proofErr w:type="spellStart"/>
      <w:r w:rsidRPr="00870C97">
        <w:rPr>
          <w:rFonts w:ascii="Times New Roman" w:hAnsi="Times New Roman" w:cs="Times New Roman"/>
          <w:b/>
          <w:bCs/>
          <w:sz w:val="24"/>
          <w:szCs w:val="24"/>
        </w:rPr>
        <w:t>Метапредметные</w:t>
      </w:r>
      <w:proofErr w:type="spellEnd"/>
      <w:r w:rsidRPr="00870C97">
        <w:rPr>
          <w:rFonts w:ascii="Times New Roman" w:hAnsi="Times New Roman" w:cs="Times New Roman"/>
          <w:b/>
          <w:bCs/>
          <w:sz w:val="24"/>
          <w:szCs w:val="24"/>
        </w:rPr>
        <w:t xml:space="preserve"> результаты</w:t>
      </w:r>
      <w:r w:rsidRPr="00870C97">
        <w:rPr>
          <w:rFonts w:ascii="Times New Roman" w:hAnsi="Times New Roman" w:cs="Times New Roman"/>
          <w:sz w:val="24"/>
          <w:szCs w:val="24"/>
        </w:rPr>
        <w:t xml:space="preserve"> освоения изобразительного искусства проявятся </w:t>
      </w:r>
      <w:proofErr w:type="gramStart"/>
      <w:r w:rsidRPr="00870C97">
        <w:rPr>
          <w:rFonts w:ascii="Times New Roman" w:hAnsi="Times New Roman" w:cs="Times New Roman"/>
          <w:sz w:val="24"/>
          <w:szCs w:val="24"/>
        </w:rPr>
        <w:t>в</w:t>
      </w:r>
      <w:proofErr w:type="gramEnd"/>
      <w:r w:rsidRPr="00870C97">
        <w:rPr>
          <w:rFonts w:ascii="Times New Roman" w:hAnsi="Times New Roman" w:cs="Times New Roman"/>
          <w:sz w:val="24"/>
          <w:szCs w:val="24"/>
        </w:rPr>
        <w:t>:</w:t>
      </w:r>
    </w:p>
    <w:p w:rsidR="00B96736" w:rsidRPr="00870C97" w:rsidRDefault="00B96736" w:rsidP="00870C97">
      <w:pPr>
        <w:spacing w:after="0"/>
        <w:rPr>
          <w:rFonts w:ascii="Times New Roman" w:hAnsi="Times New Roman" w:cs="Times New Roman"/>
          <w:sz w:val="24"/>
          <w:szCs w:val="24"/>
        </w:rPr>
      </w:pPr>
      <w:r w:rsidRPr="00870C97">
        <w:rPr>
          <w:rFonts w:ascii="Times New Roman" w:hAnsi="Times New Roman" w:cs="Times New Roman"/>
          <w:sz w:val="24"/>
          <w:szCs w:val="24"/>
        </w:rPr>
        <w:t>– умение видеть и воспринимать проявления художественной культуры в окружающей жизни (техника, музей, архитектура, дизайн, скульптура и др.);</w:t>
      </w:r>
    </w:p>
    <w:p w:rsidR="00B96736" w:rsidRPr="00870C97" w:rsidRDefault="00B96736" w:rsidP="00870C97">
      <w:pPr>
        <w:spacing w:after="0"/>
        <w:rPr>
          <w:rFonts w:ascii="Times New Roman" w:hAnsi="Times New Roman" w:cs="Times New Roman"/>
          <w:sz w:val="24"/>
          <w:szCs w:val="24"/>
        </w:rPr>
      </w:pPr>
      <w:r w:rsidRPr="00870C97">
        <w:rPr>
          <w:rFonts w:ascii="Times New Roman" w:hAnsi="Times New Roman" w:cs="Times New Roman"/>
          <w:sz w:val="24"/>
          <w:szCs w:val="24"/>
        </w:rPr>
        <w:t>– желание общаться с искусством, участвовать в обсуждении содержания и выразительных сре</w:t>
      </w:r>
      <w:proofErr w:type="gramStart"/>
      <w:r w:rsidRPr="00870C97">
        <w:rPr>
          <w:rFonts w:ascii="Times New Roman" w:hAnsi="Times New Roman" w:cs="Times New Roman"/>
          <w:sz w:val="24"/>
          <w:szCs w:val="24"/>
        </w:rPr>
        <w:t>дств пр</w:t>
      </w:r>
      <w:proofErr w:type="gramEnd"/>
      <w:r w:rsidRPr="00870C97">
        <w:rPr>
          <w:rFonts w:ascii="Times New Roman" w:hAnsi="Times New Roman" w:cs="Times New Roman"/>
          <w:sz w:val="24"/>
          <w:szCs w:val="24"/>
        </w:rPr>
        <w:t>оизведений искусства;</w:t>
      </w:r>
    </w:p>
    <w:p w:rsidR="00B96736" w:rsidRPr="00870C97" w:rsidRDefault="00B96736" w:rsidP="00870C97">
      <w:pPr>
        <w:spacing w:after="0"/>
        <w:rPr>
          <w:rFonts w:ascii="Times New Roman" w:hAnsi="Times New Roman" w:cs="Times New Roman"/>
          <w:sz w:val="24"/>
          <w:szCs w:val="24"/>
        </w:rPr>
      </w:pPr>
      <w:r w:rsidRPr="00870C97">
        <w:rPr>
          <w:rFonts w:ascii="Times New Roman" w:hAnsi="Times New Roman" w:cs="Times New Roman"/>
          <w:sz w:val="24"/>
          <w:szCs w:val="24"/>
        </w:rPr>
        <w:t xml:space="preserve">– обогащение ключевых компетенций (коммуникативных, </w:t>
      </w:r>
      <w:proofErr w:type="spellStart"/>
      <w:r w:rsidRPr="00870C97">
        <w:rPr>
          <w:rFonts w:ascii="Times New Roman" w:hAnsi="Times New Roman" w:cs="Times New Roman"/>
          <w:sz w:val="24"/>
          <w:szCs w:val="24"/>
        </w:rPr>
        <w:t>деятельностных</w:t>
      </w:r>
      <w:proofErr w:type="spellEnd"/>
      <w:r w:rsidRPr="00870C97">
        <w:rPr>
          <w:rFonts w:ascii="Times New Roman" w:hAnsi="Times New Roman" w:cs="Times New Roman"/>
          <w:sz w:val="24"/>
          <w:szCs w:val="24"/>
        </w:rPr>
        <w:t xml:space="preserve"> и др.) </w:t>
      </w:r>
      <w:proofErr w:type="gramStart"/>
      <w:r w:rsidRPr="00870C97">
        <w:rPr>
          <w:rFonts w:ascii="Times New Roman" w:hAnsi="Times New Roman" w:cs="Times New Roman"/>
          <w:sz w:val="24"/>
          <w:szCs w:val="24"/>
        </w:rPr>
        <w:t>художественно-эстетическом</w:t>
      </w:r>
      <w:proofErr w:type="gramEnd"/>
      <w:r w:rsidRPr="00870C97">
        <w:rPr>
          <w:rFonts w:ascii="Times New Roman" w:hAnsi="Times New Roman" w:cs="Times New Roman"/>
          <w:sz w:val="24"/>
          <w:szCs w:val="24"/>
        </w:rPr>
        <w:t xml:space="preserve"> содержанием;</w:t>
      </w:r>
    </w:p>
    <w:p w:rsidR="00B96736" w:rsidRPr="00870C97" w:rsidRDefault="00B96736" w:rsidP="00870C97">
      <w:pPr>
        <w:spacing w:after="0"/>
        <w:rPr>
          <w:rFonts w:ascii="Times New Roman" w:hAnsi="Times New Roman" w:cs="Times New Roman"/>
          <w:sz w:val="24"/>
          <w:szCs w:val="24"/>
        </w:rPr>
      </w:pPr>
      <w:r w:rsidRPr="00870C97">
        <w:rPr>
          <w:rFonts w:ascii="Times New Roman" w:hAnsi="Times New Roman" w:cs="Times New Roman"/>
          <w:sz w:val="24"/>
          <w:szCs w:val="24"/>
        </w:rPr>
        <w:t>– умение организовать самостоятельную художественно-творческую деятельность, выбирать средства для реализации художественного замысла;</w:t>
      </w:r>
    </w:p>
    <w:p w:rsidR="00B96736" w:rsidRPr="00870C97" w:rsidRDefault="00B96736" w:rsidP="00870C97">
      <w:pPr>
        <w:spacing w:after="0"/>
        <w:rPr>
          <w:rFonts w:ascii="Times New Roman" w:hAnsi="Times New Roman" w:cs="Times New Roman"/>
          <w:sz w:val="24"/>
          <w:szCs w:val="24"/>
        </w:rPr>
      </w:pPr>
      <w:r w:rsidRPr="00870C97">
        <w:rPr>
          <w:rFonts w:ascii="Times New Roman" w:hAnsi="Times New Roman" w:cs="Times New Roman"/>
          <w:sz w:val="24"/>
          <w:szCs w:val="24"/>
        </w:rPr>
        <w:t>– способности оценивать результаты художественно-творческой деятельности, собственной и одноклассников.</w:t>
      </w:r>
    </w:p>
    <w:p w:rsidR="00B96736" w:rsidRPr="00870C97" w:rsidRDefault="00B96736" w:rsidP="00870C97">
      <w:pPr>
        <w:spacing w:after="0"/>
        <w:rPr>
          <w:rFonts w:ascii="Times New Roman" w:hAnsi="Times New Roman" w:cs="Times New Roman"/>
          <w:sz w:val="24"/>
          <w:szCs w:val="24"/>
        </w:rPr>
      </w:pPr>
      <w:r w:rsidRPr="00870C97">
        <w:rPr>
          <w:rFonts w:ascii="Times New Roman" w:hAnsi="Times New Roman" w:cs="Times New Roman"/>
          <w:b/>
          <w:bCs/>
          <w:sz w:val="24"/>
          <w:szCs w:val="24"/>
        </w:rPr>
        <w:t>Предметные результаты</w:t>
      </w:r>
      <w:r w:rsidRPr="00870C97">
        <w:rPr>
          <w:rFonts w:ascii="Times New Roman" w:hAnsi="Times New Roman" w:cs="Times New Roman"/>
          <w:sz w:val="24"/>
          <w:szCs w:val="24"/>
        </w:rPr>
        <w:t xml:space="preserve"> освоения изобразительного искусства в начальной школе проявятся в следующем:</w:t>
      </w:r>
    </w:p>
    <w:p w:rsidR="00B96736" w:rsidRPr="00870C97" w:rsidRDefault="00B96736" w:rsidP="00870C97">
      <w:pPr>
        <w:spacing w:after="0"/>
        <w:rPr>
          <w:rFonts w:ascii="Times New Roman" w:hAnsi="Times New Roman" w:cs="Times New Roman"/>
          <w:sz w:val="24"/>
          <w:szCs w:val="24"/>
        </w:rPr>
      </w:pPr>
      <w:r w:rsidRPr="00870C97">
        <w:rPr>
          <w:rFonts w:ascii="Times New Roman" w:hAnsi="Times New Roman" w:cs="Times New Roman"/>
          <w:i/>
          <w:iCs/>
          <w:sz w:val="24"/>
          <w:szCs w:val="24"/>
        </w:rPr>
        <w:t>в познавательной сфере</w:t>
      </w:r>
      <w:r w:rsidRPr="00870C97">
        <w:rPr>
          <w:rFonts w:ascii="Times New Roman" w:hAnsi="Times New Roman" w:cs="Times New Roman"/>
          <w:sz w:val="24"/>
          <w:szCs w:val="24"/>
        </w:rPr>
        <w:t xml:space="preserve"> – понимание значения искусства в жизни человека и общества; восприятие и характеристика художественных образов, представленных в произведениях искусства; умение различать основные виды и жанры пластических искусств.</w:t>
      </w:r>
    </w:p>
    <w:p w:rsidR="00B96736" w:rsidRPr="00870C97" w:rsidRDefault="00B96736" w:rsidP="00870C97">
      <w:pPr>
        <w:spacing w:after="0"/>
        <w:rPr>
          <w:rFonts w:ascii="Times New Roman" w:hAnsi="Times New Roman" w:cs="Times New Roman"/>
          <w:sz w:val="24"/>
          <w:szCs w:val="24"/>
        </w:rPr>
      </w:pPr>
      <w:r w:rsidRPr="00870C97">
        <w:rPr>
          <w:rFonts w:ascii="Times New Roman" w:hAnsi="Times New Roman" w:cs="Times New Roman"/>
          <w:i/>
          <w:iCs/>
          <w:sz w:val="24"/>
          <w:szCs w:val="24"/>
        </w:rPr>
        <w:t>в ценностно-эстетической сфере</w:t>
      </w:r>
      <w:r w:rsidRPr="00870C97">
        <w:rPr>
          <w:rFonts w:ascii="Times New Roman" w:hAnsi="Times New Roman" w:cs="Times New Roman"/>
          <w:sz w:val="24"/>
          <w:szCs w:val="24"/>
        </w:rPr>
        <w:t xml:space="preserve"> – умение различать и передавать в художественно-творческой деятельности характер, эмоциональное состояние и своё отношение к природе, животным, человеку, обществу и искусству; осознание общечеловеческих ценностей, выраженных в главных темах искусства, и отражение их в собственной художественной деятельности; </w:t>
      </w:r>
    </w:p>
    <w:p w:rsidR="00B96736" w:rsidRPr="00870C97" w:rsidRDefault="00B96736" w:rsidP="00870C97">
      <w:pPr>
        <w:spacing w:after="0"/>
        <w:rPr>
          <w:rFonts w:ascii="Times New Roman" w:hAnsi="Times New Roman" w:cs="Times New Roman"/>
          <w:sz w:val="24"/>
          <w:szCs w:val="24"/>
        </w:rPr>
      </w:pPr>
      <w:r w:rsidRPr="00870C97">
        <w:rPr>
          <w:rFonts w:ascii="Times New Roman" w:hAnsi="Times New Roman" w:cs="Times New Roman"/>
          <w:i/>
          <w:iCs/>
          <w:sz w:val="24"/>
          <w:szCs w:val="24"/>
        </w:rPr>
        <w:lastRenderedPageBreak/>
        <w:t>в коммуникативной сфере</w:t>
      </w:r>
      <w:r w:rsidRPr="00870C97">
        <w:rPr>
          <w:rFonts w:ascii="Times New Roman" w:hAnsi="Times New Roman" w:cs="Times New Roman"/>
          <w:sz w:val="24"/>
          <w:szCs w:val="24"/>
        </w:rPr>
        <w:t xml:space="preserve"> – способность высказывать суждения о художественных особенностях произведений, изображающих природу, животных и человека в разных эмоциональных состояниях; умение обсуждать коллективные и индивидуальные результаты художественно-творческой деятельности;</w:t>
      </w:r>
    </w:p>
    <w:p w:rsidR="00B96736" w:rsidRPr="00870C97" w:rsidRDefault="00B96736" w:rsidP="00870C97">
      <w:pPr>
        <w:spacing w:after="0"/>
        <w:rPr>
          <w:rFonts w:ascii="Times New Roman" w:hAnsi="Times New Roman" w:cs="Times New Roman"/>
          <w:sz w:val="24"/>
          <w:szCs w:val="24"/>
        </w:rPr>
      </w:pPr>
      <w:r w:rsidRPr="00870C97">
        <w:rPr>
          <w:rFonts w:ascii="Times New Roman" w:hAnsi="Times New Roman" w:cs="Times New Roman"/>
          <w:i/>
          <w:iCs/>
          <w:sz w:val="24"/>
          <w:szCs w:val="24"/>
        </w:rPr>
        <w:t>в трудовой сфере</w:t>
      </w:r>
      <w:r w:rsidRPr="00870C97">
        <w:rPr>
          <w:rFonts w:ascii="Times New Roman" w:hAnsi="Times New Roman" w:cs="Times New Roman"/>
          <w:sz w:val="24"/>
          <w:szCs w:val="24"/>
        </w:rPr>
        <w:t xml:space="preserve"> – умение использовать различные материалы и средства художественной выразительности для передачи замысла в собственной художественной деятельности; моделирование новых образов путём трансформации известных (с использованием средств изобразительного языка).</w:t>
      </w:r>
    </w:p>
    <w:p w:rsidR="007609C1" w:rsidRDefault="007609C1" w:rsidP="00870C97">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jc w:val="center"/>
        <w:rPr>
          <w:rFonts w:ascii="Times New Roman" w:hAnsi="Times New Roman" w:cs="Times New Roman"/>
          <w:b/>
          <w:bCs/>
          <w:sz w:val="24"/>
          <w:szCs w:val="24"/>
          <w:lang w:val="ru-RU"/>
        </w:rPr>
      </w:pPr>
    </w:p>
    <w:p w:rsidR="007609C1" w:rsidRDefault="007609C1" w:rsidP="00870C97">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jc w:val="center"/>
        <w:rPr>
          <w:rFonts w:ascii="Times New Roman" w:hAnsi="Times New Roman" w:cs="Times New Roman"/>
          <w:b/>
          <w:bCs/>
          <w:sz w:val="24"/>
          <w:szCs w:val="24"/>
          <w:lang w:val="ru-RU"/>
        </w:rPr>
      </w:pPr>
    </w:p>
    <w:p w:rsidR="007609C1" w:rsidRDefault="007609C1" w:rsidP="00870C97">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jc w:val="center"/>
        <w:rPr>
          <w:rFonts w:ascii="Times New Roman" w:hAnsi="Times New Roman" w:cs="Times New Roman"/>
          <w:b/>
          <w:bCs/>
          <w:sz w:val="24"/>
          <w:szCs w:val="24"/>
          <w:lang w:val="ru-RU"/>
        </w:rPr>
      </w:pPr>
    </w:p>
    <w:p w:rsidR="007609C1" w:rsidRDefault="007609C1" w:rsidP="00870C97">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jc w:val="center"/>
        <w:rPr>
          <w:rFonts w:ascii="Times New Roman" w:hAnsi="Times New Roman" w:cs="Times New Roman"/>
          <w:b/>
          <w:bCs/>
          <w:sz w:val="24"/>
          <w:szCs w:val="24"/>
          <w:lang w:val="ru-RU"/>
        </w:rPr>
      </w:pPr>
    </w:p>
    <w:p w:rsidR="007609C1" w:rsidRDefault="007609C1" w:rsidP="00870C97">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jc w:val="center"/>
        <w:rPr>
          <w:rFonts w:ascii="Times New Roman" w:hAnsi="Times New Roman" w:cs="Times New Roman"/>
          <w:b/>
          <w:bCs/>
          <w:sz w:val="24"/>
          <w:szCs w:val="24"/>
          <w:lang w:val="ru-RU"/>
        </w:rPr>
      </w:pPr>
    </w:p>
    <w:p w:rsidR="007609C1" w:rsidRDefault="007609C1" w:rsidP="00870C97">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jc w:val="center"/>
        <w:rPr>
          <w:rFonts w:ascii="Times New Roman" w:hAnsi="Times New Roman" w:cs="Times New Roman"/>
          <w:b/>
          <w:bCs/>
          <w:sz w:val="24"/>
          <w:szCs w:val="24"/>
          <w:lang w:val="ru-RU"/>
        </w:rPr>
      </w:pPr>
    </w:p>
    <w:p w:rsidR="007609C1" w:rsidRDefault="007609C1" w:rsidP="00870C97">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jc w:val="center"/>
        <w:rPr>
          <w:rFonts w:ascii="Times New Roman" w:hAnsi="Times New Roman" w:cs="Times New Roman"/>
          <w:b/>
          <w:bCs/>
          <w:sz w:val="24"/>
          <w:szCs w:val="24"/>
          <w:lang w:val="ru-RU"/>
        </w:rPr>
      </w:pPr>
    </w:p>
    <w:p w:rsidR="007609C1" w:rsidRDefault="007609C1" w:rsidP="00870C97">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jc w:val="center"/>
        <w:rPr>
          <w:rFonts w:ascii="Times New Roman" w:hAnsi="Times New Roman" w:cs="Times New Roman"/>
          <w:b/>
          <w:bCs/>
          <w:sz w:val="24"/>
          <w:szCs w:val="24"/>
          <w:lang w:val="ru-RU"/>
        </w:rPr>
      </w:pPr>
    </w:p>
    <w:p w:rsidR="007609C1" w:rsidRDefault="007609C1" w:rsidP="00870C97">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jc w:val="center"/>
        <w:rPr>
          <w:rFonts w:ascii="Times New Roman" w:hAnsi="Times New Roman" w:cs="Times New Roman"/>
          <w:b/>
          <w:bCs/>
          <w:sz w:val="24"/>
          <w:szCs w:val="24"/>
          <w:lang w:val="ru-RU"/>
        </w:rPr>
      </w:pPr>
    </w:p>
    <w:p w:rsidR="007609C1" w:rsidRDefault="007609C1" w:rsidP="00870C97">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jc w:val="center"/>
        <w:rPr>
          <w:rFonts w:ascii="Times New Roman" w:hAnsi="Times New Roman" w:cs="Times New Roman"/>
          <w:b/>
          <w:bCs/>
          <w:sz w:val="24"/>
          <w:szCs w:val="24"/>
          <w:lang w:val="ru-RU"/>
        </w:rPr>
      </w:pPr>
    </w:p>
    <w:p w:rsidR="007609C1" w:rsidRDefault="007609C1" w:rsidP="00870C97">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jc w:val="center"/>
        <w:rPr>
          <w:rFonts w:ascii="Times New Roman" w:hAnsi="Times New Roman" w:cs="Times New Roman"/>
          <w:b/>
          <w:bCs/>
          <w:sz w:val="24"/>
          <w:szCs w:val="24"/>
          <w:lang w:val="ru-RU"/>
        </w:rPr>
      </w:pPr>
    </w:p>
    <w:p w:rsidR="007609C1" w:rsidRDefault="007609C1" w:rsidP="00870C97">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jc w:val="center"/>
        <w:rPr>
          <w:rFonts w:ascii="Times New Roman" w:hAnsi="Times New Roman" w:cs="Times New Roman"/>
          <w:b/>
          <w:bCs/>
          <w:sz w:val="24"/>
          <w:szCs w:val="24"/>
          <w:lang w:val="ru-RU"/>
        </w:rPr>
      </w:pPr>
    </w:p>
    <w:p w:rsidR="007609C1" w:rsidRDefault="007609C1" w:rsidP="00870C97">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jc w:val="center"/>
        <w:rPr>
          <w:rFonts w:ascii="Times New Roman" w:hAnsi="Times New Roman" w:cs="Times New Roman"/>
          <w:b/>
          <w:bCs/>
          <w:sz w:val="24"/>
          <w:szCs w:val="24"/>
          <w:lang w:val="ru-RU"/>
        </w:rPr>
      </w:pPr>
    </w:p>
    <w:p w:rsidR="007609C1" w:rsidRDefault="007609C1" w:rsidP="00870C97">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jc w:val="center"/>
        <w:rPr>
          <w:rFonts w:ascii="Times New Roman" w:hAnsi="Times New Roman" w:cs="Times New Roman"/>
          <w:b/>
          <w:bCs/>
          <w:sz w:val="24"/>
          <w:szCs w:val="24"/>
          <w:lang w:val="ru-RU"/>
        </w:rPr>
      </w:pPr>
    </w:p>
    <w:p w:rsidR="007609C1" w:rsidRDefault="007609C1" w:rsidP="00870C97">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jc w:val="center"/>
        <w:rPr>
          <w:rFonts w:ascii="Times New Roman" w:hAnsi="Times New Roman" w:cs="Times New Roman"/>
          <w:b/>
          <w:bCs/>
          <w:sz w:val="24"/>
          <w:szCs w:val="24"/>
          <w:lang w:val="ru-RU"/>
        </w:rPr>
      </w:pPr>
    </w:p>
    <w:p w:rsidR="007609C1" w:rsidRDefault="007609C1" w:rsidP="00870C97">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jc w:val="center"/>
        <w:rPr>
          <w:rFonts w:ascii="Times New Roman" w:hAnsi="Times New Roman" w:cs="Times New Roman"/>
          <w:b/>
          <w:bCs/>
          <w:sz w:val="24"/>
          <w:szCs w:val="24"/>
          <w:lang w:val="ru-RU"/>
        </w:rPr>
      </w:pPr>
    </w:p>
    <w:p w:rsidR="007609C1" w:rsidRDefault="007609C1" w:rsidP="00870C97">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jc w:val="center"/>
        <w:rPr>
          <w:rFonts w:ascii="Times New Roman" w:hAnsi="Times New Roman" w:cs="Times New Roman"/>
          <w:b/>
          <w:bCs/>
          <w:sz w:val="24"/>
          <w:szCs w:val="24"/>
          <w:lang w:val="ru-RU"/>
        </w:rPr>
      </w:pPr>
    </w:p>
    <w:p w:rsidR="007609C1" w:rsidRDefault="007609C1" w:rsidP="00870C97">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jc w:val="center"/>
        <w:rPr>
          <w:rFonts w:ascii="Times New Roman" w:hAnsi="Times New Roman" w:cs="Times New Roman"/>
          <w:b/>
          <w:bCs/>
          <w:sz w:val="24"/>
          <w:szCs w:val="24"/>
          <w:lang w:val="ru-RU"/>
        </w:rPr>
      </w:pPr>
    </w:p>
    <w:p w:rsidR="007609C1" w:rsidRDefault="007609C1" w:rsidP="00870C97">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jc w:val="center"/>
        <w:rPr>
          <w:rFonts w:ascii="Times New Roman" w:hAnsi="Times New Roman" w:cs="Times New Roman"/>
          <w:b/>
          <w:bCs/>
          <w:sz w:val="24"/>
          <w:szCs w:val="24"/>
          <w:lang w:val="ru-RU"/>
        </w:rPr>
      </w:pPr>
    </w:p>
    <w:p w:rsidR="007609C1" w:rsidRDefault="007609C1" w:rsidP="00870C97">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jc w:val="center"/>
        <w:rPr>
          <w:rFonts w:ascii="Times New Roman" w:hAnsi="Times New Roman" w:cs="Times New Roman"/>
          <w:b/>
          <w:bCs/>
          <w:sz w:val="24"/>
          <w:szCs w:val="24"/>
          <w:lang w:val="ru-RU"/>
        </w:rPr>
      </w:pPr>
    </w:p>
    <w:p w:rsidR="007609C1" w:rsidRDefault="007609C1" w:rsidP="00870C97">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jc w:val="center"/>
        <w:rPr>
          <w:rFonts w:ascii="Times New Roman" w:hAnsi="Times New Roman" w:cs="Times New Roman"/>
          <w:b/>
          <w:bCs/>
          <w:sz w:val="24"/>
          <w:szCs w:val="24"/>
          <w:lang w:val="ru-RU"/>
        </w:rPr>
      </w:pPr>
    </w:p>
    <w:p w:rsidR="007609C1" w:rsidRDefault="007609C1" w:rsidP="00870C97">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jc w:val="center"/>
        <w:rPr>
          <w:rFonts w:ascii="Times New Roman" w:hAnsi="Times New Roman" w:cs="Times New Roman"/>
          <w:b/>
          <w:bCs/>
          <w:sz w:val="24"/>
          <w:szCs w:val="24"/>
          <w:lang w:val="ru-RU"/>
        </w:rPr>
      </w:pPr>
    </w:p>
    <w:p w:rsidR="007609C1" w:rsidRDefault="007609C1" w:rsidP="00870C97">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jc w:val="center"/>
        <w:rPr>
          <w:rFonts w:ascii="Times New Roman" w:hAnsi="Times New Roman" w:cs="Times New Roman"/>
          <w:b/>
          <w:bCs/>
          <w:sz w:val="24"/>
          <w:szCs w:val="24"/>
          <w:lang w:val="ru-RU"/>
        </w:rPr>
      </w:pPr>
    </w:p>
    <w:p w:rsidR="007609C1" w:rsidRDefault="007609C1" w:rsidP="00870C97">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jc w:val="center"/>
        <w:rPr>
          <w:rFonts w:ascii="Times New Roman" w:hAnsi="Times New Roman" w:cs="Times New Roman"/>
          <w:b/>
          <w:bCs/>
          <w:sz w:val="24"/>
          <w:szCs w:val="24"/>
          <w:lang w:val="ru-RU"/>
        </w:rPr>
      </w:pPr>
    </w:p>
    <w:p w:rsidR="007609C1" w:rsidRDefault="007609C1" w:rsidP="00870C97">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jc w:val="center"/>
        <w:rPr>
          <w:rFonts w:ascii="Times New Roman" w:hAnsi="Times New Roman" w:cs="Times New Roman"/>
          <w:b/>
          <w:bCs/>
          <w:sz w:val="24"/>
          <w:szCs w:val="24"/>
          <w:lang w:val="ru-RU"/>
        </w:rPr>
      </w:pPr>
    </w:p>
    <w:p w:rsidR="007609C1" w:rsidRDefault="007609C1" w:rsidP="00870C97">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jc w:val="center"/>
        <w:rPr>
          <w:rFonts w:ascii="Times New Roman" w:hAnsi="Times New Roman" w:cs="Times New Roman"/>
          <w:b/>
          <w:bCs/>
          <w:sz w:val="24"/>
          <w:szCs w:val="24"/>
          <w:lang w:val="ru-RU"/>
        </w:rPr>
      </w:pPr>
    </w:p>
    <w:p w:rsidR="00356595" w:rsidRPr="00870C97" w:rsidRDefault="00356595" w:rsidP="00870C97">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jc w:val="center"/>
        <w:rPr>
          <w:rFonts w:ascii="Times New Roman" w:hAnsi="Times New Roman" w:cs="Times New Roman"/>
          <w:b/>
          <w:bCs/>
          <w:sz w:val="24"/>
          <w:szCs w:val="24"/>
          <w:lang w:val="ru-RU"/>
        </w:rPr>
      </w:pPr>
      <w:r w:rsidRPr="00870C97">
        <w:rPr>
          <w:rFonts w:ascii="Times New Roman" w:hAnsi="Times New Roman" w:cs="Times New Roman"/>
          <w:b/>
          <w:bCs/>
          <w:sz w:val="24"/>
          <w:szCs w:val="24"/>
          <w:lang w:val="ru-RU"/>
        </w:rPr>
        <w:lastRenderedPageBreak/>
        <w:t>Содержание программы по  изобразительному искусству 2класс</w:t>
      </w:r>
      <w:r w:rsidRPr="00870C97">
        <w:rPr>
          <w:rFonts w:ascii="Times New Roman" w:hAnsi="Times New Roman" w:cs="Times New Roman"/>
          <w:sz w:val="24"/>
          <w:szCs w:val="24"/>
          <w:lang w:val="ru-RU"/>
        </w:rPr>
        <w:t xml:space="preserve"> </w:t>
      </w:r>
      <w:r w:rsidRPr="00870C97">
        <w:rPr>
          <w:rFonts w:ascii="Times New Roman" w:hAnsi="Times New Roman" w:cs="Times New Roman"/>
          <w:b/>
          <w:bCs/>
          <w:sz w:val="24"/>
          <w:szCs w:val="24"/>
          <w:lang w:val="ru-RU"/>
        </w:rPr>
        <w:t xml:space="preserve">                                           </w:t>
      </w:r>
    </w:p>
    <w:p w:rsidR="00356595" w:rsidRPr="00870C97" w:rsidRDefault="00356595" w:rsidP="00870C97">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b/>
          <w:bCs/>
          <w:sz w:val="24"/>
          <w:szCs w:val="24"/>
          <w:lang w:val="ru-RU"/>
        </w:rPr>
      </w:pPr>
    </w:p>
    <w:p w:rsidR="00B96736" w:rsidRPr="00870C97" w:rsidRDefault="00B96736" w:rsidP="00870C97">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jc w:val="center"/>
        <w:rPr>
          <w:rFonts w:ascii="Times New Roman" w:hAnsi="Times New Roman" w:cs="Times New Roman"/>
          <w:b/>
          <w:bCs/>
          <w:sz w:val="24"/>
          <w:szCs w:val="24"/>
          <w:lang w:val="ru-RU"/>
        </w:rPr>
        <w:sectPr w:rsidR="00B96736" w:rsidRPr="00870C97" w:rsidSect="007609C1">
          <w:pgSz w:w="16838" w:h="11906" w:orient="landscape"/>
          <w:pgMar w:top="1701" w:right="851" w:bottom="850" w:left="1134" w:header="708" w:footer="708" w:gutter="0"/>
          <w:cols w:space="708"/>
          <w:docGrid w:linePitch="360"/>
        </w:sectPr>
      </w:pPr>
    </w:p>
    <w:tbl>
      <w:tblPr>
        <w:tblpPr w:leftFromText="180" w:rightFromText="180" w:vertAnchor="text" w:horzAnchor="page" w:tblpX="191" w:tblpY="254"/>
        <w:tblW w:w="15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2508"/>
        <w:gridCol w:w="1559"/>
        <w:gridCol w:w="4155"/>
        <w:gridCol w:w="3544"/>
        <w:gridCol w:w="3358"/>
      </w:tblGrid>
      <w:tr w:rsidR="00B96736" w:rsidRPr="00870C97" w:rsidTr="002E793B">
        <w:tc>
          <w:tcPr>
            <w:tcW w:w="2508" w:type="dxa"/>
          </w:tcPr>
          <w:p w:rsidR="00B96736" w:rsidRPr="00870C97" w:rsidRDefault="00B96736" w:rsidP="00870C97">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hAnsi="Times New Roman" w:cs="Times New Roman"/>
                <w:b/>
                <w:bCs/>
                <w:sz w:val="24"/>
                <w:szCs w:val="24"/>
              </w:rPr>
            </w:pPr>
            <w:r w:rsidRPr="00870C97">
              <w:rPr>
                <w:rFonts w:ascii="Times New Roman" w:hAnsi="Times New Roman" w:cs="Times New Roman"/>
                <w:sz w:val="24"/>
                <w:szCs w:val="24"/>
              </w:rPr>
              <w:lastRenderedPageBreak/>
              <w:t>Название темы (раздела)</w:t>
            </w:r>
          </w:p>
        </w:tc>
        <w:tc>
          <w:tcPr>
            <w:tcW w:w="1559" w:type="dxa"/>
          </w:tcPr>
          <w:p w:rsidR="00B96736" w:rsidRPr="00870C97" w:rsidRDefault="00B96736" w:rsidP="00870C97">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hAnsi="Times New Roman" w:cs="Times New Roman"/>
                <w:b/>
                <w:bCs/>
                <w:sz w:val="24"/>
                <w:szCs w:val="24"/>
                <w:lang w:val="ru-RU"/>
              </w:rPr>
            </w:pPr>
            <w:r w:rsidRPr="00870C97">
              <w:rPr>
                <w:rFonts w:ascii="Times New Roman" w:hAnsi="Times New Roman" w:cs="Times New Roman"/>
                <w:sz w:val="24"/>
                <w:szCs w:val="24"/>
                <w:lang w:val="ru-RU"/>
              </w:rPr>
              <w:t xml:space="preserve">Необходимое количество часов для ее изучения </w:t>
            </w:r>
            <w:r w:rsidRPr="00870C97">
              <w:rPr>
                <w:rFonts w:ascii="Times New Roman" w:hAnsi="Times New Roman" w:cs="Times New Roman"/>
                <w:sz w:val="24"/>
                <w:szCs w:val="24"/>
                <w:lang w:val="ru-RU"/>
              </w:rPr>
              <w:br/>
            </w:r>
          </w:p>
        </w:tc>
        <w:tc>
          <w:tcPr>
            <w:tcW w:w="4155" w:type="dxa"/>
          </w:tcPr>
          <w:p w:rsidR="00B96736" w:rsidRPr="00870C97" w:rsidRDefault="00B96736" w:rsidP="00870C97">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hAnsi="Times New Roman" w:cs="Times New Roman"/>
                <w:b/>
                <w:bCs/>
                <w:sz w:val="24"/>
                <w:szCs w:val="24"/>
              </w:rPr>
            </w:pPr>
            <w:r w:rsidRPr="00870C97">
              <w:rPr>
                <w:rFonts w:ascii="Times New Roman" w:hAnsi="Times New Roman" w:cs="Times New Roman"/>
                <w:sz w:val="24"/>
                <w:szCs w:val="24"/>
              </w:rPr>
              <w:t>Содержание учебного материала</w:t>
            </w:r>
            <w:r w:rsidRPr="00870C97">
              <w:rPr>
                <w:rFonts w:ascii="Times New Roman" w:hAnsi="Times New Roman" w:cs="Times New Roman"/>
                <w:sz w:val="24"/>
                <w:szCs w:val="24"/>
              </w:rPr>
              <w:br/>
            </w:r>
          </w:p>
        </w:tc>
        <w:tc>
          <w:tcPr>
            <w:tcW w:w="3544" w:type="dxa"/>
          </w:tcPr>
          <w:p w:rsidR="00B96736" w:rsidRPr="00870C97" w:rsidRDefault="00B96736" w:rsidP="00870C97">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hAnsi="Times New Roman" w:cs="Times New Roman"/>
                <w:sz w:val="24"/>
                <w:szCs w:val="24"/>
                <w:lang w:val="ru-RU"/>
              </w:rPr>
            </w:pPr>
            <w:r w:rsidRPr="00870C97">
              <w:rPr>
                <w:rFonts w:ascii="Times New Roman" w:hAnsi="Times New Roman" w:cs="Times New Roman"/>
                <w:sz w:val="24"/>
                <w:szCs w:val="24"/>
                <w:lang w:val="ru-RU"/>
              </w:rPr>
              <w:t>Планируемый результат</w:t>
            </w:r>
          </w:p>
        </w:tc>
        <w:tc>
          <w:tcPr>
            <w:tcW w:w="3358" w:type="dxa"/>
          </w:tcPr>
          <w:p w:rsidR="00B96736" w:rsidRPr="00870C97" w:rsidRDefault="00B96736" w:rsidP="00870C97">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hAnsi="Times New Roman" w:cs="Times New Roman"/>
                <w:b/>
                <w:bCs/>
                <w:sz w:val="24"/>
                <w:szCs w:val="24"/>
              </w:rPr>
            </w:pPr>
            <w:r w:rsidRPr="00870C97">
              <w:rPr>
                <w:rFonts w:ascii="Times New Roman" w:hAnsi="Times New Roman" w:cs="Times New Roman"/>
                <w:sz w:val="24"/>
                <w:szCs w:val="24"/>
                <w:lang w:val="ru-RU"/>
              </w:rPr>
              <w:t>Виды ко</w:t>
            </w:r>
            <w:r w:rsidRPr="00870C97">
              <w:rPr>
                <w:rFonts w:ascii="Times New Roman" w:hAnsi="Times New Roman" w:cs="Times New Roman"/>
                <w:sz w:val="24"/>
                <w:szCs w:val="24"/>
              </w:rPr>
              <w:t>нтроля</w:t>
            </w:r>
          </w:p>
        </w:tc>
      </w:tr>
      <w:tr w:rsidR="00B96736" w:rsidRPr="00870C97" w:rsidTr="002E793B">
        <w:tc>
          <w:tcPr>
            <w:tcW w:w="2508" w:type="dxa"/>
          </w:tcPr>
          <w:p w:rsidR="00B96736" w:rsidRPr="00870C97" w:rsidRDefault="00B96736" w:rsidP="00870C97">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rPr>
            </w:pPr>
            <w:r w:rsidRPr="00870C97">
              <w:rPr>
                <w:rFonts w:ascii="Times New Roman" w:hAnsi="Times New Roman" w:cs="Times New Roman"/>
                <w:sz w:val="24"/>
                <w:szCs w:val="24"/>
              </w:rPr>
              <w:t>Художник и мир природы</w:t>
            </w:r>
          </w:p>
        </w:tc>
        <w:tc>
          <w:tcPr>
            <w:tcW w:w="1559" w:type="dxa"/>
          </w:tcPr>
          <w:p w:rsidR="00B96736" w:rsidRPr="00870C97" w:rsidRDefault="00B96736" w:rsidP="00870C97">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lang w:val="ru-RU"/>
              </w:rPr>
            </w:pPr>
            <w:r w:rsidRPr="00870C97">
              <w:rPr>
                <w:rFonts w:ascii="Times New Roman" w:hAnsi="Times New Roman" w:cs="Times New Roman"/>
                <w:sz w:val="24"/>
                <w:szCs w:val="24"/>
                <w:lang w:val="ru-RU"/>
              </w:rPr>
              <w:t>7 часов</w:t>
            </w:r>
          </w:p>
        </w:tc>
        <w:tc>
          <w:tcPr>
            <w:tcW w:w="4155" w:type="dxa"/>
          </w:tcPr>
          <w:p w:rsidR="00B96736" w:rsidRPr="00870C97" w:rsidRDefault="00B96736" w:rsidP="00870C97">
            <w:pPr>
              <w:spacing w:after="0"/>
              <w:rPr>
                <w:rFonts w:ascii="Times New Roman" w:hAnsi="Times New Roman" w:cs="Times New Roman"/>
                <w:sz w:val="24"/>
                <w:szCs w:val="24"/>
              </w:rPr>
            </w:pPr>
            <w:r w:rsidRPr="00870C97">
              <w:rPr>
                <w:rFonts w:ascii="Times New Roman" w:hAnsi="Times New Roman" w:cs="Times New Roman"/>
                <w:sz w:val="24"/>
                <w:szCs w:val="24"/>
              </w:rPr>
              <w:t xml:space="preserve">В первом разделе «Художник и мир природы» определяется зависимость человека от природных условий, которые влияют на формирование представлений человека о мире, способствуют зарождению разных форм художественного освоения действительности.  Природа дарит художнику материалы для творчества, которые он использует в живописи, графике, скульптуре, декоративно-прикладном искусстве и архитектуре. </w:t>
            </w:r>
            <w:proofErr w:type="gramStart"/>
            <w:r w:rsidRPr="00870C97">
              <w:rPr>
                <w:rFonts w:ascii="Times New Roman" w:hAnsi="Times New Roman" w:cs="Times New Roman"/>
                <w:sz w:val="24"/>
                <w:szCs w:val="24"/>
              </w:rPr>
              <w:t>Любование небом, землей, цветами, травами, деревьями, полями, лесами, озерами и др., наблюдение за изменением природы осенью, зимой, весной и летом, в утренние, дневные, вечерние и ночные часы  является основой эстетического восприятия художника-пейзажиста.</w:t>
            </w:r>
            <w:proofErr w:type="gramEnd"/>
            <w:r w:rsidRPr="00870C97">
              <w:rPr>
                <w:rFonts w:ascii="Times New Roman" w:hAnsi="Times New Roman" w:cs="Times New Roman"/>
                <w:sz w:val="24"/>
                <w:szCs w:val="24"/>
              </w:rPr>
              <w:t xml:space="preserve"> Выразительность пейзажа разных географических широт. Восприятие и эмоциональная оценка шедевров русского и зарубежного искусства, </w:t>
            </w:r>
            <w:r w:rsidRPr="00870C97">
              <w:rPr>
                <w:rFonts w:ascii="Times New Roman" w:hAnsi="Times New Roman" w:cs="Times New Roman"/>
                <w:sz w:val="24"/>
                <w:szCs w:val="24"/>
              </w:rPr>
              <w:lastRenderedPageBreak/>
              <w:t xml:space="preserve">знакомство с творчеством художников, работающих в жанре пейзажа и натюрморта. </w:t>
            </w:r>
          </w:p>
        </w:tc>
        <w:tc>
          <w:tcPr>
            <w:tcW w:w="3544" w:type="dxa"/>
            <w:vMerge w:val="restart"/>
          </w:tcPr>
          <w:p w:rsidR="00B96736" w:rsidRPr="00870C97" w:rsidRDefault="00B96736" w:rsidP="00870C97">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lang w:val="ru-RU"/>
              </w:rPr>
            </w:pPr>
            <w:r w:rsidRPr="00870C97">
              <w:rPr>
                <w:rFonts w:ascii="Times New Roman" w:hAnsi="Times New Roman" w:cs="Times New Roman"/>
                <w:sz w:val="24"/>
                <w:szCs w:val="24"/>
                <w:lang w:val="ru-RU"/>
              </w:rPr>
              <w:lastRenderedPageBreak/>
              <w:t>Умения:</w:t>
            </w:r>
          </w:p>
          <w:p w:rsidR="00B96736" w:rsidRPr="00870C97" w:rsidRDefault="00B96736" w:rsidP="00870C97">
            <w:pPr>
              <w:spacing w:after="0"/>
              <w:rPr>
                <w:rFonts w:ascii="Times New Roman" w:hAnsi="Times New Roman" w:cs="Times New Roman"/>
                <w:sz w:val="24"/>
                <w:szCs w:val="24"/>
              </w:rPr>
            </w:pPr>
            <w:r w:rsidRPr="00870C97">
              <w:rPr>
                <w:rFonts w:ascii="Times New Roman" w:hAnsi="Times New Roman" w:cs="Times New Roman"/>
                <w:sz w:val="24"/>
                <w:szCs w:val="24"/>
              </w:rPr>
              <w:t>– выражать своё эстетическое отношение к объектам и явлениям природы, шедеврам отечественного и мирового искусства;</w:t>
            </w:r>
          </w:p>
          <w:p w:rsidR="00B96736" w:rsidRPr="00870C97" w:rsidRDefault="00B96736" w:rsidP="00870C97">
            <w:pPr>
              <w:spacing w:after="0"/>
              <w:rPr>
                <w:rFonts w:ascii="Times New Roman" w:hAnsi="Times New Roman" w:cs="Times New Roman"/>
                <w:sz w:val="24"/>
                <w:szCs w:val="24"/>
              </w:rPr>
            </w:pPr>
            <w:r w:rsidRPr="00870C97">
              <w:rPr>
                <w:rFonts w:ascii="Times New Roman" w:hAnsi="Times New Roman" w:cs="Times New Roman"/>
                <w:sz w:val="24"/>
                <w:szCs w:val="24"/>
              </w:rPr>
              <w:t>– различать основные виды художественной деятельности, понимать их специфику: графика, живопись, скульптура, архитектура (художественное конструирование и моделирование), декоративно прикладное искусство (дизайн);</w:t>
            </w:r>
          </w:p>
          <w:p w:rsidR="00B96736" w:rsidRPr="00870C97" w:rsidRDefault="00B96736" w:rsidP="00870C97">
            <w:pPr>
              <w:spacing w:after="0"/>
              <w:rPr>
                <w:rFonts w:ascii="Times New Roman" w:hAnsi="Times New Roman" w:cs="Times New Roman"/>
                <w:sz w:val="24"/>
                <w:szCs w:val="24"/>
              </w:rPr>
            </w:pPr>
            <w:r w:rsidRPr="00870C97">
              <w:rPr>
                <w:rFonts w:ascii="Times New Roman" w:hAnsi="Times New Roman" w:cs="Times New Roman"/>
                <w:sz w:val="24"/>
                <w:szCs w:val="24"/>
              </w:rPr>
              <w:t>– различать основные жанры пластических искусств, понимать их специфику: портрет, пейзаж, натюрморт, сказочный жанр, исторический жанр, анималистический жанр, иллюстрация и  др.;</w:t>
            </w:r>
          </w:p>
          <w:p w:rsidR="00B96736" w:rsidRPr="00870C97" w:rsidRDefault="00B96736" w:rsidP="00870C97">
            <w:pPr>
              <w:spacing w:after="0"/>
              <w:rPr>
                <w:rFonts w:ascii="Times New Roman" w:hAnsi="Times New Roman" w:cs="Times New Roman"/>
                <w:sz w:val="24"/>
                <w:szCs w:val="24"/>
              </w:rPr>
            </w:pPr>
            <w:r w:rsidRPr="00870C97">
              <w:rPr>
                <w:rFonts w:ascii="Times New Roman" w:hAnsi="Times New Roman" w:cs="Times New Roman"/>
                <w:sz w:val="24"/>
                <w:szCs w:val="24"/>
              </w:rPr>
              <w:t xml:space="preserve">– участвовать в обсуждении содержания и выразительных средств художественных </w:t>
            </w:r>
            <w:r w:rsidRPr="00870C97">
              <w:rPr>
                <w:rFonts w:ascii="Times New Roman" w:hAnsi="Times New Roman" w:cs="Times New Roman"/>
                <w:sz w:val="24"/>
                <w:szCs w:val="24"/>
              </w:rPr>
              <w:lastRenderedPageBreak/>
              <w:t xml:space="preserve">произведений, переживать и понимать образную специфику произведения; </w:t>
            </w:r>
          </w:p>
          <w:p w:rsidR="00B96736" w:rsidRPr="00870C97" w:rsidRDefault="00B96736" w:rsidP="00870C97">
            <w:pPr>
              <w:spacing w:after="0"/>
              <w:rPr>
                <w:rFonts w:ascii="Times New Roman" w:hAnsi="Times New Roman" w:cs="Times New Roman"/>
                <w:sz w:val="24"/>
                <w:szCs w:val="24"/>
              </w:rPr>
            </w:pPr>
            <w:r w:rsidRPr="00870C97">
              <w:rPr>
                <w:rFonts w:ascii="Times New Roman" w:hAnsi="Times New Roman" w:cs="Times New Roman"/>
                <w:sz w:val="24"/>
                <w:szCs w:val="24"/>
              </w:rPr>
              <w:t>– понимать общее и особенное в произведении изобразительного искусства и в художественной фотографии;</w:t>
            </w:r>
          </w:p>
          <w:p w:rsidR="00B96736" w:rsidRPr="00870C97" w:rsidRDefault="00B96736" w:rsidP="00870C97">
            <w:pPr>
              <w:spacing w:after="0"/>
              <w:rPr>
                <w:rFonts w:ascii="Times New Roman" w:hAnsi="Times New Roman" w:cs="Times New Roman"/>
                <w:sz w:val="24"/>
                <w:szCs w:val="24"/>
              </w:rPr>
            </w:pPr>
            <w:r w:rsidRPr="00870C97">
              <w:rPr>
                <w:rFonts w:ascii="Times New Roman" w:hAnsi="Times New Roman" w:cs="Times New Roman"/>
                <w:sz w:val="24"/>
                <w:szCs w:val="24"/>
              </w:rPr>
              <w:t>– различать объекты и явления реальной жизни и их образы, выраженные в произведениях изобразительного искусства,  уметь  объяснять их разницу.</w:t>
            </w:r>
          </w:p>
          <w:p w:rsidR="00B96736" w:rsidRPr="00870C97" w:rsidRDefault="00B96736" w:rsidP="00870C97">
            <w:pPr>
              <w:spacing w:after="0"/>
              <w:rPr>
                <w:rFonts w:ascii="Times New Roman" w:hAnsi="Times New Roman" w:cs="Times New Roman"/>
                <w:sz w:val="24"/>
                <w:szCs w:val="24"/>
              </w:rPr>
            </w:pPr>
            <w:r w:rsidRPr="00870C97">
              <w:rPr>
                <w:rFonts w:ascii="Times New Roman" w:hAnsi="Times New Roman" w:cs="Times New Roman"/>
                <w:sz w:val="24"/>
                <w:szCs w:val="24"/>
              </w:rPr>
              <w:t xml:space="preserve">развитию навыков работы </w:t>
            </w:r>
            <w:proofErr w:type="gramStart"/>
            <w:r w:rsidRPr="00870C97">
              <w:rPr>
                <w:rFonts w:ascii="Times New Roman" w:hAnsi="Times New Roman" w:cs="Times New Roman"/>
                <w:sz w:val="24"/>
                <w:szCs w:val="24"/>
              </w:rPr>
              <w:t>с</w:t>
            </w:r>
            <w:proofErr w:type="gramEnd"/>
            <w:r w:rsidRPr="00870C97">
              <w:rPr>
                <w:rFonts w:ascii="Times New Roman" w:hAnsi="Times New Roman" w:cs="Times New Roman"/>
                <w:sz w:val="24"/>
                <w:szCs w:val="24"/>
              </w:rPr>
              <w:t>:</w:t>
            </w:r>
          </w:p>
          <w:p w:rsidR="00B96736" w:rsidRPr="00870C97" w:rsidRDefault="00B96736" w:rsidP="00870C97">
            <w:pPr>
              <w:spacing w:after="0"/>
              <w:rPr>
                <w:rFonts w:ascii="Times New Roman" w:hAnsi="Times New Roman" w:cs="Times New Roman"/>
                <w:sz w:val="24"/>
                <w:szCs w:val="24"/>
              </w:rPr>
            </w:pPr>
            <w:r w:rsidRPr="00870C97">
              <w:rPr>
                <w:rFonts w:ascii="Times New Roman" w:hAnsi="Times New Roman" w:cs="Times New Roman"/>
                <w:sz w:val="24"/>
                <w:szCs w:val="24"/>
              </w:rPr>
              <w:t>– живописными материалами и техниками: акварель, гуашь, пастель (сухая  и масляная) и др.;</w:t>
            </w:r>
          </w:p>
          <w:p w:rsidR="00B96736" w:rsidRPr="00870C97" w:rsidRDefault="00B96736" w:rsidP="00870C97">
            <w:pPr>
              <w:spacing w:after="0"/>
              <w:rPr>
                <w:rFonts w:ascii="Times New Roman" w:hAnsi="Times New Roman" w:cs="Times New Roman"/>
                <w:sz w:val="24"/>
                <w:szCs w:val="24"/>
              </w:rPr>
            </w:pPr>
            <w:r w:rsidRPr="00870C97">
              <w:rPr>
                <w:rFonts w:ascii="Times New Roman" w:hAnsi="Times New Roman" w:cs="Times New Roman"/>
                <w:sz w:val="24"/>
                <w:szCs w:val="24"/>
              </w:rPr>
              <w:t xml:space="preserve">– графическими материалами: простой карандаш, цветные карандаши, фломастеры, маркеры, тушь, </w:t>
            </w:r>
            <w:proofErr w:type="spellStart"/>
            <w:r w:rsidRPr="00870C97">
              <w:rPr>
                <w:rFonts w:ascii="Times New Roman" w:hAnsi="Times New Roman" w:cs="Times New Roman"/>
                <w:sz w:val="24"/>
                <w:szCs w:val="24"/>
              </w:rPr>
              <w:t>гелевые</w:t>
            </w:r>
            <w:proofErr w:type="spellEnd"/>
            <w:r w:rsidRPr="00870C97">
              <w:rPr>
                <w:rFonts w:ascii="Times New Roman" w:hAnsi="Times New Roman" w:cs="Times New Roman"/>
                <w:sz w:val="24"/>
                <w:szCs w:val="24"/>
              </w:rPr>
              <w:t xml:space="preserve"> или шариковые ручки и техниками: </w:t>
            </w:r>
            <w:proofErr w:type="spellStart"/>
            <w:r w:rsidRPr="00870C97">
              <w:rPr>
                <w:rFonts w:ascii="Times New Roman" w:hAnsi="Times New Roman" w:cs="Times New Roman"/>
                <w:sz w:val="24"/>
                <w:szCs w:val="24"/>
              </w:rPr>
              <w:t>граттаж</w:t>
            </w:r>
            <w:proofErr w:type="spellEnd"/>
            <w:r w:rsidRPr="00870C97">
              <w:rPr>
                <w:rFonts w:ascii="Times New Roman" w:hAnsi="Times New Roman" w:cs="Times New Roman"/>
                <w:sz w:val="24"/>
                <w:szCs w:val="24"/>
              </w:rPr>
              <w:t xml:space="preserve">, гравюра наклейками, </w:t>
            </w:r>
            <w:proofErr w:type="spellStart"/>
            <w:r w:rsidRPr="00870C97">
              <w:rPr>
                <w:rFonts w:ascii="Times New Roman" w:hAnsi="Times New Roman" w:cs="Times New Roman"/>
                <w:sz w:val="24"/>
                <w:szCs w:val="24"/>
              </w:rPr>
              <w:t>кляксография</w:t>
            </w:r>
            <w:proofErr w:type="spellEnd"/>
            <w:r w:rsidRPr="00870C97">
              <w:rPr>
                <w:rFonts w:ascii="Times New Roman" w:hAnsi="Times New Roman" w:cs="Times New Roman"/>
                <w:sz w:val="24"/>
                <w:szCs w:val="24"/>
              </w:rPr>
              <w:t xml:space="preserve">, монотипия и др.;  </w:t>
            </w:r>
          </w:p>
          <w:p w:rsidR="00B96736" w:rsidRPr="00870C97" w:rsidRDefault="00B96736" w:rsidP="00870C97">
            <w:pPr>
              <w:spacing w:after="0"/>
              <w:rPr>
                <w:rFonts w:ascii="Times New Roman" w:hAnsi="Times New Roman" w:cs="Times New Roman"/>
                <w:sz w:val="24"/>
                <w:szCs w:val="24"/>
              </w:rPr>
            </w:pPr>
            <w:r w:rsidRPr="00870C97">
              <w:rPr>
                <w:rFonts w:ascii="Times New Roman" w:hAnsi="Times New Roman" w:cs="Times New Roman"/>
                <w:sz w:val="24"/>
                <w:szCs w:val="24"/>
              </w:rPr>
              <w:t>– скульптурными материалами: пластилин или глина;</w:t>
            </w:r>
          </w:p>
          <w:p w:rsidR="00B96736" w:rsidRPr="00870C97" w:rsidRDefault="00B96736" w:rsidP="00870C97">
            <w:pPr>
              <w:spacing w:after="0"/>
              <w:rPr>
                <w:rFonts w:ascii="Times New Roman" w:hAnsi="Times New Roman" w:cs="Times New Roman"/>
                <w:sz w:val="24"/>
                <w:szCs w:val="24"/>
              </w:rPr>
            </w:pPr>
            <w:r w:rsidRPr="00870C97">
              <w:rPr>
                <w:rFonts w:ascii="Times New Roman" w:hAnsi="Times New Roman" w:cs="Times New Roman"/>
                <w:sz w:val="24"/>
                <w:szCs w:val="24"/>
              </w:rPr>
              <w:t xml:space="preserve">– конструктивными материалами: бумага цветная и белая, картон, ножницы и клей, </w:t>
            </w:r>
            <w:r w:rsidRPr="00870C97">
              <w:rPr>
                <w:rFonts w:ascii="Times New Roman" w:hAnsi="Times New Roman" w:cs="Times New Roman"/>
                <w:sz w:val="24"/>
                <w:szCs w:val="24"/>
              </w:rPr>
              <w:lastRenderedPageBreak/>
              <w:t>«бросовые», природные и смешанные материалы и др.</w:t>
            </w:r>
          </w:p>
          <w:p w:rsidR="00B96736" w:rsidRPr="00870C97" w:rsidRDefault="00B96736" w:rsidP="00870C97">
            <w:pPr>
              <w:spacing w:after="0"/>
              <w:rPr>
                <w:rFonts w:ascii="Times New Roman" w:hAnsi="Times New Roman" w:cs="Times New Roman"/>
                <w:sz w:val="24"/>
                <w:szCs w:val="24"/>
              </w:rPr>
            </w:pPr>
            <w:r w:rsidRPr="00870C97">
              <w:rPr>
                <w:rFonts w:ascii="Times New Roman" w:hAnsi="Times New Roman" w:cs="Times New Roman"/>
                <w:sz w:val="24"/>
                <w:szCs w:val="24"/>
              </w:rPr>
              <w:t xml:space="preserve">– </w:t>
            </w:r>
            <w:r w:rsidRPr="00870C97">
              <w:rPr>
                <w:rFonts w:ascii="Times New Roman" w:hAnsi="Times New Roman" w:cs="Times New Roman"/>
                <w:b/>
                <w:bCs/>
                <w:sz w:val="24"/>
                <w:szCs w:val="24"/>
              </w:rPr>
              <w:t>Композиция:</w:t>
            </w:r>
            <w:r w:rsidRPr="00870C97">
              <w:rPr>
                <w:rFonts w:ascii="Times New Roman" w:hAnsi="Times New Roman" w:cs="Times New Roman"/>
                <w:sz w:val="24"/>
                <w:szCs w:val="24"/>
              </w:rPr>
              <w:t xml:space="preserve"> знать и применять элементарные приёмы композиции на плоскости и в пространстве; уметь использовать горизонталь, вертикаль и диагональ в построении композиции, знать и применять основные  пропорции предметного окружения; использовать линию горизонта, элементарные перспективные сокращения: ближе – больше, дальше – меньше, загораживание; роль контраста в композиции: низкое и высокое, большое и маленькое, тонкое и толстое, спокойное и динамичное и т.д.; композиционный центр; главное и второстепенное в композиции; симметрия и асимметрия.</w:t>
            </w:r>
          </w:p>
          <w:p w:rsidR="00B96736" w:rsidRPr="00870C97" w:rsidRDefault="00B96736" w:rsidP="00870C97">
            <w:pPr>
              <w:spacing w:after="0"/>
              <w:rPr>
                <w:rFonts w:ascii="Times New Roman" w:hAnsi="Times New Roman" w:cs="Times New Roman"/>
                <w:sz w:val="24"/>
                <w:szCs w:val="24"/>
              </w:rPr>
            </w:pPr>
            <w:r w:rsidRPr="00870C97">
              <w:rPr>
                <w:rFonts w:ascii="Times New Roman" w:hAnsi="Times New Roman" w:cs="Times New Roman"/>
                <w:sz w:val="24"/>
                <w:szCs w:val="24"/>
              </w:rPr>
              <w:t xml:space="preserve">– </w:t>
            </w:r>
            <w:r w:rsidRPr="00870C97">
              <w:rPr>
                <w:rFonts w:ascii="Times New Roman" w:hAnsi="Times New Roman" w:cs="Times New Roman"/>
                <w:b/>
                <w:bCs/>
                <w:sz w:val="24"/>
                <w:szCs w:val="24"/>
              </w:rPr>
              <w:t>Цвет</w:t>
            </w:r>
            <w:r w:rsidRPr="00870C97">
              <w:rPr>
                <w:rFonts w:ascii="Times New Roman" w:hAnsi="Times New Roman" w:cs="Times New Roman"/>
                <w:sz w:val="24"/>
                <w:szCs w:val="24"/>
              </w:rPr>
              <w:t xml:space="preserve">: различать основные и составные, тёплые и холодные  цвета, использовать смешанные и локальные цвета в </w:t>
            </w:r>
            <w:r w:rsidRPr="00870C97">
              <w:rPr>
                <w:rFonts w:ascii="Times New Roman" w:hAnsi="Times New Roman" w:cs="Times New Roman"/>
                <w:sz w:val="24"/>
                <w:szCs w:val="24"/>
              </w:rPr>
              <w:lastRenderedPageBreak/>
              <w:t>собственной учебно-творческой деятельности; передавать с помощью цвета характер персонажа, его эмоциональное состояние, использовать выразительные свойства материалов и техник (гуашь, акварель, цветные фломастеры, аппликация, коллаж, витраж и др.) при изображении реального и фантастического мира.</w:t>
            </w:r>
          </w:p>
          <w:p w:rsidR="00B96736" w:rsidRPr="00870C97" w:rsidRDefault="00B96736" w:rsidP="00870C97">
            <w:pPr>
              <w:spacing w:after="0"/>
              <w:rPr>
                <w:rFonts w:ascii="Times New Roman" w:hAnsi="Times New Roman" w:cs="Times New Roman"/>
                <w:sz w:val="24"/>
                <w:szCs w:val="24"/>
              </w:rPr>
            </w:pPr>
            <w:proofErr w:type="gramStart"/>
            <w:r w:rsidRPr="00870C97">
              <w:rPr>
                <w:rFonts w:ascii="Times New Roman" w:hAnsi="Times New Roman" w:cs="Times New Roman"/>
                <w:sz w:val="24"/>
                <w:szCs w:val="24"/>
              </w:rPr>
              <w:t xml:space="preserve">– </w:t>
            </w:r>
            <w:r w:rsidRPr="00870C97">
              <w:rPr>
                <w:rFonts w:ascii="Times New Roman" w:hAnsi="Times New Roman" w:cs="Times New Roman"/>
                <w:b/>
                <w:bCs/>
                <w:sz w:val="24"/>
                <w:szCs w:val="24"/>
              </w:rPr>
              <w:t>Линия:</w:t>
            </w:r>
            <w:r w:rsidRPr="00870C97">
              <w:rPr>
                <w:rFonts w:ascii="Times New Roman" w:hAnsi="Times New Roman" w:cs="Times New Roman"/>
                <w:sz w:val="24"/>
                <w:szCs w:val="24"/>
              </w:rPr>
              <w:t xml:space="preserve"> знать и применять в изобразительной деятельности многообразие линий (тонкие, толстые, прямые, волнистые, плавные, ломаные, спиралевидные и др.), использовать их знаково-символическое значение; передавать с помощью линии, штриха, пятна, точки эмоциональное состояние природы, человека, животного.</w:t>
            </w:r>
            <w:proofErr w:type="gramEnd"/>
          </w:p>
          <w:p w:rsidR="00B96736" w:rsidRPr="00870C97" w:rsidRDefault="00B96736" w:rsidP="00870C97">
            <w:pPr>
              <w:spacing w:after="0"/>
              <w:rPr>
                <w:rFonts w:ascii="Times New Roman" w:hAnsi="Times New Roman" w:cs="Times New Roman"/>
                <w:sz w:val="24"/>
                <w:szCs w:val="24"/>
              </w:rPr>
            </w:pPr>
            <w:r w:rsidRPr="00870C97">
              <w:rPr>
                <w:rFonts w:ascii="Times New Roman" w:hAnsi="Times New Roman" w:cs="Times New Roman"/>
                <w:sz w:val="24"/>
                <w:szCs w:val="24"/>
              </w:rPr>
              <w:t xml:space="preserve">– </w:t>
            </w:r>
            <w:r w:rsidRPr="00870C97">
              <w:rPr>
                <w:rFonts w:ascii="Times New Roman" w:hAnsi="Times New Roman" w:cs="Times New Roman"/>
                <w:b/>
                <w:bCs/>
                <w:sz w:val="24"/>
                <w:szCs w:val="24"/>
              </w:rPr>
              <w:t>Форма</w:t>
            </w:r>
            <w:r w:rsidRPr="00870C97">
              <w:rPr>
                <w:rFonts w:ascii="Times New Roman" w:hAnsi="Times New Roman" w:cs="Times New Roman"/>
                <w:sz w:val="24"/>
                <w:szCs w:val="24"/>
              </w:rPr>
              <w:t xml:space="preserve">: знать разнообразие форм предметного мира и передавать их на плоскости и в пространстве; использовать сходство и контраст простых геометрических форм (круг, </w:t>
            </w:r>
            <w:r w:rsidRPr="00870C97">
              <w:rPr>
                <w:rFonts w:ascii="Times New Roman" w:hAnsi="Times New Roman" w:cs="Times New Roman"/>
                <w:sz w:val="24"/>
                <w:szCs w:val="24"/>
              </w:rPr>
              <w:lastRenderedPageBreak/>
              <w:t>квадрат, прямоугольник, овал, треугольник и др.);  в изобразительном творчестве, использовать выразительные свойства силуэта в передаче характера персонажа;  основных пропорций животных и человека, форму и конструкцию архитектурных построек.</w:t>
            </w:r>
          </w:p>
          <w:p w:rsidR="00B96736" w:rsidRPr="00870C97" w:rsidRDefault="00B96736" w:rsidP="00870C97">
            <w:pPr>
              <w:spacing w:after="0"/>
              <w:rPr>
                <w:rFonts w:ascii="Times New Roman" w:hAnsi="Times New Roman" w:cs="Times New Roman"/>
                <w:sz w:val="24"/>
                <w:szCs w:val="24"/>
              </w:rPr>
            </w:pPr>
            <w:r w:rsidRPr="00870C97">
              <w:rPr>
                <w:rFonts w:ascii="Times New Roman" w:hAnsi="Times New Roman" w:cs="Times New Roman"/>
                <w:sz w:val="24"/>
                <w:szCs w:val="24"/>
              </w:rPr>
              <w:t xml:space="preserve">–  </w:t>
            </w:r>
            <w:r w:rsidRPr="00870C97">
              <w:rPr>
                <w:rFonts w:ascii="Times New Roman" w:hAnsi="Times New Roman" w:cs="Times New Roman"/>
                <w:b/>
                <w:bCs/>
                <w:sz w:val="24"/>
                <w:szCs w:val="24"/>
              </w:rPr>
              <w:t>Объём:</w:t>
            </w:r>
            <w:r w:rsidRPr="00870C97">
              <w:rPr>
                <w:rFonts w:ascii="Times New Roman" w:hAnsi="Times New Roman" w:cs="Times New Roman"/>
                <w:sz w:val="24"/>
                <w:szCs w:val="24"/>
              </w:rPr>
              <w:t xml:space="preserve"> умение применять способы передачи объёма разными художественными материалами (пластилин, бумага, картон и др.);  в творческой деятельности использовать выразительные возможности геометрических тел (куб, цилиндр, конус и др.) и их сочетаний, форму и конструкцию архитектурных построек; через выразительность объёмных и рельефных композиций, передавать  основные пропорции животных и человека.</w:t>
            </w:r>
          </w:p>
          <w:p w:rsidR="00B96736" w:rsidRPr="00870C97" w:rsidRDefault="00B96736" w:rsidP="00870C97">
            <w:pPr>
              <w:spacing w:after="0"/>
              <w:rPr>
                <w:rFonts w:ascii="Times New Roman" w:hAnsi="Times New Roman" w:cs="Times New Roman"/>
                <w:sz w:val="24"/>
                <w:szCs w:val="24"/>
              </w:rPr>
            </w:pPr>
            <w:r w:rsidRPr="00870C97">
              <w:rPr>
                <w:rFonts w:ascii="Times New Roman" w:hAnsi="Times New Roman" w:cs="Times New Roman"/>
                <w:b/>
                <w:bCs/>
                <w:sz w:val="24"/>
                <w:szCs w:val="24"/>
              </w:rPr>
              <w:t xml:space="preserve">– Фактура: </w:t>
            </w:r>
            <w:r w:rsidRPr="00870C97">
              <w:rPr>
                <w:rFonts w:ascii="Times New Roman" w:hAnsi="Times New Roman" w:cs="Times New Roman"/>
                <w:sz w:val="24"/>
                <w:szCs w:val="24"/>
              </w:rPr>
              <w:t xml:space="preserve">различать и применять в целях художественной </w:t>
            </w:r>
            <w:r w:rsidRPr="00870C97">
              <w:rPr>
                <w:rFonts w:ascii="Times New Roman" w:hAnsi="Times New Roman" w:cs="Times New Roman"/>
                <w:sz w:val="24"/>
                <w:szCs w:val="24"/>
              </w:rPr>
              <w:lastRenderedPageBreak/>
              <w:t>выразительности фактуру</w:t>
            </w:r>
            <w:r w:rsidRPr="00870C97">
              <w:rPr>
                <w:rFonts w:ascii="Times New Roman" w:hAnsi="Times New Roman" w:cs="Times New Roman"/>
                <w:b/>
                <w:bCs/>
                <w:sz w:val="24"/>
                <w:szCs w:val="24"/>
              </w:rPr>
              <w:t xml:space="preserve"> </w:t>
            </w:r>
            <w:r w:rsidRPr="00870C97">
              <w:rPr>
                <w:rFonts w:ascii="Times New Roman" w:hAnsi="Times New Roman" w:cs="Times New Roman"/>
                <w:sz w:val="24"/>
                <w:szCs w:val="24"/>
              </w:rPr>
              <w:t>разных художественных техник и материалов: гладкая, шершавая, выпуклая, колючая, мягкая, пастозная и др.;</w:t>
            </w:r>
          </w:p>
          <w:p w:rsidR="00B96736" w:rsidRPr="00870C97" w:rsidRDefault="00B96736" w:rsidP="00870C97">
            <w:pPr>
              <w:spacing w:after="0"/>
              <w:rPr>
                <w:rFonts w:ascii="Times New Roman" w:hAnsi="Times New Roman" w:cs="Times New Roman"/>
                <w:sz w:val="24"/>
                <w:szCs w:val="24"/>
              </w:rPr>
            </w:pPr>
            <w:proofErr w:type="gramStart"/>
            <w:r w:rsidRPr="00870C97">
              <w:rPr>
                <w:rFonts w:ascii="Times New Roman" w:hAnsi="Times New Roman" w:cs="Times New Roman"/>
                <w:sz w:val="24"/>
                <w:szCs w:val="24"/>
              </w:rPr>
              <w:t xml:space="preserve">– </w:t>
            </w:r>
            <w:r w:rsidRPr="00870C97">
              <w:rPr>
                <w:rFonts w:ascii="Times New Roman" w:hAnsi="Times New Roman" w:cs="Times New Roman"/>
                <w:b/>
                <w:bCs/>
                <w:sz w:val="24"/>
                <w:szCs w:val="24"/>
              </w:rPr>
              <w:t>Ритм:</w:t>
            </w:r>
            <w:r w:rsidRPr="00870C97">
              <w:rPr>
                <w:rFonts w:ascii="Times New Roman" w:hAnsi="Times New Roman" w:cs="Times New Roman"/>
                <w:sz w:val="24"/>
                <w:szCs w:val="24"/>
              </w:rPr>
              <w:t xml:space="preserve"> знать виды ритма (размеренный, прерывистый, спокойный, беспокойный, замедленный, порывистый и т.п.), использовать ритм линий, пятен, цвета, объёмов в передаче эмоционального состояния, движения и динамики; различать специфику ритма в декоративно-прикладном искусстве, живописи, графике, скульптуре, архитектуре;  выполнять ритмически организованные рисунки, орнаментальные и шрифтовые композиции, используя язык компьютерной графики в программе </w:t>
            </w:r>
            <w:proofErr w:type="spellStart"/>
            <w:r w:rsidRPr="00870C97">
              <w:rPr>
                <w:rFonts w:ascii="Times New Roman" w:hAnsi="Times New Roman" w:cs="Times New Roman"/>
                <w:sz w:val="24"/>
                <w:szCs w:val="24"/>
              </w:rPr>
              <w:t>Point</w:t>
            </w:r>
            <w:proofErr w:type="spellEnd"/>
            <w:r w:rsidRPr="00870C97">
              <w:rPr>
                <w:rFonts w:ascii="Times New Roman" w:hAnsi="Times New Roman" w:cs="Times New Roman"/>
                <w:sz w:val="24"/>
                <w:szCs w:val="24"/>
              </w:rPr>
              <w:t>.</w:t>
            </w:r>
            <w:proofErr w:type="gramEnd"/>
          </w:p>
        </w:tc>
        <w:tc>
          <w:tcPr>
            <w:tcW w:w="3358" w:type="dxa"/>
          </w:tcPr>
          <w:p w:rsidR="00B96736" w:rsidRPr="00870C97" w:rsidRDefault="00B96736" w:rsidP="00870C97">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lang w:val="ru-RU"/>
              </w:rPr>
            </w:pPr>
            <w:r w:rsidRPr="00870C97">
              <w:rPr>
                <w:rFonts w:ascii="Times New Roman" w:hAnsi="Times New Roman" w:cs="Times New Roman"/>
                <w:sz w:val="24"/>
                <w:szCs w:val="24"/>
                <w:lang w:val="ru-RU"/>
              </w:rPr>
              <w:lastRenderedPageBreak/>
              <w:t xml:space="preserve">Текущий контроль. </w:t>
            </w:r>
          </w:p>
          <w:p w:rsidR="00B96736" w:rsidRPr="00870C97" w:rsidRDefault="00B96736" w:rsidP="00870C97">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lang w:val="ru-RU"/>
              </w:rPr>
            </w:pPr>
          </w:p>
          <w:p w:rsidR="00B96736" w:rsidRPr="00870C97" w:rsidRDefault="00B96736" w:rsidP="00870C97">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lang w:val="ru-RU"/>
              </w:rPr>
            </w:pPr>
            <w:r w:rsidRPr="00870C97">
              <w:rPr>
                <w:rFonts w:ascii="Times New Roman" w:hAnsi="Times New Roman" w:cs="Times New Roman"/>
                <w:sz w:val="24"/>
                <w:szCs w:val="24"/>
                <w:lang w:val="ru-RU"/>
              </w:rPr>
              <w:t>Самостоятельная работа по образцу.</w:t>
            </w:r>
          </w:p>
          <w:p w:rsidR="00B96736" w:rsidRPr="00870C97" w:rsidRDefault="00B96736" w:rsidP="00870C97">
            <w:pPr>
              <w:spacing w:after="0"/>
              <w:rPr>
                <w:rFonts w:ascii="Times New Roman" w:hAnsi="Times New Roman" w:cs="Times New Roman"/>
                <w:sz w:val="24"/>
                <w:szCs w:val="24"/>
              </w:rPr>
            </w:pPr>
          </w:p>
          <w:p w:rsidR="00B96736" w:rsidRPr="00870C97" w:rsidRDefault="00B96736" w:rsidP="00870C97">
            <w:pPr>
              <w:spacing w:after="0"/>
              <w:rPr>
                <w:rFonts w:ascii="Times New Roman" w:hAnsi="Times New Roman" w:cs="Times New Roman"/>
                <w:sz w:val="24"/>
                <w:szCs w:val="24"/>
              </w:rPr>
            </w:pPr>
            <w:r w:rsidRPr="00870C97">
              <w:rPr>
                <w:rFonts w:ascii="Times New Roman" w:hAnsi="Times New Roman" w:cs="Times New Roman"/>
                <w:sz w:val="24"/>
                <w:szCs w:val="24"/>
              </w:rPr>
              <w:t>Ответы на вопросы.</w:t>
            </w:r>
          </w:p>
        </w:tc>
      </w:tr>
      <w:tr w:rsidR="00B96736" w:rsidRPr="00870C97" w:rsidTr="002E793B">
        <w:tc>
          <w:tcPr>
            <w:tcW w:w="2508" w:type="dxa"/>
          </w:tcPr>
          <w:p w:rsidR="00B96736" w:rsidRPr="00870C97" w:rsidRDefault="00B96736" w:rsidP="00870C97">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rPr>
            </w:pPr>
          </w:p>
        </w:tc>
        <w:tc>
          <w:tcPr>
            <w:tcW w:w="1559" w:type="dxa"/>
          </w:tcPr>
          <w:p w:rsidR="00B96736" w:rsidRPr="00870C97" w:rsidRDefault="00B96736" w:rsidP="00870C97">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lang w:val="ru-RU"/>
              </w:rPr>
            </w:pPr>
          </w:p>
        </w:tc>
        <w:tc>
          <w:tcPr>
            <w:tcW w:w="4155" w:type="dxa"/>
          </w:tcPr>
          <w:p w:rsidR="00B96736" w:rsidRPr="00870C97" w:rsidRDefault="00B96736" w:rsidP="00870C97">
            <w:pPr>
              <w:spacing w:after="0"/>
              <w:rPr>
                <w:rFonts w:ascii="Times New Roman" w:hAnsi="Times New Roman" w:cs="Times New Roman"/>
                <w:sz w:val="24"/>
                <w:szCs w:val="24"/>
              </w:rPr>
            </w:pPr>
          </w:p>
        </w:tc>
        <w:tc>
          <w:tcPr>
            <w:tcW w:w="3544" w:type="dxa"/>
            <w:vMerge/>
          </w:tcPr>
          <w:p w:rsidR="00B96736" w:rsidRPr="00870C97" w:rsidRDefault="00B96736" w:rsidP="00870C97">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lang w:val="ru-RU"/>
              </w:rPr>
            </w:pPr>
          </w:p>
        </w:tc>
        <w:tc>
          <w:tcPr>
            <w:tcW w:w="3358" w:type="dxa"/>
          </w:tcPr>
          <w:p w:rsidR="00B96736" w:rsidRPr="00870C97" w:rsidRDefault="00B96736" w:rsidP="00870C97">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lang w:val="ru-RU"/>
              </w:rPr>
            </w:pPr>
          </w:p>
        </w:tc>
      </w:tr>
      <w:tr w:rsidR="00B96736" w:rsidRPr="00870C97" w:rsidTr="002E793B">
        <w:tc>
          <w:tcPr>
            <w:tcW w:w="2508" w:type="dxa"/>
          </w:tcPr>
          <w:p w:rsidR="00B96736" w:rsidRPr="00870C97" w:rsidRDefault="00B96736" w:rsidP="00870C97">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rPr>
            </w:pPr>
          </w:p>
        </w:tc>
        <w:tc>
          <w:tcPr>
            <w:tcW w:w="1559" w:type="dxa"/>
          </w:tcPr>
          <w:p w:rsidR="00B96736" w:rsidRPr="00870C97" w:rsidRDefault="00B96736" w:rsidP="00870C97">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lang w:val="ru-RU"/>
              </w:rPr>
            </w:pPr>
          </w:p>
        </w:tc>
        <w:tc>
          <w:tcPr>
            <w:tcW w:w="4155" w:type="dxa"/>
          </w:tcPr>
          <w:p w:rsidR="00B96736" w:rsidRPr="00870C97" w:rsidRDefault="00B96736" w:rsidP="00870C97">
            <w:pPr>
              <w:spacing w:after="0"/>
              <w:rPr>
                <w:rFonts w:ascii="Times New Roman" w:hAnsi="Times New Roman" w:cs="Times New Roman"/>
                <w:sz w:val="24"/>
                <w:szCs w:val="24"/>
              </w:rPr>
            </w:pPr>
          </w:p>
        </w:tc>
        <w:tc>
          <w:tcPr>
            <w:tcW w:w="3544" w:type="dxa"/>
            <w:vMerge/>
          </w:tcPr>
          <w:p w:rsidR="00B96736" w:rsidRPr="00870C97" w:rsidRDefault="00B96736" w:rsidP="00870C97">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lang w:val="ru-RU"/>
              </w:rPr>
            </w:pPr>
          </w:p>
        </w:tc>
        <w:tc>
          <w:tcPr>
            <w:tcW w:w="3358" w:type="dxa"/>
          </w:tcPr>
          <w:p w:rsidR="00B96736" w:rsidRPr="00870C97" w:rsidRDefault="00B96736" w:rsidP="00870C97">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lang w:val="ru-RU"/>
              </w:rPr>
            </w:pPr>
          </w:p>
        </w:tc>
      </w:tr>
      <w:tr w:rsidR="00B96736" w:rsidRPr="00870C97" w:rsidTr="002E793B">
        <w:tc>
          <w:tcPr>
            <w:tcW w:w="2508" w:type="dxa"/>
          </w:tcPr>
          <w:p w:rsidR="00B96736" w:rsidRPr="00870C97" w:rsidRDefault="00B96736" w:rsidP="00870C97">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rPr>
            </w:pPr>
            <w:r w:rsidRPr="00870C97">
              <w:rPr>
                <w:rFonts w:ascii="Times New Roman" w:hAnsi="Times New Roman" w:cs="Times New Roman"/>
                <w:sz w:val="24"/>
                <w:szCs w:val="24"/>
                <w:lang w:val="ru-RU"/>
              </w:rPr>
              <w:t>Художник и мир животных</w:t>
            </w:r>
          </w:p>
        </w:tc>
        <w:tc>
          <w:tcPr>
            <w:tcW w:w="1559" w:type="dxa"/>
          </w:tcPr>
          <w:p w:rsidR="00B96736" w:rsidRPr="00870C97" w:rsidRDefault="00B96736" w:rsidP="00870C97">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lang w:val="ru-RU"/>
              </w:rPr>
            </w:pPr>
            <w:r w:rsidRPr="00870C97">
              <w:rPr>
                <w:rFonts w:ascii="Times New Roman" w:hAnsi="Times New Roman" w:cs="Times New Roman"/>
                <w:sz w:val="24"/>
                <w:szCs w:val="24"/>
                <w:lang w:val="ru-RU"/>
              </w:rPr>
              <w:t>9 часов</w:t>
            </w:r>
          </w:p>
        </w:tc>
        <w:tc>
          <w:tcPr>
            <w:tcW w:w="4155" w:type="dxa"/>
          </w:tcPr>
          <w:p w:rsidR="00B96736" w:rsidRPr="00870C97" w:rsidRDefault="00B96736" w:rsidP="00870C97">
            <w:pPr>
              <w:spacing w:after="0"/>
              <w:rPr>
                <w:rFonts w:ascii="Times New Roman" w:hAnsi="Times New Roman" w:cs="Times New Roman"/>
                <w:sz w:val="24"/>
                <w:szCs w:val="24"/>
              </w:rPr>
            </w:pPr>
            <w:r w:rsidRPr="00870C97">
              <w:rPr>
                <w:rFonts w:ascii="Times New Roman" w:hAnsi="Times New Roman" w:cs="Times New Roman"/>
                <w:sz w:val="24"/>
                <w:szCs w:val="24"/>
              </w:rPr>
              <w:t>Второй раздел «Художник и мир животных» расширяет детские представления об анималистическом жанре: изображение и лепка домашних и диких животных, птиц, насекомых, иллюстрация сказок про животных, сочинение образов фантастических зверей. Художник учится у природы, изучает постройки в природе: птичьи гнёзда, норы, ульи, панцирь черепахи, раковина улитка и т.д.  Восприятие и эмоциональная оценка шедевров русского и зарубежного искусства, знакомство с творчеством художников, работающих в анималистическом жанре.</w:t>
            </w:r>
          </w:p>
        </w:tc>
        <w:tc>
          <w:tcPr>
            <w:tcW w:w="3544" w:type="dxa"/>
            <w:vMerge/>
          </w:tcPr>
          <w:p w:rsidR="00B96736" w:rsidRPr="00870C97" w:rsidRDefault="00B96736" w:rsidP="00870C97">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lang w:val="ru-RU"/>
              </w:rPr>
            </w:pPr>
          </w:p>
        </w:tc>
        <w:tc>
          <w:tcPr>
            <w:tcW w:w="3358" w:type="dxa"/>
          </w:tcPr>
          <w:p w:rsidR="00B96736" w:rsidRPr="00870C97" w:rsidRDefault="00B96736" w:rsidP="00870C97">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lang w:val="ru-RU"/>
              </w:rPr>
            </w:pPr>
            <w:r w:rsidRPr="00870C97">
              <w:rPr>
                <w:rFonts w:ascii="Times New Roman" w:hAnsi="Times New Roman" w:cs="Times New Roman"/>
                <w:sz w:val="24"/>
                <w:szCs w:val="24"/>
                <w:lang w:val="ru-RU"/>
              </w:rPr>
              <w:t>Текущий контроль.</w:t>
            </w:r>
          </w:p>
          <w:p w:rsidR="00B96736" w:rsidRPr="00870C97" w:rsidRDefault="00B96736" w:rsidP="00870C97">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lang w:val="ru-RU"/>
              </w:rPr>
            </w:pPr>
          </w:p>
          <w:p w:rsidR="00B96736" w:rsidRPr="00870C97" w:rsidRDefault="00B96736" w:rsidP="00870C97">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lang w:val="ru-RU"/>
              </w:rPr>
            </w:pPr>
            <w:r w:rsidRPr="00870C97">
              <w:rPr>
                <w:rFonts w:ascii="Times New Roman" w:hAnsi="Times New Roman" w:cs="Times New Roman"/>
                <w:sz w:val="24"/>
                <w:szCs w:val="24"/>
                <w:lang w:val="ru-RU"/>
              </w:rPr>
              <w:t xml:space="preserve"> Самостоятельная работа по образцу.</w:t>
            </w:r>
          </w:p>
          <w:p w:rsidR="00B96736" w:rsidRPr="00870C97" w:rsidRDefault="00B96736" w:rsidP="00870C97">
            <w:pPr>
              <w:spacing w:after="0"/>
              <w:rPr>
                <w:rFonts w:ascii="Times New Roman" w:hAnsi="Times New Roman" w:cs="Times New Roman"/>
                <w:sz w:val="24"/>
                <w:szCs w:val="24"/>
              </w:rPr>
            </w:pPr>
          </w:p>
          <w:p w:rsidR="00B96736" w:rsidRPr="00870C97" w:rsidRDefault="00B96736" w:rsidP="00870C97">
            <w:pPr>
              <w:spacing w:after="0"/>
              <w:rPr>
                <w:rFonts w:ascii="Times New Roman" w:hAnsi="Times New Roman" w:cs="Times New Roman"/>
                <w:sz w:val="24"/>
                <w:szCs w:val="24"/>
              </w:rPr>
            </w:pPr>
            <w:r w:rsidRPr="00870C97">
              <w:rPr>
                <w:rFonts w:ascii="Times New Roman" w:hAnsi="Times New Roman" w:cs="Times New Roman"/>
                <w:sz w:val="24"/>
                <w:szCs w:val="24"/>
              </w:rPr>
              <w:t>Ответы на вопросы.</w:t>
            </w:r>
          </w:p>
        </w:tc>
      </w:tr>
      <w:tr w:rsidR="00B96736" w:rsidRPr="00870C97" w:rsidTr="002E793B">
        <w:tc>
          <w:tcPr>
            <w:tcW w:w="2508" w:type="dxa"/>
          </w:tcPr>
          <w:p w:rsidR="00B96736" w:rsidRPr="00870C97" w:rsidRDefault="00B96736" w:rsidP="00870C97">
            <w:pPr>
              <w:spacing w:after="0"/>
              <w:rPr>
                <w:rFonts w:ascii="Times New Roman" w:hAnsi="Times New Roman" w:cs="Times New Roman"/>
                <w:sz w:val="24"/>
                <w:szCs w:val="24"/>
              </w:rPr>
            </w:pPr>
            <w:r w:rsidRPr="00870C97">
              <w:rPr>
                <w:rFonts w:ascii="Times New Roman" w:hAnsi="Times New Roman" w:cs="Times New Roman"/>
                <w:sz w:val="24"/>
                <w:szCs w:val="24"/>
              </w:rPr>
              <w:t>Художник и мир человека</w:t>
            </w:r>
          </w:p>
        </w:tc>
        <w:tc>
          <w:tcPr>
            <w:tcW w:w="1559" w:type="dxa"/>
          </w:tcPr>
          <w:p w:rsidR="00B96736" w:rsidRPr="00870C97" w:rsidRDefault="00B96736" w:rsidP="00870C97">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lang w:val="ru-RU"/>
              </w:rPr>
            </w:pPr>
            <w:r w:rsidRPr="00870C97">
              <w:rPr>
                <w:rFonts w:ascii="Times New Roman" w:hAnsi="Times New Roman" w:cs="Times New Roman"/>
                <w:sz w:val="24"/>
                <w:szCs w:val="24"/>
                <w:lang w:val="ru-RU"/>
              </w:rPr>
              <w:t>11 часов</w:t>
            </w:r>
          </w:p>
        </w:tc>
        <w:tc>
          <w:tcPr>
            <w:tcW w:w="4155" w:type="dxa"/>
          </w:tcPr>
          <w:p w:rsidR="00B96736" w:rsidRPr="00870C97" w:rsidRDefault="00B96736" w:rsidP="00870C97">
            <w:pPr>
              <w:spacing w:after="0"/>
              <w:rPr>
                <w:rFonts w:ascii="Times New Roman" w:hAnsi="Times New Roman" w:cs="Times New Roman"/>
                <w:sz w:val="24"/>
                <w:szCs w:val="24"/>
              </w:rPr>
            </w:pPr>
            <w:r w:rsidRPr="00870C97">
              <w:rPr>
                <w:rFonts w:ascii="Times New Roman" w:hAnsi="Times New Roman" w:cs="Times New Roman"/>
                <w:sz w:val="24"/>
                <w:szCs w:val="24"/>
              </w:rPr>
              <w:t xml:space="preserve">Третий раздел «Художник и мир человека» расширяет горизонты детского познания окружающего мира - мира человека. Жанр портрета. Образ человека в искусстве разных народов. Образ современника. Образ защитника отечества. Семья, как </w:t>
            </w:r>
            <w:r w:rsidRPr="00870C97">
              <w:rPr>
                <w:rFonts w:ascii="Times New Roman" w:hAnsi="Times New Roman" w:cs="Times New Roman"/>
                <w:sz w:val="24"/>
                <w:szCs w:val="24"/>
              </w:rPr>
              <w:lastRenderedPageBreak/>
              <w:t xml:space="preserve">главная ценность для ребенка. Создание с помощью разных художественных материалов изобразительных образов мам и пап, бабушек и дедушек, братьев и сестер.  Изображение семейных и государственных праздников, как формы выражения отношение школьника к важным событиям  жизни. Приёмы художественного отражения действительности, выраженные в аппозициях «высокий - низкий», «большой - маленький», «далекий - близкий» находят у детей выразительные формы воплощения во время иллюстрации любимых литературных произведений: сказок, стихов и загадок, знакомства с чудесами света, известными скульптурами и архитектурными постройками. Художественное конструирование и оформление помещений и парков, транспорта и посуды, мебели и одежды, книг и игрушек. Единство декоративного строя в украшении жилища, предметов быта, орудий труда, костюма. </w:t>
            </w:r>
          </w:p>
        </w:tc>
        <w:tc>
          <w:tcPr>
            <w:tcW w:w="3544" w:type="dxa"/>
            <w:vMerge/>
          </w:tcPr>
          <w:p w:rsidR="00B96736" w:rsidRPr="00870C97" w:rsidRDefault="00B96736" w:rsidP="00870C97">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lang w:val="ru-RU"/>
              </w:rPr>
            </w:pPr>
          </w:p>
        </w:tc>
        <w:tc>
          <w:tcPr>
            <w:tcW w:w="3358" w:type="dxa"/>
          </w:tcPr>
          <w:p w:rsidR="00B96736" w:rsidRPr="00870C97" w:rsidRDefault="00B96736" w:rsidP="00870C97">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lang w:val="ru-RU"/>
              </w:rPr>
            </w:pPr>
            <w:r w:rsidRPr="00870C97">
              <w:rPr>
                <w:rFonts w:ascii="Times New Roman" w:hAnsi="Times New Roman" w:cs="Times New Roman"/>
                <w:sz w:val="24"/>
                <w:szCs w:val="24"/>
                <w:lang w:val="ru-RU"/>
              </w:rPr>
              <w:t>Текущий контроль.</w:t>
            </w:r>
          </w:p>
          <w:p w:rsidR="00B96736" w:rsidRPr="00870C97" w:rsidRDefault="00B96736" w:rsidP="00870C97">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lang w:val="ru-RU"/>
              </w:rPr>
            </w:pPr>
          </w:p>
          <w:p w:rsidR="00B96736" w:rsidRPr="00870C97" w:rsidRDefault="00B96736" w:rsidP="00870C97">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lang w:val="ru-RU"/>
              </w:rPr>
            </w:pPr>
            <w:r w:rsidRPr="00870C97">
              <w:rPr>
                <w:rFonts w:ascii="Times New Roman" w:hAnsi="Times New Roman" w:cs="Times New Roman"/>
                <w:sz w:val="24"/>
                <w:szCs w:val="24"/>
                <w:lang w:val="ru-RU"/>
              </w:rPr>
              <w:t xml:space="preserve"> Самостоятельная работа по образцу.</w:t>
            </w:r>
          </w:p>
          <w:p w:rsidR="00B96736" w:rsidRPr="00870C97" w:rsidRDefault="00B96736" w:rsidP="00870C97">
            <w:pPr>
              <w:spacing w:after="0"/>
              <w:rPr>
                <w:rFonts w:ascii="Times New Roman" w:hAnsi="Times New Roman" w:cs="Times New Roman"/>
                <w:sz w:val="24"/>
                <w:szCs w:val="24"/>
              </w:rPr>
            </w:pPr>
          </w:p>
          <w:p w:rsidR="00B96736" w:rsidRPr="00870C97" w:rsidRDefault="00B96736" w:rsidP="00870C97">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lang w:val="ru-RU"/>
              </w:rPr>
            </w:pPr>
            <w:r w:rsidRPr="00870C97">
              <w:rPr>
                <w:rFonts w:ascii="Times New Roman" w:hAnsi="Times New Roman" w:cs="Times New Roman"/>
                <w:sz w:val="24"/>
                <w:szCs w:val="24"/>
                <w:lang w:val="ru-RU"/>
              </w:rPr>
              <w:t>Ответы на вопросы.</w:t>
            </w:r>
          </w:p>
          <w:p w:rsidR="00B96736" w:rsidRPr="00870C97" w:rsidRDefault="00B96736" w:rsidP="00870C97">
            <w:pPr>
              <w:spacing w:after="0"/>
              <w:rPr>
                <w:rFonts w:ascii="Times New Roman" w:hAnsi="Times New Roman" w:cs="Times New Roman"/>
                <w:sz w:val="24"/>
                <w:szCs w:val="24"/>
              </w:rPr>
            </w:pPr>
          </w:p>
          <w:p w:rsidR="00B96736" w:rsidRPr="00870C97" w:rsidRDefault="00B96736" w:rsidP="00870C97">
            <w:pPr>
              <w:spacing w:after="0"/>
              <w:rPr>
                <w:rFonts w:ascii="Times New Roman" w:hAnsi="Times New Roman" w:cs="Times New Roman"/>
                <w:sz w:val="24"/>
                <w:szCs w:val="24"/>
              </w:rPr>
            </w:pPr>
            <w:r w:rsidRPr="00870C97">
              <w:rPr>
                <w:rFonts w:ascii="Times New Roman" w:hAnsi="Times New Roman" w:cs="Times New Roman"/>
                <w:sz w:val="24"/>
                <w:szCs w:val="24"/>
              </w:rPr>
              <w:lastRenderedPageBreak/>
              <w:t>Творческая коллективная работа.</w:t>
            </w:r>
          </w:p>
        </w:tc>
      </w:tr>
      <w:tr w:rsidR="00B96736" w:rsidRPr="00870C97" w:rsidTr="002E793B">
        <w:tc>
          <w:tcPr>
            <w:tcW w:w="2508" w:type="dxa"/>
          </w:tcPr>
          <w:p w:rsidR="00B96736" w:rsidRPr="00870C97" w:rsidRDefault="00B96736" w:rsidP="00870C97">
            <w:pPr>
              <w:spacing w:after="0"/>
              <w:rPr>
                <w:rFonts w:ascii="Times New Roman" w:hAnsi="Times New Roman" w:cs="Times New Roman"/>
                <w:sz w:val="24"/>
                <w:szCs w:val="24"/>
              </w:rPr>
            </w:pPr>
            <w:r w:rsidRPr="00870C97">
              <w:rPr>
                <w:rFonts w:ascii="Times New Roman" w:hAnsi="Times New Roman" w:cs="Times New Roman"/>
                <w:sz w:val="24"/>
                <w:szCs w:val="24"/>
              </w:rPr>
              <w:lastRenderedPageBreak/>
              <w:t xml:space="preserve">Художник и мир </w:t>
            </w:r>
            <w:r w:rsidRPr="00870C97">
              <w:rPr>
                <w:rFonts w:ascii="Times New Roman" w:hAnsi="Times New Roman" w:cs="Times New Roman"/>
                <w:sz w:val="24"/>
                <w:szCs w:val="24"/>
              </w:rPr>
              <w:lastRenderedPageBreak/>
              <w:t>искусств</w:t>
            </w:r>
          </w:p>
        </w:tc>
        <w:tc>
          <w:tcPr>
            <w:tcW w:w="1559" w:type="dxa"/>
          </w:tcPr>
          <w:p w:rsidR="00B96736" w:rsidRPr="00870C97" w:rsidRDefault="00B96736" w:rsidP="00870C97">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lang w:val="ru-RU"/>
              </w:rPr>
            </w:pPr>
            <w:r w:rsidRPr="00870C97">
              <w:rPr>
                <w:rFonts w:ascii="Times New Roman" w:hAnsi="Times New Roman" w:cs="Times New Roman"/>
                <w:sz w:val="24"/>
                <w:szCs w:val="24"/>
                <w:lang w:val="ru-RU"/>
              </w:rPr>
              <w:lastRenderedPageBreak/>
              <w:t>7 часов</w:t>
            </w:r>
          </w:p>
        </w:tc>
        <w:tc>
          <w:tcPr>
            <w:tcW w:w="4155" w:type="dxa"/>
          </w:tcPr>
          <w:p w:rsidR="00B96736" w:rsidRPr="00870C97" w:rsidRDefault="00B96736" w:rsidP="00870C97">
            <w:pPr>
              <w:spacing w:after="0"/>
              <w:rPr>
                <w:rFonts w:ascii="Times New Roman" w:hAnsi="Times New Roman" w:cs="Times New Roman"/>
                <w:sz w:val="24"/>
                <w:szCs w:val="24"/>
              </w:rPr>
            </w:pPr>
            <w:r w:rsidRPr="00870C97">
              <w:rPr>
                <w:rFonts w:ascii="Times New Roman" w:hAnsi="Times New Roman" w:cs="Times New Roman"/>
                <w:sz w:val="24"/>
                <w:szCs w:val="24"/>
              </w:rPr>
              <w:t xml:space="preserve">В четвёртом разделе «Художник и </w:t>
            </w:r>
            <w:r w:rsidRPr="00870C97">
              <w:rPr>
                <w:rFonts w:ascii="Times New Roman" w:hAnsi="Times New Roman" w:cs="Times New Roman"/>
                <w:sz w:val="24"/>
                <w:szCs w:val="24"/>
              </w:rPr>
              <w:lastRenderedPageBreak/>
              <w:t xml:space="preserve">мир искусства»  осуществляется связь изобразительного искусства  с музыкой, театром, танцем, литературой и кино. Приобщение к мировой художественной культуре происходит через знакомство с кукольным и теневым театром, театром оперы и балета, искусством мультипликации, книжной графики и костюма. </w:t>
            </w:r>
            <w:proofErr w:type="gramStart"/>
            <w:r w:rsidRPr="00870C97">
              <w:rPr>
                <w:rFonts w:ascii="Times New Roman" w:hAnsi="Times New Roman" w:cs="Times New Roman"/>
                <w:sz w:val="24"/>
                <w:szCs w:val="24"/>
              </w:rPr>
              <w:t>Анализ и создание образов персонажей, побуждающих лучшие человеческие чувства: доброту, сострадание, поддержку, заботу, героизм, бескорыстие и т.д. и, - вызывающих гнев, раздражение, презрение и т.д., образов, символизирующих явления природы: огонь, воду, весну, дождь и т.д.</w:t>
            </w:r>
            <w:proofErr w:type="gramEnd"/>
            <w:r w:rsidRPr="00870C97">
              <w:rPr>
                <w:rFonts w:ascii="Times New Roman" w:hAnsi="Times New Roman" w:cs="Times New Roman"/>
                <w:sz w:val="24"/>
                <w:szCs w:val="24"/>
              </w:rPr>
              <w:t xml:space="preserve"> Знакомство с мировыми шедеврами изобразительного искусства, которые хранятся в Третьяковской галерее, Эрмитаже, Русском музее, Лувре и других музеях. Города-музеи: Москва, Санкт-Петербург и др. Музеи под открытым небом (Кижи и др.). Музей игрушки. Краеведческий музей. Детские картинные галереи и выставки детского изобразительного творчества.</w:t>
            </w:r>
          </w:p>
          <w:p w:rsidR="00B96736" w:rsidRPr="00870C97" w:rsidRDefault="00B96736" w:rsidP="00870C97">
            <w:pPr>
              <w:spacing w:after="0"/>
              <w:rPr>
                <w:rFonts w:ascii="Times New Roman" w:hAnsi="Times New Roman" w:cs="Times New Roman"/>
                <w:sz w:val="24"/>
                <w:szCs w:val="24"/>
              </w:rPr>
            </w:pPr>
            <w:r w:rsidRPr="00870C97">
              <w:rPr>
                <w:rFonts w:ascii="Times New Roman" w:hAnsi="Times New Roman" w:cs="Times New Roman"/>
                <w:sz w:val="24"/>
                <w:szCs w:val="24"/>
              </w:rPr>
              <w:lastRenderedPageBreak/>
              <w:t>Четыре раздела программы по изобразительному искусству «Природа и художник» нашли отражение в тематическом планировании системы художественно-творческих занятий.</w:t>
            </w:r>
          </w:p>
        </w:tc>
        <w:tc>
          <w:tcPr>
            <w:tcW w:w="3544" w:type="dxa"/>
            <w:vMerge/>
          </w:tcPr>
          <w:p w:rsidR="00B96736" w:rsidRPr="00870C97" w:rsidRDefault="00B96736" w:rsidP="00870C97">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lang w:val="ru-RU"/>
              </w:rPr>
            </w:pPr>
          </w:p>
        </w:tc>
        <w:tc>
          <w:tcPr>
            <w:tcW w:w="3358" w:type="dxa"/>
          </w:tcPr>
          <w:p w:rsidR="00B96736" w:rsidRPr="00870C97" w:rsidRDefault="00B96736" w:rsidP="00870C97">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lang w:val="ru-RU"/>
              </w:rPr>
            </w:pPr>
            <w:r w:rsidRPr="00870C97">
              <w:rPr>
                <w:rFonts w:ascii="Times New Roman" w:hAnsi="Times New Roman" w:cs="Times New Roman"/>
                <w:sz w:val="24"/>
                <w:szCs w:val="24"/>
                <w:lang w:val="ru-RU"/>
              </w:rPr>
              <w:t>Текущий контроль.</w:t>
            </w:r>
          </w:p>
          <w:p w:rsidR="00B96736" w:rsidRPr="00870C97" w:rsidRDefault="00B96736" w:rsidP="00870C97">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lang w:val="ru-RU"/>
              </w:rPr>
            </w:pPr>
          </w:p>
          <w:p w:rsidR="00B96736" w:rsidRPr="00870C97" w:rsidRDefault="00B96736" w:rsidP="00870C97">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lang w:val="ru-RU"/>
              </w:rPr>
            </w:pPr>
            <w:r w:rsidRPr="00870C97">
              <w:rPr>
                <w:rFonts w:ascii="Times New Roman" w:hAnsi="Times New Roman" w:cs="Times New Roman"/>
                <w:sz w:val="24"/>
                <w:szCs w:val="24"/>
                <w:lang w:val="ru-RU"/>
              </w:rPr>
              <w:t xml:space="preserve"> Самостоятельная работа.</w:t>
            </w:r>
          </w:p>
          <w:p w:rsidR="00B96736" w:rsidRPr="00870C97" w:rsidRDefault="00B96736" w:rsidP="00870C97">
            <w:pPr>
              <w:spacing w:after="0"/>
              <w:rPr>
                <w:rFonts w:ascii="Times New Roman" w:hAnsi="Times New Roman" w:cs="Times New Roman"/>
                <w:sz w:val="24"/>
                <w:szCs w:val="24"/>
              </w:rPr>
            </w:pPr>
          </w:p>
          <w:p w:rsidR="00B96736" w:rsidRPr="00870C97" w:rsidRDefault="00B96736" w:rsidP="00870C97">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lang w:val="ru-RU"/>
              </w:rPr>
            </w:pPr>
            <w:r w:rsidRPr="00870C97">
              <w:rPr>
                <w:rFonts w:ascii="Times New Roman" w:hAnsi="Times New Roman" w:cs="Times New Roman"/>
                <w:sz w:val="24"/>
                <w:szCs w:val="24"/>
                <w:lang w:val="ru-RU"/>
              </w:rPr>
              <w:t>Ответы на вопросы.</w:t>
            </w:r>
          </w:p>
          <w:p w:rsidR="00B96736" w:rsidRPr="00870C97" w:rsidRDefault="00B96736" w:rsidP="00870C97">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lang w:val="ru-RU"/>
              </w:rPr>
            </w:pPr>
          </w:p>
          <w:p w:rsidR="00B96736" w:rsidRPr="00870C97" w:rsidRDefault="00B96736" w:rsidP="00870C97">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lang w:val="ru-RU"/>
              </w:rPr>
            </w:pPr>
            <w:r w:rsidRPr="00870C97">
              <w:rPr>
                <w:rFonts w:ascii="Times New Roman" w:hAnsi="Times New Roman" w:cs="Times New Roman"/>
                <w:sz w:val="24"/>
                <w:szCs w:val="24"/>
                <w:lang w:val="ru-RU"/>
              </w:rPr>
              <w:t>Фронтальный опрос.</w:t>
            </w:r>
          </w:p>
          <w:p w:rsidR="00B96736" w:rsidRPr="00870C97" w:rsidRDefault="00B96736" w:rsidP="00870C97">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lang w:val="ru-RU"/>
              </w:rPr>
            </w:pPr>
          </w:p>
          <w:p w:rsidR="00B96736" w:rsidRPr="00870C97" w:rsidRDefault="00B96736" w:rsidP="00870C97">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lang w:val="ru-RU"/>
              </w:rPr>
            </w:pPr>
          </w:p>
          <w:p w:rsidR="00B96736" w:rsidRPr="00870C97" w:rsidRDefault="00B96736" w:rsidP="00870C97">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lang w:val="ru-RU"/>
              </w:rPr>
            </w:pPr>
          </w:p>
        </w:tc>
      </w:tr>
      <w:tr w:rsidR="00B96736" w:rsidRPr="00870C97" w:rsidTr="002E793B">
        <w:tc>
          <w:tcPr>
            <w:tcW w:w="2508" w:type="dxa"/>
          </w:tcPr>
          <w:p w:rsidR="00B96736" w:rsidRPr="00870C97" w:rsidRDefault="00B96736" w:rsidP="00870C97">
            <w:pPr>
              <w:spacing w:after="0"/>
              <w:jc w:val="center"/>
              <w:rPr>
                <w:rFonts w:ascii="Times New Roman" w:hAnsi="Times New Roman" w:cs="Times New Roman"/>
                <w:sz w:val="24"/>
                <w:szCs w:val="24"/>
              </w:rPr>
            </w:pPr>
            <w:r w:rsidRPr="00870C97">
              <w:rPr>
                <w:rFonts w:ascii="Times New Roman" w:hAnsi="Times New Roman" w:cs="Times New Roman"/>
                <w:sz w:val="24"/>
                <w:szCs w:val="24"/>
              </w:rPr>
              <w:lastRenderedPageBreak/>
              <w:t>итого</w:t>
            </w:r>
          </w:p>
        </w:tc>
        <w:tc>
          <w:tcPr>
            <w:tcW w:w="1559" w:type="dxa"/>
          </w:tcPr>
          <w:p w:rsidR="00B96736" w:rsidRPr="00870C97" w:rsidRDefault="00B96736" w:rsidP="00870C97">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sz w:val="24"/>
                <w:szCs w:val="24"/>
                <w:lang w:val="ru-RU"/>
              </w:rPr>
            </w:pPr>
            <w:r w:rsidRPr="00870C97">
              <w:rPr>
                <w:rFonts w:ascii="Times New Roman" w:hAnsi="Times New Roman" w:cs="Times New Roman"/>
                <w:sz w:val="24"/>
                <w:szCs w:val="24"/>
                <w:lang w:val="ru-RU"/>
              </w:rPr>
              <w:t>34 ч.</w:t>
            </w:r>
          </w:p>
        </w:tc>
        <w:tc>
          <w:tcPr>
            <w:tcW w:w="4155" w:type="dxa"/>
          </w:tcPr>
          <w:p w:rsidR="00B96736" w:rsidRPr="00870C97" w:rsidRDefault="00B96736" w:rsidP="00870C97">
            <w:pPr>
              <w:spacing w:after="0"/>
              <w:rPr>
                <w:rFonts w:ascii="Times New Roman" w:hAnsi="Times New Roman" w:cs="Times New Roman"/>
                <w:sz w:val="24"/>
                <w:szCs w:val="24"/>
              </w:rPr>
            </w:pPr>
          </w:p>
        </w:tc>
        <w:tc>
          <w:tcPr>
            <w:tcW w:w="3544" w:type="dxa"/>
          </w:tcPr>
          <w:p w:rsidR="00B96736" w:rsidRPr="00870C97" w:rsidRDefault="00B96736" w:rsidP="00870C97">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lang w:val="ru-RU"/>
              </w:rPr>
            </w:pPr>
          </w:p>
        </w:tc>
        <w:tc>
          <w:tcPr>
            <w:tcW w:w="3358" w:type="dxa"/>
          </w:tcPr>
          <w:p w:rsidR="00B96736" w:rsidRPr="00870C97" w:rsidRDefault="00B96736" w:rsidP="00870C97">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lang w:val="ru-RU"/>
              </w:rPr>
            </w:pPr>
          </w:p>
        </w:tc>
      </w:tr>
      <w:tr w:rsidR="00B96736" w:rsidRPr="00870C97" w:rsidTr="002E793B">
        <w:tc>
          <w:tcPr>
            <w:tcW w:w="2508" w:type="dxa"/>
          </w:tcPr>
          <w:p w:rsidR="00B96736" w:rsidRPr="00870C97" w:rsidRDefault="00B96736" w:rsidP="00870C97">
            <w:pPr>
              <w:spacing w:after="0"/>
              <w:jc w:val="center"/>
              <w:rPr>
                <w:rFonts w:ascii="Times New Roman" w:hAnsi="Times New Roman" w:cs="Times New Roman"/>
                <w:sz w:val="24"/>
                <w:szCs w:val="24"/>
              </w:rPr>
            </w:pPr>
          </w:p>
        </w:tc>
        <w:tc>
          <w:tcPr>
            <w:tcW w:w="1559" w:type="dxa"/>
          </w:tcPr>
          <w:p w:rsidR="00B96736" w:rsidRPr="00870C97" w:rsidRDefault="00B96736" w:rsidP="00870C97">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sz w:val="24"/>
                <w:szCs w:val="24"/>
                <w:lang w:val="ru-RU"/>
              </w:rPr>
            </w:pPr>
          </w:p>
        </w:tc>
        <w:tc>
          <w:tcPr>
            <w:tcW w:w="4155" w:type="dxa"/>
          </w:tcPr>
          <w:p w:rsidR="00B96736" w:rsidRPr="00870C97" w:rsidRDefault="00B96736" w:rsidP="00870C97">
            <w:pPr>
              <w:spacing w:after="0"/>
              <w:rPr>
                <w:rFonts w:ascii="Times New Roman" w:hAnsi="Times New Roman" w:cs="Times New Roman"/>
                <w:sz w:val="24"/>
                <w:szCs w:val="24"/>
              </w:rPr>
            </w:pPr>
          </w:p>
        </w:tc>
        <w:tc>
          <w:tcPr>
            <w:tcW w:w="3544" w:type="dxa"/>
          </w:tcPr>
          <w:p w:rsidR="00B96736" w:rsidRPr="00870C97" w:rsidRDefault="00B96736" w:rsidP="00870C97">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lang w:val="ru-RU"/>
              </w:rPr>
            </w:pPr>
          </w:p>
        </w:tc>
        <w:tc>
          <w:tcPr>
            <w:tcW w:w="3358" w:type="dxa"/>
          </w:tcPr>
          <w:p w:rsidR="00B96736" w:rsidRPr="00870C97" w:rsidRDefault="00B96736" w:rsidP="00870C97">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lang w:val="ru-RU"/>
              </w:rPr>
            </w:pPr>
          </w:p>
        </w:tc>
      </w:tr>
      <w:tr w:rsidR="007609C1" w:rsidRPr="00870C97" w:rsidTr="002E793B">
        <w:tc>
          <w:tcPr>
            <w:tcW w:w="2508" w:type="dxa"/>
          </w:tcPr>
          <w:p w:rsidR="007609C1" w:rsidRDefault="007609C1" w:rsidP="00870C97">
            <w:pPr>
              <w:spacing w:after="0"/>
              <w:jc w:val="center"/>
              <w:rPr>
                <w:rFonts w:ascii="Times New Roman" w:hAnsi="Times New Roman" w:cs="Times New Roman"/>
                <w:sz w:val="24"/>
                <w:szCs w:val="24"/>
              </w:rPr>
            </w:pPr>
          </w:p>
          <w:p w:rsidR="007609C1" w:rsidRDefault="007609C1" w:rsidP="00870C97">
            <w:pPr>
              <w:spacing w:after="0"/>
              <w:jc w:val="center"/>
              <w:rPr>
                <w:rFonts w:ascii="Times New Roman" w:hAnsi="Times New Roman" w:cs="Times New Roman"/>
                <w:sz w:val="24"/>
                <w:szCs w:val="24"/>
              </w:rPr>
            </w:pPr>
          </w:p>
          <w:p w:rsidR="007609C1" w:rsidRDefault="007609C1" w:rsidP="00870C97">
            <w:pPr>
              <w:spacing w:after="0"/>
              <w:jc w:val="center"/>
              <w:rPr>
                <w:rFonts w:ascii="Times New Roman" w:hAnsi="Times New Roman" w:cs="Times New Roman"/>
                <w:sz w:val="24"/>
                <w:szCs w:val="24"/>
              </w:rPr>
            </w:pPr>
          </w:p>
          <w:p w:rsidR="007609C1" w:rsidRPr="00870C97" w:rsidRDefault="007609C1" w:rsidP="00870C97">
            <w:pPr>
              <w:spacing w:after="0"/>
              <w:jc w:val="center"/>
              <w:rPr>
                <w:rFonts w:ascii="Times New Roman" w:hAnsi="Times New Roman" w:cs="Times New Roman"/>
                <w:sz w:val="24"/>
                <w:szCs w:val="24"/>
              </w:rPr>
            </w:pPr>
          </w:p>
        </w:tc>
        <w:tc>
          <w:tcPr>
            <w:tcW w:w="1559" w:type="dxa"/>
          </w:tcPr>
          <w:p w:rsidR="007609C1" w:rsidRPr="00870C97" w:rsidRDefault="007609C1" w:rsidP="00870C97">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sz w:val="24"/>
                <w:szCs w:val="24"/>
                <w:lang w:val="ru-RU"/>
              </w:rPr>
            </w:pPr>
          </w:p>
        </w:tc>
        <w:tc>
          <w:tcPr>
            <w:tcW w:w="4155" w:type="dxa"/>
          </w:tcPr>
          <w:p w:rsidR="007609C1" w:rsidRPr="00870C97" w:rsidRDefault="007609C1" w:rsidP="00870C97">
            <w:pPr>
              <w:spacing w:after="0"/>
              <w:rPr>
                <w:rFonts w:ascii="Times New Roman" w:hAnsi="Times New Roman" w:cs="Times New Roman"/>
                <w:sz w:val="24"/>
                <w:szCs w:val="24"/>
              </w:rPr>
            </w:pPr>
          </w:p>
        </w:tc>
        <w:tc>
          <w:tcPr>
            <w:tcW w:w="3544" w:type="dxa"/>
          </w:tcPr>
          <w:p w:rsidR="007609C1" w:rsidRPr="00870C97" w:rsidRDefault="007609C1" w:rsidP="00870C97">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lang w:val="ru-RU"/>
              </w:rPr>
            </w:pPr>
          </w:p>
        </w:tc>
        <w:tc>
          <w:tcPr>
            <w:tcW w:w="3358" w:type="dxa"/>
          </w:tcPr>
          <w:p w:rsidR="007609C1" w:rsidRPr="00870C97" w:rsidRDefault="007609C1" w:rsidP="00870C97">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lang w:val="ru-RU"/>
              </w:rPr>
            </w:pPr>
          </w:p>
        </w:tc>
      </w:tr>
    </w:tbl>
    <w:p w:rsidR="00B96736" w:rsidRPr="00870C97" w:rsidRDefault="00B96736" w:rsidP="00870C97">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b/>
          <w:bCs/>
          <w:sz w:val="24"/>
          <w:szCs w:val="24"/>
          <w:lang w:val="ru-RU"/>
        </w:rPr>
      </w:pPr>
    </w:p>
    <w:p w:rsidR="00B96736" w:rsidRPr="00870C97" w:rsidRDefault="00B96736" w:rsidP="00870C97">
      <w:pPr>
        <w:tabs>
          <w:tab w:val="left" w:pos="5145"/>
        </w:tabs>
        <w:spacing w:after="0"/>
        <w:rPr>
          <w:b/>
          <w:bCs/>
          <w:sz w:val="24"/>
          <w:szCs w:val="24"/>
        </w:rPr>
      </w:pPr>
    </w:p>
    <w:p w:rsidR="00B96736" w:rsidRPr="00870C97" w:rsidRDefault="00B96736" w:rsidP="00870C97">
      <w:pPr>
        <w:tabs>
          <w:tab w:val="left" w:pos="5145"/>
        </w:tabs>
        <w:spacing w:after="0"/>
        <w:rPr>
          <w:b/>
          <w:bCs/>
          <w:sz w:val="24"/>
          <w:szCs w:val="24"/>
        </w:rPr>
      </w:pPr>
    </w:p>
    <w:p w:rsidR="00B96736" w:rsidRPr="00870C97" w:rsidRDefault="00B96736" w:rsidP="00870C97">
      <w:pPr>
        <w:tabs>
          <w:tab w:val="left" w:pos="5145"/>
        </w:tabs>
        <w:spacing w:after="0"/>
        <w:rPr>
          <w:b/>
          <w:bCs/>
          <w:sz w:val="24"/>
          <w:szCs w:val="24"/>
        </w:rPr>
      </w:pPr>
    </w:p>
    <w:p w:rsidR="00B96736" w:rsidRPr="00870C97" w:rsidRDefault="00B96736" w:rsidP="00870C97">
      <w:pPr>
        <w:tabs>
          <w:tab w:val="left" w:pos="5145"/>
        </w:tabs>
        <w:spacing w:after="0"/>
        <w:rPr>
          <w:b/>
          <w:bCs/>
          <w:sz w:val="24"/>
          <w:szCs w:val="24"/>
        </w:rPr>
      </w:pPr>
    </w:p>
    <w:p w:rsidR="00B96736" w:rsidRPr="00870C97" w:rsidRDefault="00B96736" w:rsidP="00870C97">
      <w:pPr>
        <w:tabs>
          <w:tab w:val="left" w:pos="5145"/>
        </w:tabs>
        <w:spacing w:after="0"/>
        <w:rPr>
          <w:b/>
          <w:bCs/>
          <w:sz w:val="24"/>
          <w:szCs w:val="24"/>
        </w:rPr>
      </w:pPr>
    </w:p>
    <w:p w:rsidR="007609C1" w:rsidRDefault="00B96736" w:rsidP="00870C97">
      <w:pPr>
        <w:tabs>
          <w:tab w:val="left" w:pos="5145"/>
        </w:tabs>
        <w:spacing w:after="0"/>
        <w:rPr>
          <w:b/>
          <w:bCs/>
          <w:sz w:val="24"/>
          <w:szCs w:val="24"/>
        </w:rPr>
      </w:pPr>
      <w:proofErr w:type="spellStart"/>
      <w:r w:rsidRPr="00870C97">
        <w:rPr>
          <w:b/>
          <w:bCs/>
          <w:sz w:val="24"/>
          <w:szCs w:val="24"/>
        </w:rPr>
        <w:t>Учебно</w:t>
      </w:r>
      <w:proofErr w:type="spellEnd"/>
      <w:r w:rsidRPr="00870C97">
        <w:rPr>
          <w:b/>
          <w:bCs/>
          <w:sz w:val="24"/>
          <w:szCs w:val="24"/>
        </w:rPr>
        <w:t xml:space="preserve"> </w:t>
      </w:r>
      <w:proofErr w:type="gramStart"/>
      <w:r w:rsidRPr="00870C97">
        <w:rPr>
          <w:b/>
          <w:bCs/>
          <w:sz w:val="24"/>
          <w:szCs w:val="24"/>
        </w:rPr>
        <w:t>-т</w:t>
      </w:r>
      <w:proofErr w:type="gramEnd"/>
      <w:r w:rsidRPr="00870C97">
        <w:rPr>
          <w:b/>
          <w:bCs/>
          <w:sz w:val="24"/>
          <w:szCs w:val="24"/>
        </w:rPr>
        <w:t xml:space="preserve">ематический план2 </w:t>
      </w:r>
    </w:p>
    <w:p w:rsidR="00B96736" w:rsidRPr="00870C97" w:rsidRDefault="00B96736" w:rsidP="00870C97">
      <w:pPr>
        <w:tabs>
          <w:tab w:val="left" w:pos="5145"/>
        </w:tabs>
        <w:spacing w:after="0"/>
        <w:rPr>
          <w:sz w:val="24"/>
          <w:szCs w:val="24"/>
        </w:rPr>
      </w:pPr>
      <w:r w:rsidRPr="00870C97">
        <w:rPr>
          <w:b/>
          <w:bCs/>
          <w:sz w:val="24"/>
          <w:szCs w:val="24"/>
        </w:rPr>
        <w:t>класс</w:t>
      </w:r>
    </w:p>
    <w:tbl>
      <w:tblPr>
        <w:tblW w:w="138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9"/>
        <w:gridCol w:w="3371"/>
        <w:gridCol w:w="5528"/>
      </w:tblGrid>
      <w:tr w:rsidR="00B96736" w:rsidRPr="00870C97" w:rsidTr="002E793B">
        <w:tc>
          <w:tcPr>
            <w:tcW w:w="4959" w:type="dxa"/>
          </w:tcPr>
          <w:p w:rsidR="00B96736" w:rsidRPr="00870C97" w:rsidRDefault="00B96736" w:rsidP="00870C97">
            <w:pPr>
              <w:spacing w:after="0"/>
              <w:rPr>
                <w:b/>
                <w:bCs/>
                <w:sz w:val="24"/>
                <w:szCs w:val="24"/>
              </w:rPr>
            </w:pPr>
            <w:r w:rsidRPr="00870C97">
              <w:rPr>
                <w:b/>
                <w:bCs/>
                <w:sz w:val="24"/>
                <w:szCs w:val="24"/>
              </w:rPr>
              <w:lastRenderedPageBreak/>
              <w:t>Наименование раздела или темы.</w:t>
            </w:r>
          </w:p>
        </w:tc>
        <w:tc>
          <w:tcPr>
            <w:tcW w:w="3371" w:type="dxa"/>
          </w:tcPr>
          <w:p w:rsidR="00B96736" w:rsidRPr="00870C97" w:rsidRDefault="00B96736" w:rsidP="00870C97">
            <w:pPr>
              <w:spacing w:after="0"/>
              <w:jc w:val="center"/>
              <w:rPr>
                <w:b/>
                <w:bCs/>
                <w:sz w:val="24"/>
                <w:szCs w:val="24"/>
              </w:rPr>
            </w:pPr>
            <w:r w:rsidRPr="00870C97">
              <w:rPr>
                <w:b/>
                <w:bCs/>
                <w:sz w:val="24"/>
                <w:szCs w:val="24"/>
              </w:rPr>
              <w:t>Количество часов по программе</w:t>
            </w:r>
          </w:p>
        </w:tc>
        <w:tc>
          <w:tcPr>
            <w:tcW w:w="5528" w:type="dxa"/>
          </w:tcPr>
          <w:p w:rsidR="00B96736" w:rsidRPr="00870C97" w:rsidRDefault="00B96736" w:rsidP="00870C97">
            <w:pPr>
              <w:spacing w:after="0"/>
              <w:jc w:val="center"/>
              <w:rPr>
                <w:b/>
                <w:bCs/>
                <w:sz w:val="24"/>
                <w:szCs w:val="24"/>
              </w:rPr>
            </w:pPr>
            <w:r w:rsidRPr="00870C97">
              <w:rPr>
                <w:b/>
                <w:bCs/>
                <w:sz w:val="24"/>
                <w:szCs w:val="24"/>
              </w:rPr>
              <w:t>Количество</w:t>
            </w:r>
          </w:p>
          <w:p w:rsidR="00B96736" w:rsidRPr="00870C97" w:rsidRDefault="00B96736" w:rsidP="00870C97">
            <w:pPr>
              <w:spacing w:after="0"/>
              <w:jc w:val="center"/>
              <w:rPr>
                <w:b/>
                <w:bCs/>
                <w:sz w:val="24"/>
                <w:szCs w:val="24"/>
              </w:rPr>
            </w:pPr>
            <w:r w:rsidRPr="00870C97">
              <w:rPr>
                <w:b/>
                <w:bCs/>
                <w:sz w:val="24"/>
                <w:szCs w:val="24"/>
              </w:rPr>
              <w:t>часов по адаптированной программе</w:t>
            </w:r>
          </w:p>
        </w:tc>
      </w:tr>
      <w:tr w:rsidR="007609C1" w:rsidRPr="00870C97" w:rsidTr="002E793B">
        <w:tc>
          <w:tcPr>
            <w:tcW w:w="4959" w:type="dxa"/>
          </w:tcPr>
          <w:p w:rsidR="007609C1" w:rsidRDefault="007609C1" w:rsidP="00870C97">
            <w:pPr>
              <w:spacing w:after="0"/>
              <w:rPr>
                <w:b/>
                <w:bCs/>
                <w:sz w:val="24"/>
                <w:szCs w:val="24"/>
              </w:rPr>
            </w:pPr>
          </w:p>
          <w:p w:rsidR="007609C1" w:rsidRPr="00870C97" w:rsidRDefault="007609C1" w:rsidP="00870C97">
            <w:pPr>
              <w:spacing w:after="0"/>
              <w:rPr>
                <w:b/>
                <w:bCs/>
                <w:sz w:val="24"/>
                <w:szCs w:val="24"/>
              </w:rPr>
            </w:pPr>
          </w:p>
        </w:tc>
        <w:tc>
          <w:tcPr>
            <w:tcW w:w="3371" w:type="dxa"/>
          </w:tcPr>
          <w:p w:rsidR="007609C1" w:rsidRPr="00870C97" w:rsidRDefault="007609C1" w:rsidP="00870C97">
            <w:pPr>
              <w:spacing w:after="0"/>
              <w:jc w:val="center"/>
              <w:rPr>
                <w:b/>
                <w:bCs/>
                <w:sz w:val="24"/>
                <w:szCs w:val="24"/>
              </w:rPr>
            </w:pPr>
          </w:p>
        </w:tc>
        <w:tc>
          <w:tcPr>
            <w:tcW w:w="5528" w:type="dxa"/>
          </w:tcPr>
          <w:p w:rsidR="007609C1" w:rsidRPr="00870C97" w:rsidRDefault="007609C1" w:rsidP="00870C97">
            <w:pPr>
              <w:spacing w:after="0"/>
              <w:jc w:val="center"/>
              <w:rPr>
                <w:b/>
                <w:bCs/>
                <w:sz w:val="24"/>
                <w:szCs w:val="24"/>
              </w:rPr>
            </w:pPr>
          </w:p>
        </w:tc>
      </w:tr>
      <w:tr w:rsidR="00B96736" w:rsidRPr="00870C97" w:rsidTr="002E793B">
        <w:trPr>
          <w:trHeight w:val="363"/>
        </w:trPr>
        <w:tc>
          <w:tcPr>
            <w:tcW w:w="4959" w:type="dxa"/>
          </w:tcPr>
          <w:p w:rsidR="00B96736" w:rsidRPr="00870C97" w:rsidRDefault="00B96736" w:rsidP="00870C97">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rPr>
            </w:pPr>
            <w:r w:rsidRPr="00870C97">
              <w:rPr>
                <w:rFonts w:ascii="Times New Roman" w:hAnsi="Times New Roman" w:cs="Times New Roman"/>
                <w:sz w:val="24"/>
                <w:szCs w:val="24"/>
              </w:rPr>
              <w:t>Художник и мир природы</w:t>
            </w:r>
          </w:p>
        </w:tc>
        <w:tc>
          <w:tcPr>
            <w:tcW w:w="3371" w:type="dxa"/>
          </w:tcPr>
          <w:p w:rsidR="00B96736" w:rsidRPr="00870C97" w:rsidRDefault="00B96736" w:rsidP="00870C97">
            <w:pPr>
              <w:spacing w:after="0"/>
              <w:jc w:val="center"/>
              <w:rPr>
                <w:sz w:val="24"/>
                <w:szCs w:val="24"/>
              </w:rPr>
            </w:pPr>
            <w:r w:rsidRPr="00870C97">
              <w:rPr>
                <w:sz w:val="24"/>
                <w:szCs w:val="24"/>
              </w:rPr>
              <w:t>7</w:t>
            </w:r>
          </w:p>
        </w:tc>
        <w:tc>
          <w:tcPr>
            <w:tcW w:w="5528" w:type="dxa"/>
          </w:tcPr>
          <w:p w:rsidR="00B96736" w:rsidRPr="00870C97" w:rsidRDefault="00B96736" w:rsidP="00870C97">
            <w:pPr>
              <w:spacing w:after="0"/>
              <w:jc w:val="center"/>
              <w:rPr>
                <w:sz w:val="24"/>
                <w:szCs w:val="24"/>
              </w:rPr>
            </w:pPr>
            <w:r w:rsidRPr="00870C97">
              <w:rPr>
                <w:sz w:val="24"/>
                <w:szCs w:val="24"/>
              </w:rPr>
              <w:t>7</w:t>
            </w:r>
          </w:p>
        </w:tc>
      </w:tr>
      <w:tr w:rsidR="00B96736" w:rsidRPr="00870C97" w:rsidTr="002E793B">
        <w:trPr>
          <w:trHeight w:val="343"/>
        </w:trPr>
        <w:tc>
          <w:tcPr>
            <w:tcW w:w="4959" w:type="dxa"/>
          </w:tcPr>
          <w:p w:rsidR="00B96736" w:rsidRPr="00870C97" w:rsidRDefault="00B96736" w:rsidP="00870C97">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rPr>
            </w:pPr>
            <w:r w:rsidRPr="00870C97">
              <w:rPr>
                <w:rFonts w:ascii="Times New Roman" w:hAnsi="Times New Roman" w:cs="Times New Roman"/>
                <w:sz w:val="24"/>
                <w:szCs w:val="24"/>
                <w:lang w:val="ru-RU"/>
              </w:rPr>
              <w:t>Художник и мир животных</w:t>
            </w:r>
          </w:p>
        </w:tc>
        <w:tc>
          <w:tcPr>
            <w:tcW w:w="3371" w:type="dxa"/>
          </w:tcPr>
          <w:p w:rsidR="00B96736" w:rsidRPr="00870C97" w:rsidRDefault="00B96736" w:rsidP="00870C97">
            <w:pPr>
              <w:spacing w:after="0"/>
              <w:jc w:val="center"/>
              <w:rPr>
                <w:sz w:val="24"/>
                <w:szCs w:val="24"/>
              </w:rPr>
            </w:pPr>
            <w:r w:rsidRPr="00870C97">
              <w:rPr>
                <w:sz w:val="24"/>
                <w:szCs w:val="24"/>
              </w:rPr>
              <w:t>9</w:t>
            </w:r>
          </w:p>
        </w:tc>
        <w:tc>
          <w:tcPr>
            <w:tcW w:w="5528" w:type="dxa"/>
          </w:tcPr>
          <w:p w:rsidR="00B96736" w:rsidRPr="00870C97" w:rsidRDefault="00B96736" w:rsidP="00870C97">
            <w:pPr>
              <w:spacing w:after="0"/>
              <w:jc w:val="center"/>
              <w:rPr>
                <w:sz w:val="24"/>
                <w:szCs w:val="24"/>
              </w:rPr>
            </w:pPr>
            <w:r w:rsidRPr="00870C97">
              <w:rPr>
                <w:sz w:val="24"/>
                <w:szCs w:val="24"/>
              </w:rPr>
              <w:t>9</w:t>
            </w:r>
          </w:p>
        </w:tc>
      </w:tr>
      <w:tr w:rsidR="00B96736" w:rsidRPr="00870C97" w:rsidTr="002E793B">
        <w:trPr>
          <w:trHeight w:val="518"/>
        </w:trPr>
        <w:tc>
          <w:tcPr>
            <w:tcW w:w="4959" w:type="dxa"/>
          </w:tcPr>
          <w:p w:rsidR="00B96736" w:rsidRPr="00870C97" w:rsidRDefault="00B96736" w:rsidP="00870C97">
            <w:pPr>
              <w:spacing w:after="0"/>
              <w:rPr>
                <w:rFonts w:ascii="Times New Roman" w:hAnsi="Times New Roman" w:cs="Times New Roman"/>
                <w:sz w:val="24"/>
                <w:szCs w:val="24"/>
              </w:rPr>
            </w:pPr>
            <w:r w:rsidRPr="00870C97">
              <w:rPr>
                <w:rFonts w:ascii="Times New Roman" w:hAnsi="Times New Roman" w:cs="Times New Roman"/>
                <w:sz w:val="24"/>
                <w:szCs w:val="24"/>
              </w:rPr>
              <w:t>Художник и мир человека</w:t>
            </w:r>
          </w:p>
        </w:tc>
        <w:tc>
          <w:tcPr>
            <w:tcW w:w="3371" w:type="dxa"/>
          </w:tcPr>
          <w:p w:rsidR="00B96736" w:rsidRPr="00870C97" w:rsidRDefault="00B96736" w:rsidP="00870C97">
            <w:pPr>
              <w:spacing w:after="0"/>
              <w:jc w:val="center"/>
              <w:rPr>
                <w:sz w:val="24"/>
                <w:szCs w:val="24"/>
              </w:rPr>
            </w:pPr>
            <w:r w:rsidRPr="00870C97">
              <w:rPr>
                <w:sz w:val="24"/>
                <w:szCs w:val="24"/>
              </w:rPr>
              <w:t>11</w:t>
            </w:r>
          </w:p>
        </w:tc>
        <w:tc>
          <w:tcPr>
            <w:tcW w:w="5528" w:type="dxa"/>
          </w:tcPr>
          <w:p w:rsidR="00B96736" w:rsidRPr="00870C97" w:rsidRDefault="00B96736" w:rsidP="00870C97">
            <w:pPr>
              <w:spacing w:after="0"/>
              <w:jc w:val="center"/>
              <w:rPr>
                <w:sz w:val="24"/>
                <w:szCs w:val="24"/>
              </w:rPr>
            </w:pPr>
            <w:r w:rsidRPr="00870C97">
              <w:rPr>
                <w:sz w:val="24"/>
                <w:szCs w:val="24"/>
              </w:rPr>
              <w:t>11</w:t>
            </w:r>
          </w:p>
        </w:tc>
      </w:tr>
      <w:tr w:rsidR="00B96736" w:rsidRPr="00870C97" w:rsidTr="002E793B">
        <w:trPr>
          <w:trHeight w:val="319"/>
        </w:trPr>
        <w:tc>
          <w:tcPr>
            <w:tcW w:w="4959" w:type="dxa"/>
          </w:tcPr>
          <w:p w:rsidR="00B96736" w:rsidRPr="00870C97" w:rsidRDefault="00B96736" w:rsidP="00870C97">
            <w:pPr>
              <w:spacing w:after="0"/>
              <w:rPr>
                <w:rFonts w:ascii="Times New Roman" w:hAnsi="Times New Roman" w:cs="Times New Roman"/>
                <w:sz w:val="24"/>
                <w:szCs w:val="24"/>
              </w:rPr>
            </w:pPr>
            <w:r w:rsidRPr="00870C97">
              <w:rPr>
                <w:rFonts w:ascii="Times New Roman" w:hAnsi="Times New Roman" w:cs="Times New Roman"/>
                <w:sz w:val="24"/>
                <w:szCs w:val="24"/>
              </w:rPr>
              <w:t>Художник и мир искусств</w:t>
            </w:r>
          </w:p>
        </w:tc>
        <w:tc>
          <w:tcPr>
            <w:tcW w:w="3371" w:type="dxa"/>
          </w:tcPr>
          <w:p w:rsidR="00B96736" w:rsidRPr="00870C97" w:rsidRDefault="00B96736" w:rsidP="00870C97">
            <w:pPr>
              <w:autoSpaceDE w:val="0"/>
              <w:autoSpaceDN w:val="0"/>
              <w:adjustRightInd w:val="0"/>
              <w:spacing w:after="0"/>
              <w:jc w:val="center"/>
              <w:rPr>
                <w:sz w:val="24"/>
                <w:szCs w:val="24"/>
              </w:rPr>
            </w:pPr>
            <w:r w:rsidRPr="00870C97">
              <w:rPr>
                <w:sz w:val="24"/>
                <w:szCs w:val="24"/>
              </w:rPr>
              <w:t>7</w:t>
            </w:r>
          </w:p>
          <w:p w:rsidR="00B96736" w:rsidRPr="00870C97" w:rsidRDefault="00B96736" w:rsidP="00870C97">
            <w:pPr>
              <w:spacing w:after="0"/>
              <w:jc w:val="center"/>
              <w:rPr>
                <w:sz w:val="24"/>
                <w:szCs w:val="24"/>
              </w:rPr>
            </w:pPr>
          </w:p>
        </w:tc>
        <w:tc>
          <w:tcPr>
            <w:tcW w:w="5528" w:type="dxa"/>
          </w:tcPr>
          <w:p w:rsidR="00B96736" w:rsidRPr="00870C97" w:rsidRDefault="00B96736" w:rsidP="00870C97">
            <w:pPr>
              <w:spacing w:after="0"/>
              <w:jc w:val="center"/>
              <w:rPr>
                <w:sz w:val="24"/>
                <w:szCs w:val="24"/>
              </w:rPr>
            </w:pPr>
            <w:r w:rsidRPr="00870C97">
              <w:rPr>
                <w:sz w:val="24"/>
                <w:szCs w:val="24"/>
              </w:rPr>
              <w:t>7</w:t>
            </w:r>
          </w:p>
        </w:tc>
      </w:tr>
      <w:tr w:rsidR="00B96736" w:rsidRPr="00870C97" w:rsidTr="002E793B">
        <w:trPr>
          <w:trHeight w:val="525"/>
        </w:trPr>
        <w:tc>
          <w:tcPr>
            <w:tcW w:w="4959" w:type="dxa"/>
          </w:tcPr>
          <w:p w:rsidR="00B96736" w:rsidRPr="00870C97" w:rsidRDefault="00B96736" w:rsidP="00870C97">
            <w:pPr>
              <w:tabs>
                <w:tab w:val="left" w:pos="5145"/>
              </w:tabs>
              <w:spacing w:after="0"/>
              <w:rPr>
                <w:b/>
                <w:bCs/>
                <w:sz w:val="24"/>
                <w:szCs w:val="24"/>
              </w:rPr>
            </w:pPr>
            <w:r w:rsidRPr="00870C97">
              <w:rPr>
                <w:b/>
                <w:bCs/>
                <w:sz w:val="24"/>
                <w:szCs w:val="24"/>
              </w:rPr>
              <w:t>Итог</w:t>
            </w:r>
          </w:p>
        </w:tc>
        <w:tc>
          <w:tcPr>
            <w:tcW w:w="3371" w:type="dxa"/>
          </w:tcPr>
          <w:p w:rsidR="00B96736" w:rsidRPr="00870C97" w:rsidRDefault="00B96736" w:rsidP="00870C97">
            <w:pPr>
              <w:spacing w:after="0"/>
              <w:jc w:val="center"/>
              <w:rPr>
                <w:b/>
                <w:bCs/>
                <w:sz w:val="24"/>
                <w:szCs w:val="24"/>
              </w:rPr>
            </w:pPr>
            <w:r w:rsidRPr="00870C97">
              <w:rPr>
                <w:b/>
                <w:bCs/>
                <w:sz w:val="24"/>
                <w:szCs w:val="24"/>
              </w:rPr>
              <w:t>34 ч</w:t>
            </w:r>
          </w:p>
        </w:tc>
        <w:tc>
          <w:tcPr>
            <w:tcW w:w="5528" w:type="dxa"/>
          </w:tcPr>
          <w:p w:rsidR="00B96736" w:rsidRPr="00870C97" w:rsidRDefault="00B96736" w:rsidP="00870C97">
            <w:pPr>
              <w:spacing w:after="0"/>
              <w:jc w:val="center"/>
              <w:rPr>
                <w:b/>
                <w:bCs/>
                <w:sz w:val="24"/>
                <w:szCs w:val="24"/>
              </w:rPr>
            </w:pPr>
            <w:r w:rsidRPr="00870C97">
              <w:rPr>
                <w:b/>
                <w:bCs/>
                <w:sz w:val="24"/>
                <w:szCs w:val="24"/>
              </w:rPr>
              <w:t>34ч</w:t>
            </w:r>
          </w:p>
        </w:tc>
      </w:tr>
    </w:tbl>
    <w:p w:rsidR="00B96736" w:rsidRPr="00870C97" w:rsidRDefault="00B96736" w:rsidP="00870C97">
      <w:pPr>
        <w:spacing w:before="100" w:beforeAutospacing="1" w:after="0"/>
        <w:rPr>
          <w:b/>
          <w:bCs/>
          <w:color w:val="000000"/>
          <w:sz w:val="24"/>
          <w:szCs w:val="24"/>
        </w:rPr>
      </w:pPr>
    </w:p>
    <w:p w:rsidR="00B96736" w:rsidRPr="00870C97" w:rsidRDefault="00B96736" w:rsidP="00870C97">
      <w:pPr>
        <w:spacing w:before="100" w:beforeAutospacing="1" w:after="0"/>
        <w:rPr>
          <w:b/>
          <w:bCs/>
          <w:color w:val="000000"/>
          <w:sz w:val="24"/>
          <w:szCs w:val="24"/>
        </w:rPr>
      </w:pPr>
    </w:p>
    <w:p w:rsidR="00B96736" w:rsidRPr="00870C97" w:rsidRDefault="00B96736" w:rsidP="00870C97">
      <w:pPr>
        <w:spacing w:before="100" w:beforeAutospacing="1" w:after="0"/>
        <w:rPr>
          <w:b/>
          <w:bCs/>
          <w:color w:val="000000"/>
          <w:sz w:val="24"/>
          <w:szCs w:val="24"/>
        </w:rPr>
      </w:pPr>
    </w:p>
    <w:p w:rsidR="00B96736" w:rsidRPr="00870C97" w:rsidRDefault="00B96736" w:rsidP="00870C97">
      <w:pPr>
        <w:spacing w:before="100" w:beforeAutospacing="1" w:after="0"/>
        <w:rPr>
          <w:b/>
          <w:bCs/>
          <w:color w:val="000000"/>
          <w:sz w:val="24"/>
          <w:szCs w:val="24"/>
        </w:rPr>
      </w:pPr>
    </w:p>
    <w:p w:rsidR="00B96736" w:rsidRPr="00870C97" w:rsidRDefault="00B96736" w:rsidP="00870C97">
      <w:pPr>
        <w:spacing w:before="100" w:beforeAutospacing="1" w:after="0"/>
        <w:rPr>
          <w:b/>
          <w:bCs/>
          <w:color w:val="000000"/>
          <w:sz w:val="24"/>
          <w:szCs w:val="24"/>
        </w:rPr>
      </w:pPr>
    </w:p>
    <w:p w:rsidR="00B96736" w:rsidRDefault="00B96736" w:rsidP="007609C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b/>
          <w:bCs/>
          <w:sz w:val="24"/>
          <w:szCs w:val="24"/>
          <w:lang w:val="ru-RU"/>
        </w:rPr>
      </w:pPr>
    </w:p>
    <w:p w:rsidR="007609C1" w:rsidRPr="00870C97" w:rsidRDefault="007609C1" w:rsidP="007609C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b/>
          <w:bCs/>
          <w:sz w:val="24"/>
          <w:szCs w:val="24"/>
          <w:lang w:val="ru-RU"/>
        </w:rPr>
        <w:sectPr w:rsidR="007609C1" w:rsidRPr="00870C97" w:rsidSect="002E793B">
          <w:pgSz w:w="16838" w:h="11906" w:orient="landscape"/>
          <w:pgMar w:top="1701" w:right="851" w:bottom="851" w:left="1134" w:header="709" w:footer="709" w:gutter="0"/>
          <w:cols w:space="708"/>
          <w:docGrid w:linePitch="360"/>
        </w:sectPr>
      </w:pPr>
    </w:p>
    <w:p w:rsidR="002F70EA" w:rsidRPr="007609C1" w:rsidRDefault="002F70EA" w:rsidP="007609C1">
      <w:pPr>
        <w:spacing w:after="0"/>
        <w:rPr>
          <w:rFonts w:ascii="Times New Roman" w:hAnsi="Times New Roman" w:cs="Times New Roman"/>
          <w:b/>
          <w:sz w:val="24"/>
          <w:szCs w:val="24"/>
        </w:rPr>
      </w:pPr>
      <w:r w:rsidRPr="00870C97">
        <w:rPr>
          <w:rFonts w:ascii="Times New Roman" w:hAnsi="Times New Roman"/>
          <w:b/>
          <w:sz w:val="24"/>
          <w:szCs w:val="24"/>
        </w:rPr>
        <w:lastRenderedPageBreak/>
        <w:t xml:space="preserve">Муниципальное общеобразовательное бюджетное учреждение «Буранная средняя  общеобразовательная школа имени </w:t>
      </w:r>
    </w:p>
    <w:p w:rsidR="002F70EA" w:rsidRPr="00870C97" w:rsidRDefault="002F70EA" w:rsidP="00870C97">
      <w:pPr>
        <w:spacing w:after="0"/>
        <w:ind w:right="-1741"/>
        <w:jc w:val="center"/>
        <w:rPr>
          <w:rFonts w:ascii="Times New Roman" w:hAnsi="Times New Roman"/>
          <w:b/>
          <w:sz w:val="24"/>
          <w:szCs w:val="24"/>
        </w:rPr>
      </w:pPr>
      <w:r w:rsidRPr="00870C97">
        <w:rPr>
          <w:rFonts w:ascii="Times New Roman" w:hAnsi="Times New Roman"/>
          <w:b/>
          <w:sz w:val="24"/>
          <w:szCs w:val="24"/>
        </w:rPr>
        <w:t xml:space="preserve">полярного исследователя  Г.Е. Лазарева » </w:t>
      </w:r>
    </w:p>
    <w:p w:rsidR="002F70EA" w:rsidRPr="00870C97" w:rsidRDefault="002F70EA" w:rsidP="00870C97">
      <w:pPr>
        <w:spacing w:after="0"/>
        <w:ind w:right="-1741"/>
        <w:jc w:val="center"/>
        <w:rPr>
          <w:rFonts w:ascii="Times New Roman" w:hAnsi="Times New Roman"/>
          <w:b/>
          <w:sz w:val="24"/>
          <w:szCs w:val="24"/>
        </w:rPr>
      </w:pPr>
      <w:r w:rsidRPr="00870C97">
        <w:rPr>
          <w:rFonts w:ascii="Times New Roman" w:hAnsi="Times New Roman"/>
          <w:b/>
          <w:sz w:val="24"/>
          <w:szCs w:val="24"/>
        </w:rPr>
        <w:t xml:space="preserve">  </w:t>
      </w:r>
      <w:proofErr w:type="spellStart"/>
      <w:r w:rsidRPr="00870C97">
        <w:rPr>
          <w:rFonts w:ascii="Times New Roman" w:hAnsi="Times New Roman"/>
          <w:b/>
          <w:sz w:val="24"/>
          <w:szCs w:val="24"/>
        </w:rPr>
        <w:t>Соль-Илецкого</w:t>
      </w:r>
      <w:proofErr w:type="spellEnd"/>
      <w:r w:rsidRPr="00870C97">
        <w:rPr>
          <w:rFonts w:ascii="Times New Roman" w:hAnsi="Times New Roman"/>
          <w:b/>
          <w:sz w:val="24"/>
          <w:szCs w:val="24"/>
        </w:rPr>
        <w:t xml:space="preserve"> городского округа  Оренбургской области</w:t>
      </w:r>
    </w:p>
    <w:p w:rsidR="002F70EA" w:rsidRPr="00870C97" w:rsidRDefault="002F70EA" w:rsidP="002F70EA">
      <w:pPr>
        <w:pStyle w:val="ac"/>
        <w:spacing w:line="276" w:lineRule="auto"/>
        <w:jc w:val="center"/>
        <w:rPr>
          <w:b/>
        </w:rPr>
      </w:pPr>
    </w:p>
    <w:p w:rsidR="002F70EA" w:rsidRPr="00870C97" w:rsidRDefault="002F70EA" w:rsidP="002F70EA">
      <w:pPr>
        <w:pStyle w:val="ac"/>
        <w:spacing w:line="276" w:lineRule="auto"/>
        <w:jc w:val="center"/>
        <w:rPr>
          <w:b/>
        </w:rPr>
      </w:pPr>
    </w:p>
    <w:p w:rsidR="002F70EA" w:rsidRPr="00870C97" w:rsidRDefault="002F70EA" w:rsidP="002F70EA">
      <w:pPr>
        <w:pStyle w:val="ac"/>
        <w:spacing w:line="276" w:lineRule="auto"/>
        <w:jc w:val="center"/>
        <w:rPr>
          <w:b/>
        </w:rPr>
      </w:pPr>
    </w:p>
    <w:p w:rsidR="002F70EA" w:rsidRPr="00870C97" w:rsidRDefault="002F70EA" w:rsidP="002F70EA">
      <w:pPr>
        <w:pStyle w:val="ac"/>
        <w:spacing w:line="276" w:lineRule="auto"/>
        <w:jc w:val="center"/>
        <w:rPr>
          <w:b/>
        </w:rPr>
      </w:pPr>
    </w:p>
    <w:p w:rsidR="002F70EA" w:rsidRPr="00870C97" w:rsidRDefault="002F70EA" w:rsidP="002F70EA">
      <w:pPr>
        <w:pStyle w:val="ac"/>
        <w:spacing w:line="276" w:lineRule="auto"/>
        <w:jc w:val="center"/>
        <w:rPr>
          <w:b/>
        </w:rPr>
      </w:pPr>
    </w:p>
    <w:p w:rsidR="002F70EA" w:rsidRPr="00870C97" w:rsidRDefault="002F70EA" w:rsidP="002F70EA">
      <w:pPr>
        <w:pStyle w:val="ac"/>
        <w:spacing w:line="276" w:lineRule="auto"/>
        <w:jc w:val="center"/>
        <w:rPr>
          <w:b/>
        </w:rPr>
      </w:pPr>
    </w:p>
    <w:p w:rsidR="002F70EA" w:rsidRPr="00870C97" w:rsidRDefault="002F70EA" w:rsidP="002F70EA">
      <w:pPr>
        <w:pStyle w:val="ac"/>
        <w:spacing w:line="276" w:lineRule="auto"/>
        <w:jc w:val="center"/>
        <w:rPr>
          <w:b/>
        </w:rPr>
      </w:pPr>
    </w:p>
    <w:p w:rsidR="002F70EA" w:rsidRPr="00870C97" w:rsidRDefault="002F70EA" w:rsidP="002F70EA">
      <w:pPr>
        <w:pStyle w:val="ac"/>
        <w:spacing w:line="276" w:lineRule="auto"/>
        <w:jc w:val="center"/>
        <w:rPr>
          <w:b/>
        </w:rPr>
      </w:pPr>
    </w:p>
    <w:p w:rsidR="002F70EA" w:rsidRPr="00870C97" w:rsidRDefault="002F70EA" w:rsidP="002F70EA">
      <w:pPr>
        <w:pStyle w:val="ac"/>
        <w:spacing w:line="276" w:lineRule="auto"/>
        <w:jc w:val="center"/>
        <w:rPr>
          <w:b/>
        </w:rPr>
      </w:pPr>
    </w:p>
    <w:p w:rsidR="002F70EA" w:rsidRPr="00870C97" w:rsidRDefault="002F70EA" w:rsidP="002F70EA">
      <w:pPr>
        <w:pStyle w:val="ac"/>
        <w:spacing w:line="276" w:lineRule="auto"/>
        <w:jc w:val="center"/>
        <w:rPr>
          <w:b/>
        </w:rPr>
      </w:pPr>
    </w:p>
    <w:p w:rsidR="002F70EA" w:rsidRPr="00870C97" w:rsidRDefault="002F70EA" w:rsidP="002F70EA">
      <w:pPr>
        <w:pStyle w:val="ac"/>
        <w:spacing w:line="276" w:lineRule="auto"/>
        <w:rPr>
          <w:b/>
        </w:rPr>
      </w:pPr>
    </w:p>
    <w:p w:rsidR="002F70EA" w:rsidRPr="00870C97" w:rsidRDefault="002F70EA" w:rsidP="002F70EA">
      <w:pPr>
        <w:pStyle w:val="ac"/>
        <w:spacing w:line="276" w:lineRule="auto"/>
        <w:jc w:val="center"/>
        <w:rPr>
          <w:b/>
        </w:rPr>
      </w:pPr>
      <w:r w:rsidRPr="00870C97">
        <w:rPr>
          <w:b/>
        </w:rPr>
        <w:t>Адаптированная рабочая программа для детей с ограниченными возможностями здоровья с тяжёлыми нарушениями речи</w:t>
      </w:r>
    </w:p>
    <w:p w:rsidR="002F70EA" w:rsidRPr="00870C97" w:rsidRDefault="002F70EA" w:rsidP="002F70EA">
      <w:pPr>
        <w:pStyle w:val="ac"/>
        <w:spacing w:line="276" w:lineRule="auto"/>
        <w:jc w:val="center"/>
        <w:rPr>
          <w:b/>
        </w:rPr>
      </w:pPr>
      <w:r w:rsidRPr="00870C97">
        <w:rPr>
          <w:b/>
        </w:rPr>
        <w:t>по учебному курсу «Музыка»</w:t>
      </w:r>
    </w:p>
    <w:p w:rsidR="002F70EA" w:rsidRPr="00870C97" w:rsidRDefault="002F70EA" w:rsidP="002F70EA">
      <w:pPr>
        <w:pStyle w:val="ac"/>
        <w:spacing w:line="276" w:lineRule="auto"/>
        <w:jc w:val="center"/>
        <w:rPr>
          <w:b/>
        </w:rPr>
      </w:pPr>
      <w:r w:rsidRPr="00870C97">
        <w:rPr>
          <w:b/>
        </w:rPr>
        <w:t>2 класс</w:t>
      </w:r>
    </w:p>
    <w:p w:rsidR="002F70EA" w:rsidRPr="00870C97" w:rsidRDefault="002F70EA" w:rsidP="002F70EA">
      <w:pPr>
        <w:pStyle w:val="ac"/>
        <w:spacing w:line="276" w:lineRule="auto"/>
        <w:jc w:val="center"/>
        <w:rPr>
          <w:b/>
        </w:rPr>
      </w:pPr>
    </w:p>
    <w:p w:rsidR="002F70EA" w:rsidRPr="00870C97" w:rsidRDefault="002F70EA" w:rsidP="002F70EA">
      <w:pPr>
        <w:pStyle w:val="ac"/>
        <w:spacing w:line="276" w:lineRule="auto"/>
        <w:jc w:val="center"/>
        <w:rPr>
          <w:b/>
        </w:rPr>
      </w:pPr>
    </w:p>
    <w:p w:rsidR="002F70EA" w:rsidRPr="00870C97" w:rsidRDefault="002F70EA" w:rsidP="002F70EA">
      <w:pPr>
        <w:pStyle w:val="ac"/>
        <w:spacing w:line="276" w:lineRule="auto"/>
        <w:jc w:val="center"/>
        <w:rPr>
          <w:b/>
        </w:rPr>
      </w:pPr>
    </w:p>
    <w:p w:rsidR="002F70EA" w:rsidRPr="00870C97" w:rsidRDefault="002F70EA" w:rsidP="007609C1">
      <w:pPr>
        <w:pStyle w:val="ac"/>
        <w:spacing w:line="276" w:lineRule="auto"/>
        <w:jc w:val="center"/>
        <w:rPr>
          <w:b/>
        </w:rPr>
      </w:pPr>
      <w:r w:rsidRPr="00870C97">
        <w:rPr>
          <w:b/>
        </w:rPr>
        <w:t>Составитель:  учитель начальных классов Свешникова Клавдия Владимировна</w:t>
      </w:r>
    </w:p>
    <w:p w:rsidR="002F70EA" w:rsidRPr="00870C97" w:rsidRDefault="002F70EA" w:rsidP="007609C1">
      <w:pPr>
        <w:pStyle w:val="ac"/>
        <w:spacing w:line="276" w:lineRule="auto"/>
        <w:jc w:val="center"/>
        <w:rPr>
          <w:b/>
        </w:rPr>
      </w:pPr>
    </w:p>
    <w:p w:rsidR="002F70EA" w:rsidRPr="00870C97" w:rsidRDefault="002F70EA" w:rsidP="007609C1">
      <w:pPr>
        <w:pStyle w:val="ac"/>
        <w:spacing w:line="276" w:lineRule="auto"/>
        <w:jc w:val="center"/>
        <w:rPr>
          <w:b/>
        </w:rPr>
      </w:pPr>
      <w:r w:rsidRPr="00870C97">
        <w:rPr>
          <w:b/>
        </w:rPr>
        <w:t>Высшая квалификационная категория</w:t>
      </w:r>
    </w:p>
    <w:p w:rsidR="002F70EA" w:rsidRPr="00870C97" w:rsidRDefault="002F70EA" w:rsidP="002F70EA">
      <w:pPr>
        <w:pStyle w:val="ac"/>
        <w:spacing w:line="276" w:lineRule="auto"/>
        <w:jc w:val="center"/>
        <w:rPr>
          <w:b/>
        </w:rPr>
      </w:pPr>
      <w:r w:rsidRPr="00870C97">
        <w:rPr>
          <w:b/>
        </w:rPr>
        <w:t>Стаж работы –7 лет</w:t>
      </w:r>
    </w:p>
    <w:p w:rsidR="002F70EA" w:rsidRPr="00870C97" w:rsidRDefault="002F70EA" w:rsidP="002F70EA">
      <w:pPr>
        <w:pStyle w:val="ac"/>
        <w:spacing w:line="276" w:lineRule="auto"/>
        <w:jc w:val="center"/>
        <w:rPr>
          <w:b/>
        </w:rPr>
      </w:pPr>
    </w:p>
    <w:p w:rsidR="002F70EA" w:rsidRPr="00870C97" w:rsidRDefault="002F70EA" w:rsidP="002F70EA">
      <w:pPr>
        <w:pStyle w:val="ac"/>
        <w:spacing w:line="276" w:lineRule="auto"/>
        <w:jc w:val="center"/>
        <w:rPr>
          <w:b/>
        </w:rPr>
      </w:pPr>
    </w:p>
    <w:p w:rsidR="002F70EA" w:rsidRPr="00870C97" w:rsidRDefault="002F70EA" w:rsidP="002F70EA">
      <w:pPr>
        <w:pStyle w:val="ac"/>
        <w:spacing w:line="276" w:lineRule="auto"/>
        <w:rPr>
          <w:b/>
        </w:rPr>
      </w:pPr>
    </w:p>
    <w:p w:rsidR="002F70EA" w:rsidRPr="00870C97" w:rsidRDefault="002F70EA" w:rsidP="002F70EA">
      <w:pPr>
        <w:pStyle w:val="ac"/>
        <w:spacing w:line="276" w:lineRule="auto"/>
        <w:jc w:val="center"/>
        <w:rPr>
          <w:b/>
        </w:rPr>
      </w:pPr>
      <w:r w:rsidRPr="00870C97">
        <w:rPr>
          <w:b/>
        </w:rPr>
        <w:t>с. Буранное</w:t>
      </w:r>
    </w:p>
    <w:p w:rsidR="002F70EA" w:rsidRPr="00870C97" w:rsidRDefault="002F70EA" w:rsidP="002F70EA">
      <w:pPr>
        <w:pStyle w:val="ac"/>
        <w:spacing w:line="276" w:lineRule="auto"/>
        <w:jc w:val="center"/>
        <w:rPr>
          <w:b/>
        </w:rPr>
      </w:pPr>
      <w:r w:rsidRPr="00870C97">
        <w:rPr>
          <w:b/>
        </w:rPr>
        <w:t xml:space="preserve"> 2016– 2017 учебный год</w:t>
      </w:r>
    </w:p>
    <w:p w:rsidR="00546A65" w:rsidRPr="00870C97" w:rsidRDefault="00546A65" w:rsidP="00870C97">
      <w:pPr>
        <w:tabs>
          <w:tab w:val="left" w:pos="9288"/>
        </w:tabs>
        <w:spacing w:after="0" w:line="240" w:lineRule="auto"/>
        <w:ind w:left="360"/>
        <w:rPr>
          <w:rFonts w:ascii="Times New Roman" w:hAnsi="Times New Roman"/>
          <w:sz w:val="24"/>
          <w:szCs w:val="24"/>
        </w:rPr>
      </w:pPr>
    </w:p>
    <w:p w:rsidR="00546A65" w:rsidRPr="00870C97" w:rsidRDefault="00546A65" w:rsidP="00870C97">
      <w:pPr>
        <w:spacing w:after="0" w:line="360" w:lineRule="auto"/>
        <w:rPr>
          <w:b/>
          <w:sz w:val="24"/>
          <w:szCs w:val="24"/>
        </w:rPr>
      </w:pPr>
      <w:r w:rsidRPr="00870C97">
        <w:rPr>
          <w:b/>
          <w:sz w:val="24"/>
          <w:szCs w:val="24"/>
        </w:rPr>
        <w:t xml:space="preserve">                                               Пояснительная записка.</w:t>
      </w:r>
    </w:p>
    <w:p w:rsidR="00546A65" w:rsidRPr="00870C97" w:rsidRDefault="00546A65" w:rsidP="00546A65">
      <w:pPr>
        <w:pStyle w:val="a7"/>
        <w:spacing w:line="270" w:lineRule="atLeast"/>
        <w:ind w:firstLine="708"/>
        <w:rPr>
          <w:szCs w:val="24"/>
        </w:rPr>
      </w:pPr>
    </w:p>
    <w:p w:rsidR="00546A65" w:rsidRPr="00870C97" w:rsidRDefault="00546A65" w:rsidP="00870C97">
      <w:pPr>
        <w:spacing w:after="0"/>
        <w:rPr>
          <w:color w:val="000000"/>
          <w:sz w:val="24"/>
          <w:szCs w:val="24"/>
        </w:rPr>
      </w:pPr>
      <w:r w:rsidRPr="00870C97">
        <w:rPr>
          <w:color w:val="000000"/>
          <w:sz w:val="24"/>
          <w:szCs w:val="24"/>
        </w:rPr>
        <w:t xml:space="preserve">             Адаптированная программа по музыке и пению составлена для работы с детьми 2 класса с ограниченными возможностями здоровья </w:t>
      </w:r>
      <w:r w:rsidR="00356595" w:rsidRPr="00870C97">
        <w:rPr>
          <w:color w:val="000000"/>
          <w:sz w:val="24"/>
          <w:szCs w:val="24"/>
        </w:rPr>
        <w:t xml:space="preserve">(ТНР) </w:t>
      </w:r>
      <w:r w:rsidRPr="00870C97">
        <w:rPr>
          <w:color w:val="000000"/>
          <w:sz w:val="24"/>
          <w:szCs w:val="24"/>
        </w:rPr>
        <w:t>на основе Федерального компонента государственного стандарта начального общего образования и реализуется на основе авторской программы</w:t>
      </w:r>
      <w:r w:rsidR="00C06F07" w:rsidRPr="00870C97">
        <w:rPr>
          <w:rFonts w:ascii="Times New Roman" w:hAnsi="Times New Roman"/>
          <w:sz w:val="24"/>
          <w:szCs w:val="24"/>
          <w:shd w:val="clear" w:color="auto" w:fill="FFFFFF"/>
        </w:rPr>
        <w:t xml:space="preserve"> Критской </w:t>
      </w:r>
      <w:r w:rsidR="00C06F07" w:rsidRPr="00870C97">
        <w:rPr>
          <w:rFonts w:ascii="Times New Roman" w:eastAsia="Times New Roman" w:hAnsi="Times New Roman" w:cs="Times New Roman"/>
          <w:sz w:val="24"/>
          <w:szCs w:val="24"/>
          <w:shd w:val="clear" w:color="auto" w:fill="FFFFFF"/>
        </w:rPr>
        <w:t>Е.Д.</w:t>
      </w:r>
      <w:r w:rsidR="00C06F07" w:rsidRPr="00870C97">
        <w:rPr>
          <w:rFonts w:ascii="Times New Roman" w:eastAsia="Times New Roman" w:hAnsi="Times New Roman" w:cs="Times New Roman"/>
          <w:i/>
          <w:iCs/>
          <w:sz w:val="24"/>
          <w:szCs w:val="24"/>
          <w:shd w:val="clear" w:color="auto" w:fill="FFFFFF"/>
        </w:rPr>
        <w:t>.</w:t>
      </w:r>
      <w:r w:rsidR="00C06F07" w:rsidRPr="00870C97">
        <w:rPr>
          <w:rFonts w:ascii="Times New Roman" w:eastAsia="Times New Roman" w:hAnsi="Times New Roman" w:cs="Times New Roman"/>
          <w:sz w:val="24"/>
          <w:szCs w:val="24"/>
          <w:shd w:val="clear" w:color="auto" w:fill="FFFFFF"/>
        </w:rPr>
        <w:t xml:space="preserve"> </w:t>
      </w:r>
      <w:r w:rsidRPr="00870C97">
        <w:rPr>
          <w:color w:val="000000"/>
          <w:sz w:val="24"/>
          <w:szCs w:val="24"/>
        </w:rPr>
        <w:t xml:space="preserve"> (</w:t>
      </w:r>
      <w:proofErr w:type="spellStart"/>
      <w:r w:rsidRPr="00870C97">
        <w:rPr>
          <w:color w:val="000000"/>
          <w:sz w:val="24"/>
          <w:szCs w:val="24"/>
        </w:rPr>
        <w:t>учебно</w:t>
      </w:r>
      <w:proofErr w:type="spellEnd"/>
      <w:r w:rsidRPr="00870C97">
        <w:rPr>
          <w:color w:val="000000"/>
          <w:sz w:val="24"/>
          <w:szCs w:val="24"/>
        </w:rPr>
        <w:t xml:space="preserve"> – методический комплект «Гармония»; издательство «Ассоциация 21 век»)</w:t>
      </w:r>
    </w:p>
    <w:p w:rsidR="00546A65" w:rsidRPr="00870C97" w:rsidRDefault="00546A65" w:rsidP="00870C97">
      <w:pPr>
        <w:spacing w:after="0"/>
        <w:rPr>
          <w:color w:val="000000"/>
          <w:sz w:val="24"/>
          <w:szCs w:val="24"/>
        </w:rPr>
      </w:pPr>
      <w:r w:rsidRPr="00870C97">
        <w:rPr>
          <w:color w:val="000000"/>
          <w:sz w:val="24"/>
          <w:szCs w:val="24"/>
        </w:rPr>
        <w:t xml:space="preserve">       </w:t>
      </w:r>
      <w:r w:rsidRPr="00870C97">
        <w:rPr>
          <w:b/>
          <w:color w:val="000000"/>
          <w:sz w:val="24"/>
          <w:szCs w:val="24"/>
        </w:rPr>
        <w:t>Нормативные документы. Документы, обеспечивающие реализацию программы.</w:t>
      </w:r>
    </w:p>
    <w:p w:rsidR="00546A65" w:rsidRPr="00870C97" w:rsidRDefault="00546A65" w:rsidP="00546A65">
      <w:pPr>
        <w:pStyle w:val="a7"/>
        <w:spacing w:line="270" w:lineRule="atLeast"/>
        <w:rPr>
          <w:color w:val="000000"/>
          <w:szCs w:val="24"/>
        </w:rPr>
      </w:pPr>
      <w:r w:rsidRPr="00870C97">
        <w:rPr>
          <w:color w:val="000000"/>
          <w:szCs w:val="24"/>
        </w:rPr>
        <w:t xml:space="preserve">   1.ФЗ «Об образовании в Российской Федерации» от 29/12/2012 №  273        гл4.ст.34 п.2;п.3   гл 6.ст55 п.2</w:t>
      </w:r>
      <w:proofErr w:type="gramStart"/>
      <w:r w:rsidRPr="00870C97">
        <w:rPr>
          <w:color w:val="000000"/>
          <w:szCs w:val="24"/>
        </w:rPr>
        <w:t xml:space="preserve"> ;</w:t>
      </w:r>
      <w:proofErr w:type="gramEnd"/>
      <w:r w:rsidRPr="00870C97">
        <w:rPr>
          <w:color w:val="000000"/>
          <w:szCs w:val="24"/>
        </w:rPr>
        <w:t xml:space="preserve">п.8;                     </w:t>
      </w:r>
    </w:p>
    <w:p w:rsidR="00546A65" w:rsidRPr="00870C97" w:rsidRDefault="00546A65" w:rsidP="00546A65">
      <w:pPr>
        <w:pStyle w:val="a7"/>
        <w:spacing w:line="270" w:lineRule="atLeast"/>
        <w:rPr>
          <w:color w:val="000000"/>
          <w:szCs w:val="24"/>
        </w:rPr>
      </w:pPr>
    </w:p>
    <w:p w:rsidR="00546A65" w:rsidRPr="00870C97" w:rsidRDefault="00546A65" w:rsidP="00546A65">
      <w:pPr>
        <w:pStyle w:val="a7"/>
        <w:spacing w:line="270" w:lineRule="atLeast"/>
        <w:rPr>
          <w:color w:val="000000"/>
          <w:szCs w:val="24"/>
        </w:rPr>
      </w:pPr>
      <w:r w:rsidRPr="00870C97">
        <w:rPr>
          <w:color w:val="000000"/>
          <w:szCs w:val="24"/>
        </w:rPr>
        <w:t xml:space="preserve">   2.Приказ Минобразования России от 05.03.2004г.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546A65" w:rsidRPr="00870C97" w:rsidRDefault="00546A65" w:rsidP="00546A65">
      <w:pPr>
        <w:pStyle w:val="a7"/>
        <w:spacing w:line="270" w:lineRule="atLeast"/>
        <w:rPr>
          <w:color w:val="000000"/>
          <w:szCs w:val="24"/>
        </w:rPr>
      </w:pPr>
    </w:p>
    <w:p w:rsidR="00546A65" w:rsidRPr="00870C97" w:rsidRDefault="00546A65" w:rsidP="00546A65">
      <w:pPr>
        <w:pStyle w:val="a7"/>
        <w:spacing w:line="270" w:lineRule="atLeast"/>
        <w:rPr>
          <w:color w:val="000000"/>
          <w:szCs w:val="24"/>
        </w:rPr>
      </w:pPr>
      <w:r w:rsidRPr="00870C97">
        <w:rPr>
          <w:color w:val="000000"/>
          <w:szCs w:val="24"/>
        </w:rPr>
        <w:t xml:space="preserve">    3.Письмо Минобразования России от 20.02.2004г. №03-51-10/14-03 «О введении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546A65" w:rsidRPr="00870C97" w:rsidRDefault="00546A65" w:rsidP="00546A65">
      <w:pPr>
        <w:pStyle w:val="a7"/>
        <w:spacing w:line="270" w:lineRule="atLeast"/>
        <w:rPr>
          <w:color w:val="000000"/>
          <w:szCs w:val="24"/>
        </w:rPr>
      </w:pPr>
    </w:p>
    <w:p w:rsidR="00546A65" w:rsidRPr="00870C97" w:rsidRDefault="00546A65" w:rsidP="00546A65">
      <w:pPr>
        <w:pStyle w:val="a7"/>
        <w:spacing w:line="270" w:lineRule="atLeast"/>
        <w:rPr>
          <w:color w:val="000000"/>
          <w:szCs w:val="24"/>
        </w:rPr>
      </w:pPr>
      <w:r w:rsidRPr="00870C97">
        <w:rPr>
          <w:color w:val="000000"/>
          <w:szCs w:val="24"/>
        </w:rPr>
        <w:t xml:space="preserve">    4. Федеральный компонент государственного стандарта общего образования Письмо </w:t>
      </w:r>
      <w:proofErr w:type="spellStart"/>
      <w:r w:rsidRPr="00870C97">
        <w:rPr>
          <w:color w:val="000000"/>
          <w:szCs w:val="24"/>
        </w:rPr>
        <w:t>Минобрнауки</w:t>
      </w:r>
      <w:proofErr w:type="spellEnd"/>
      <w:r w:rsidRPr="00870C97">
        <w:rPr>
          <w:color w:val="000000"/>
          <w:szCs w:val="24"/>
        </w:rPr>
        <w:t xml:space="preserve"> России от 07.07.2005г. «О примерных программах по учебным предметам федерального базисного учебного плана (авторской программы </w:t>
      </w:r>
      <w:r w:rsidR="00EF0119" w:rsidRPr="00870C97">
        <w:rPr>
          <w:color w:val="000000"/>
          <w:szCs w:val="24"/>
        </w:rPr>
        <w:t>Е.Д. Критской</w:t>
      </w:r>
      <w:r w:rsidRPr="00870C97">
        <w:rPr>
          <w:color w:val="000000"/>
          <w:szCs w:val="24"/>
        </w:rPr>
        <w:t xml:space="preserve"> </w:t>
      </w:r>
      <w:r w:rsidR="00EF0119" w:rsidRPr="00870C97">
        <w:rPr>
          <w:color w:val="000000"/>
          <w:szCs w:val="24"/>
        </w:rPr>
        <w:t xml:space="preserve">«Музыка </w:t>
      </w:r>
      <w:r w:rsidRPr="00870C97">
        <w:rPr>
          <w:color w:val="000000"/>
          <w:szCs w:val="24"/>
        </w:rPr>
        <w:t>», утверждённой МО РФ в соответствии с требованиями Федерального компонента государственного стандарта начального образования) 2010 год.</w:t>
      </w:r>
    </w:p>
    <w:p w:rsidR="00546A65" w:rsidRPr="00870C97" w:rsidRDefault="00546A65" w:rsidP="00546A65">
      <w:pPr>
        <w:pStyle w:val="a7"/>
        <w:spacing w:line="270" w:lineRule="atLeast"/>
        <w:rPr>
          <w:color w:val="000000"/>
          <w:szCs w:val="24"/>
        </w:rPr>
      </w:pPr>
      <w:r w:rsidRPr="00870C97">
        <w:rPr>
          <w:color w:val="000000"/>
          <w:szCs w:val="24"/>
        </w:rPr>
        <w:t xml:space="preserve">    5. Постановление Правительства РФ от 12.03.1997 № 288 « Об утверждении Типового положения о специальном (коррекционном) образовательном  учреждении для обучающихся; воспитанников с ограниченными возможностями здоровья».</w:t>
      </w:r>
    </w:p>
    <w:p w:rsidR="00546A65" w:rsidRPr="00870C97" w:rsidRDefault="00546A65" w:rsidP="00546A65">
      <w:pPr>
        <w:pStyle w:val="a7"/>
        <w:spacing w:line="270" w:lineRule="atLeast"/>
        <w:rPr>
          <w:color w:val="000000"/>
          <w:szCs w:val="24"/>
        </w:rPr>
      </w:pPr>
    </w:p>
    <w:p w:rsidR="00546A65" w:rsidRPr="00870C97" w:rsidRDefault="00546A65" w:rsidP="00546A65">
      <w:pPr>
        <w:pStyle w:val="a7"/>
        <w:spacing w:line="270" w:lineRule="atLeast"/>
        <w:rPr>
          <w:color w:val="000000"/>
          <w:szCs w:val="24"/>
        </w:rPr>
      </w:pPr>
      <w:r w:rsidRPr="00870C97">
        <w:rPr>
          <w:color w:val="000000"/>
          <w:szCs w:val="24"/>
        </w:rPr>
        <w:t xml:space="preserve">     6.Письмо Министерства образования и науки РФ от 18.04.2008 № АФ -150/06  « О создании условий  для получения образования детьми с ограниченными возможностями и детьми — инвалидами»</w:t>
      </w:r>
    </w:p>
    <w:p w:rsidR="00546A65" w:rsidRPr="00870C97" w:rsidRDefault="00546A65" w:rsidP="00546A65">
      <w:pPr>
        <w:pStyle w:val="a7"/>
        <w:spacing w:line="270" w:lineRule="atLeast"/>
        <w:rPr>
          <w:color w:val="000000"/>
          <w:szCs w:val="24"/>
        </w:rPr>
      </w:pPr>
    </w:p>
    <w:p w:rsidR="00546A65" w:rsidRPr="00870C97" w:rsidRDefault="00546A65" w:rsidP="00546A65">
      <w:pPr>
        <w:pStyle w:val="a7"/>
        <w:spacing w:line="270" w:lineRule="atLeast"/>
        <w:rPr>
          <w:color w:val="000000"/>
          <w:szCs w:val="24"/>
        </w:rPr>
      </w:pPr>
      <w:r w:rsidRPr="00870C97">
        <w:rPr>
          <w:color w:val="000000"/>
          <w:szCs w:val="24"/>
        </w:rPr>
        <w:t xml:space="preserve">     7. Письмо МО  РФ  от 27.03. 2000  № 27/901- 6  «О  </w:t>
      </w:r>
      <w:proofErr w:type="spellStart"/>
      <w:r w:rsidRPr="00870C97">
        <w:rPr>
          <w:color w:val="000000"/>
          <w:szCs w:val="24"/>
        </w:rPr>
        <w:t>психолого-медико-педагогическом</w:t>
      </w:r>
      <w:proofErr w:type="spellEnd"/>
      <w:r w:rsidRPr="00870C97">
        <w:rPr>
          <w:color w:val="000000"/>
          <w:szCs w:val="24"/>
        </w:rPr>
        <w:t xml:space="preserve">  консилиуме образовательного учреждения».</w:t>
      </w:r>
    </w:p>
    <w:p w:rsidR="00546A65" w:rsidRPr="00870C97" w:rsidRDefault="00546A65" w:rsidP="00546A65">
      <w:pPr>
        <w:pStyle w:val="a7"/>
        <w:spacing w:line="270" w:lineRule="atLeast"/>
        <w:rPr>
          <w:color w:val="000000"/>
          <w:szCs w:val="24"/>
        </w:rPr>
      </w:pPr>
    </w:p>
    <w:p w:rsidR="00546A65" w:rsidRPr="00806FF2" w:rsidRDefault="00546A65" w:rsidP="00546A65">
      <w:pPr>
        <w:pStyle w:val="a7"/>
        <w:spacing w:line="270" w:lineRule="atLeast"/>
        <w:rPr>
          <w:color w:val="000000"/>
          <w:szCs w:val="24"/>
        </w:rPr>
      </w:pPr>
      <w:r w:rsidRPr="00806FF2">
        <w:rPr>
          <w:color w:val="000000"/>
          <w:szCs w:val="24"/>
        </w:rPr>
        <w:t xml:space="preserve">     8.   Приказ РУО  Соль — </w:t>
      </w:r>
      <w:proofErr w:type="spellStart"/>
      <w:r w:rsidRPr="00806FF2">
        <w:rPr>
          <w:color w:val="000000"/>
          <w:szCs w:val="24"/>
        </w:rPr>
        <w:t>Илецкого</w:t>
      </w:r>
      <w:proofErr w:type="spellEnd"/>
      <w:r w:rsidRPr="00806FF2">
        <w:rPr>
          <w:color w:val="000000"/>
          <w:szCs w:val="24"/>
        </w:rPr>
        <w:t xml:space="preserve">  района   от 01.12.2009  г. №509 « Об  утверждении порядка организации  интегрированного образования детей  с отклонениями  в развитии  в общеобразовательных   учреждениях Соль — </w:t>
      </w:r>
      <w:proofErr w:type="spellStart"/>
      <w:r w:rsidRPr="00806FF2">
        <w:rPr>
          <w:color w:val="000000"/>
          <w:szCs w:val="24"/>
        </w:rPr>
        <w:t>Илецкого</w:t>
      </w:r>
      <w:proofErr w:type="spellEnd"/>
      <w:r w:rsidRPr="00806FF2">
        <w:rPr>
          <w:color w:val="000000"/>
          <w:szCs w:val="24"/>
        </w:rPr>
        <w:t xml:space="preserve"> района».</w:t>
      </w:r>
    </w:p>
    <w:p w:rsidR="00546A65" w:rsidRPr="00806FF2" w:rsidRDefault="00546A65" w:rsidP="00546A65">
      <w:pPr>
        <w:pStyle w:val="a7"/>
        <w:spacing w:line="270" w:lineRule="atLeast"/>
        <w:rPr>
          <w:color w:val="000000"/>
          <w:szCs w:val="24"/>
        </w:rPr>
      </w:pPr>
    </w:p>
    <w:p w:rsidR="00EF0119" w:rsidRPr="00806FF2" w:rsidRDefault="00546A65" w:rsidP="00870C97">
      <w:pPr>
        <w:pStyle w:val="a6"/>
        <w:numPr>
          <w:ilvl w:val="0"/>
          <w:numId w:val="80"/>
        </w:numPr>
        <w:suppressAutoHyphens/>
        <w:autoSpaceDE w:val="0"/>
        <w:autoSpaceDN w:val="0"/>
        <w:adjustRightInd w:val="0"/>
        <w:spacing w:after="0" w:line="360" w:lineRule="auto"/>
        <w:contextualSpacing w:val="0"/>
        <w:rPr>
          <w:rFonts w:ascii="Times New Roman" w:hAnsi="Times New Roman" w:cs="Times New Roman"/>
          <w:color w:val="000000" w:themeColor="text1"/>
          <w:sz w:val="24"/>
          <w:szCs w:val="24"/>
        </w:rPr>
      </w:pPr>
      <w:r w:rsidRPr="00806FF2">
        <w:rPr>
          <w:rFonts w:ascii="Times New Roman" w:hAnsi="Times New Roman" w:cs="Times New Roman"/>
          <w:color w:val="000000" w:themeColor="text1"/>
          <w:sz w:val="24"/>
          <w:szCs w:val="24"/>
        </w:rPr>
        <w:t xml:space="preserve">     9.Гигиенические требования к условиям обучения в общеобразовательных учреждениях («Санитарно-эпидемиологические правила и нормативы </w:t>
      </w:r>
      <w:proofErr w:type="spellStart"/>
      <w:r w:rsidRPr="00806FF2">
        <w:rPr>
          <w:rFonts w:ascii="Times New Roman" w:hAnsi="Times New Roman" w:cs="Times New Roman"/>
          <w:color w:val="000000" w:themeColor="text1"/>
          <w:sz w:val="24"/>
          <w:szCs w:val="24"/>
        </w:rPr>
        <w:t>СанПиН</w:t>
      </w:r>
      <w:proofErr w:type="spellEnd"/>
      <w:r w:rsidRPr="00806FF2">
        <w:rPr>
          <w:rFonts w:ascii="Times New Roman" w:hAnsi="Times New Roman" w:cs="Times New Roman"/>
          <w:color w:val="000000" w:themeColor="text1"/>
          <w:sz w:val="24"/>
          <w:szCs w:val="24"/>
        </w:rPr>
        <w:t xml:space="preserve"> 2.4.2.2821-10).</w:t>
      </w:r>
      <w:r w:rsidR="00C06F07" w:rsidRPr="00806FF2">
        <w:rPr>
          <w:rFonts w:ascii="Times New Roman" w:hAnsi="Times New Roman" w:cs="Times New Roman"/>
          <w:bCs/>
          <w:color w:val="000000" w:themeColor="text1"/>
          <w:sz w:val="24"/>
          <w:szCs w:val="24"/>
          <w:lang w:eastAsia="en-US"/>
        </w:rPr>
        <w:t xml:space="preserve"> </w:t>
      </w:r>
    </w:p>
    <w:p w:rsidR="00C06F07" w:rsidRPr="00870C97" w:rsidRDefault="00C06F07" w:rsidP="00870C97">
      <w:pPr>
        <w:pStyle w:val="a6"/>
        <w:numPr>
          <w:ilvl w:val="0"/>
          <w:numId w:val="80"/>
        </w:numPr>
        <w:suppressAutoHyphens/>
        <w:autoSpaceDE w:val="0"/>
        <w:autoSpaceDN w:val="0"/>
        <w:adjustRightInd w:val="0"/>
        <w:spacing w:after="0" w:line="360" w:lineRule="auto"/>
        <w:contextualSpacing w:val="0"/>
        <w:rPr>
          <w:rFonts w:ascii="Times New Roman" w:eastAsia="Times New Roman" w:hAnsi="Times New Roman" w:cs="Times New Roman"/>
          <w:color w:val="000000"/>
          <w:sz w:val="24"/>
          <w:szCs w:val="24"/>
        </w:rPr>
      </w:pPr>
      <w:r w:rsidRPr="00870C97">
        <w:rPr>
          <w:rFonts w:ascii="Times New Roman" w:eastAsia="Times New Roman" w:hAnsi="Times New Roman" w:cs="Times New Roman"/>
          <w:bCs/>
          <w:color w:val="000000"/>
          <w:sz w:val="24"/>
          <w:szCs w:val="24"/>
          <w:lang w:eastAsia="en-US"/>
        </w:rPr>
        <w:lastRenderedPageBreak/>
        <w:t xml:space="preserve">Примерные программы общеобразовательных учреждений </w:t>
      </w:r>
      <w:r w:rsidRPr="00870C97">
        <w:rPr>
          <w:rFonts w:ascii="Times New Roman" w:eastAsia="Times New Roman" w:hAnsi="Times New Roman" w:cs="Times New Roman"/>
          <w:color w:val="000000"/>
          <w:sz w:val="24"/>
          <w:szCs w:val="24"/>
        </w:rPr>
        <w:t>Музыка: программа. 1–4 классы. Поурочно-тематическое планирование. 1–4 классы / Е.Д.</w:t>
      </w:r>
      <w:proofErr w:type="gramStart"/>
      <w:r w:rsidRPr="00870C97">
        <w:rPr>
          <w:rFonts w:ascii="Times New Roman" w:eastAsia="Times New Roman" w:hAnsi="Times New Roman" w:cs="Times New Roman"/>
          <w:color w:val="000000"/>
          <w:sz w:val="24"/>
          <w:szCs w:val="24"/>
        </w:rPr>
        <w:t>Критская</w:t>
      </w:r>
      <w:proofErr w:type="gramEnd"/>
      <w:r w:rsidRPr="00870C97">
        <w:rPr>
          <w:rFonts w:ascii="Times New Roman" w:eastAsia="Times New Roman" w:hAnsi="Times New Roman" w:cs="Times New Roman"/>
          <w:color w:val="000000"/>
          <w:sz w:val="24"/>
          <w:szCs w:val="24"/>
        </w:rPr>
        <w:t>. – Смоленск: Ассоциация ХХ</w:t>
      </w:r>
      <w:proofErr w:type="gramStart"/>
      <w:r w:rsidRPr="00870C97">
        <w:rPr>
          <w:rFonts w:ascii="Times New Roman" w:eastAsia="Times New Roman" w:hAnsi="Times New Roman" w:cs="Times New Roman"/>
          <w:color w:val="000000"/>
          <w:sz w:val="24"/>
          <w:szCs w:val="24"/>
        </w:rPr>
        <w:t>I</w:t>
      </w:r>
      <w:proofErr w:type="gramEnd"/>
      <w:r w:rsidRPr="00870C97">
        <w:rPr>
          <w:rFonts w:ascii="Times New Roman" w:eastAsia="Times New Roman" w:hAnsi="Times New Roman" w:cs="Times New Roman"/>
          <w:color w:val="000000"/>
          <w:sz w:val="24"/>
          <w:szCs w:val="24"/>
        </w:rPr>
        <w:t xml:space="preserve"> век, 2013.</w:t>
      </w:r>
    </w:p>
    <w:p w:rsidR="00C06F07" w:rsidRPr="00870C97" w:rsidRDefault="00C06F07" w:rsidP="00C06F07">
      <w:pPr>
        <w:pStyle w:val="ac"/>
        <w:numPr>
          <w:ilvl w:val="0"/>
          <w:numId w:val="81"/>
        </w:numPr>
        <w:suppressAutoHyphens/>
        <w:spacing w:line="360" w:lineRule="auto"/>
        <w:jc w:val="both"/>
        <w:rPr>
          <w:shd w:val="clear" w:color="auto" w:fill="FFFFFF"/>
        </w:rPr>
      </w:pPr>
      <w:r w:rsidRPr="00870C97">
        <w:rPr>
          <w:color w:val="000000"/>
          <w:shd w:val="clear" w:color="auto" w:fill="FFFFFF"/>
        </w:rPr>
        <w:t>Рабочая программа разработана в соответствии с основными положениями федерального государственного образовательного</w:t>
      </w:r>
      <w:r w:rsidRPr="00870C97">
        <w:rPr>
          <w:shd w:val="clear" w:color="auto" w:fill="FFFFFF"/>
        </w:rPr>
        <w:t xml:space="preserve"> стандарта начального общего образования, требованиями Примерной основной образовательной программы ОУ, а также планируемыми результатами начального общего образования, с учетом  возможностей программы «Гармония» и ориентирована на работу по учебно-методическому комплекту:</w:t>
      </w:r>
    </w:p>
    <w:p w:rsidR="00C06F07" w:rsidRPr="00870C97" w:rsidRDefault="00C06F07" w:rsidP="00C06F07">
      <w:pPr>
        <w:pStyle w:val="ac"/>
        <w:numPr>
          <w:ilvl w:val="0"/>
          <w:numId w:val="79"/>
        </w:numPr>
        <w:suppressAutoHyphens/>
        <w:spacing w:line="360" w:lineRule="auto"/>
        <w:jc w:val="both"/>
        <w:rPr>
          <w:shd w:val="clear" w:color="auto" w:fill="FFFFFF"/>
        </w:rPr>
      </w:pPr>
      <w:r w:rsidRPr="00870C97">
        <w:rPr>
          <w:shd w:val="clear" w:color="auto" w:fill="FFFFFF"/>
        </w:rPr>
        <w:t>Критская Е.Д.</w:t>
      </w:r>
      <w:r w:rsidRPr="00870C97">
        <w:rPr>
          <w:i/>
          <w:iCs/>
          <w:shd w:val="clear" w:color="auto" w:fill="FFFFFF"/>
        </w:rPr>
        <w:t>.</w:t>
      </w:r>
      <w:r w:rsidRPr="00870C97">
        <w:rPr>
          <w:shd w:val="clear" w:color="auto" w:fill="FFFFFF"/>
        </w:rPr>
        <w:t xml:space="preserve"> Музыка: учебник для 2 класса общеобразовательных учреждений / Е.Д.Критская, Г.П.Сергеева, </w:t>
      </w:r>
      <w:proofErr w:type="spellStart"/>
      <w:r w:rsidRPr="00870C97">
        <w:rPr>
          <w:shd w:val="clear" w:color="auto" w:fill="FFFFFF"/>
        </w:rPr>
        <w:t>Т.С.Шмагина</w:t>
      </w:r>
      <w:proofErr w:type="spellEnd"/>
      <w:r w:rsidRPr="00870C97">
        <w:rPr>
          <w:shd w:val="clear" w:color="auto" w:fill="FFFFFF"/>
        </w:rPr>
        <w:t xml:space="preserve">. – Смоленск: Ассоциация XXI век, 2012. </w:t>
      </w:r>
    </w:p>
    <w:p w:rsidR="00C06F07" w:rsidRPr="00870C97" w:rsidRDefault="00C06F07" w:rsidP="00C06F07">
      <w:pPr>
        <w:pStyle w:val="ac"/>
        <w:numPr>
          <w:ilvl w:val="0"/>
          <w:numId w:val="79"/>
        </w:numPr>
        <w:suppressAutoHyphens/>
        <w:spacing w:line="360" w:lineRule="auto"/>
        <w:jc w:val="both"/>
        <w:rPr>
          <w:shd w:val="clear" w:color="auto" w:fill="FFFFFF"/>
        </w:rPr>
      </w:pPr>
      <w:r w:rsidRPr="00870C97">
        <w:rPr>
          <w:shd w:val="clear" w:color="auto" w:fill="FFFFFF"/>
        </w:rPr>
        <w:t xml:space="preserve">• Критская Е.Д. Музыка. Музыкальный альбом для учащихся 2 класса общеобразовательных учреждений: в 2 ч. / Е.Д.Критская, Г.П.Сергеева, </w:t>
      </w:r>
      <w:proofErr w:type="spellStart"/>
      <w:r w:rsidRPr="00870C97">
        <w:rPr>
          <w:shd w:val="clear" w:color="auto" w:fill="FFFFFF"/>
        </w:rPr>
        <w:t>Т.С.Шмагина</w:t>
      </w:r>
      <w:proofErr w:type="spellEnd"/>
      <w:r w:rsidRPr="00870C97">
        <w:rPr>
          <w:shd w:val="clear" w:color="auto" w:fill="FFFFFF"/>
        </w:rPr>
        <w:t>. – Смоленск: Ассоциация XXI век, 2012.</w:t>
      </w:r>
    </w:p>
    <w:p w:rsidR="00546A65" w:rsidRPr="00870C97" w:rsidRDefault="00546A65" w:rsidP="00546A65">
      <w:pPr>
        <w:pStyle w:val="a7"/>
        <w:spacing w:line="270" w:lineRule="atLeast"/>
        <w:rPr>
          <w:szCs w:val="24"/>
        </w:rPr>
      </w:pPr>
      <w:r w:rsidRPr="00870C97">
        <w:rPr>
          <w:szCs w:val="24"/>
        </w:rPr>
        <w:t>Представленная программа составлен</w:t>
      </w:r>
      <w:r w:rsidR="006978E9" w:rsidRPr="00870C97">
        <w:rPr>
          <w:szCs w:val="24"/>
        </w:rPr>
        <w:t xml:space="preserve">а для работы с детьми 2 класса </w:t>
      </w:r>
      <w:proofErr w:type="gramStart"/>
      <w:r w:rsidR="006978E9" w:rsidRPr="00870C97">
        <w:rPr>
          <w:szCs w:val="24"/>
        </w:rPr>
        <w:t>)</w:t>
      </w:r>
      <w:r w:rsidRPr="00870C97">
        <w:rPr>
          <w:szCs w:val="24"/>
        </w:rPr>
        <w:t>с</w:t>
      </w:r>
      <w:proofErr w:type="gramEnd"/>
      <w:r w:rsidRPr="00870C97">
        <w:rPr>
          <w:szCs w:val="24"/>
        </w:rPr>
        <w:t xml:space="preserve"> огран</w:t>
      </w:r>
      <w:r w:rsidR="002F70EA" w:rsidRPr="00870C97">
        <w:rPr>
          <w:szCs w:val="24"/>
        </w:rPr>
        <w:t>иченными возможностями здоровь</w:t>
      </w:r>
      <w:r w:rsidR="006978E9" w:rsidRPr="00870C97">
        <w:rPr>
          <w:szCs w:val="24"/>
        </w:rPr>
        <w:t>я</w:t>
      </w:r>
      <w:r w:rsidR="002F70EA" w:rsidRPr="00870C97">
        <w:rPr>
          <w:szCs w:val="24"/>
        </w:rPr>
        <w:t xml:space="preserve"> </w:t>
      </w:r>
      <w:r w:rsidR="006978E9" w:rsidRPr="00870C97">
        <w:rPr>
          <w:szCs w:val="24"/>
        </w:rPr>
        <w:t>(ТНР)</w:t>
      </w:r>
      <w:r w:rsidRPr="00870C97">
        <w:rPr>
          <w:szCs w:val="24"/>
        </w:rPr>
        <w:t xml:space="preserve"> Программа рассчитана на 34 ч. (1ч. в неделю).</w:t>
      </w:r>
    </w:p>
    <w:p w:rsidR="00EF0119" w:rsidRPr="00870C97" w:rsidRDefault="00EF0119" w:rsidP="00870C97">
      <w:pPr>
        <w:spacing w:after="0" w:line="360" w:lineRule="auto"/>
        <w:ind w:right="-11"/>
        <w:jc w:val="center"/>
        <w:rPr>
          <w:b/>
          <w:sz w:val="24"/>
          <w:szCs w:val="24"/>
        </w:rPr>
      </w:pPr>
    </w:p>
    <w:p w:rsidR="00EF0119" w:rsidRPr="00870C97" w:rsidRDefault="00EF0119" w:rsidP="00870C97">
      <w:pPr>
        <w:spacing w:after="0" w:line="360" w:lineRule="auto"/>
        <w:ind w:right="-11"/>
        <w:jc w:val="center"/>
        <w:rPr>
          <w:rFonts w:ascii="Calibri" w:eastAsia="Times New Roman" w:hAnsi="Calibri" w:cs="Times New Roman"/>
          <w:b/>
          <w:sz w:val="24"/>
          <w:szCs w:val="24"/>
        </w:rPr>
      </w:pPr>
      <w:r w:rsidRPr="00870C97">
        <w:rPr>
          <w:rFonts w:ascii="Calibri" w:eastAsia="Times New Roman" w:hAnsi="Calibri" w:cs="Times New Roman"/>
          <w:b/>
          <w:sz w:val="24"/>
          <w:szCs w:val="24"/>
        </w:rPr>
        <w:t>Основные требования к уровню знаний и умений учащихся во 2 классе</w:t>
      </w:r>
    </w:p>
    <w:p w:rsidR="00EF0119" w:rsidRPr="00870C97" w:rsidRDefault="00EF0119" w:rsidP="00EF0119">
      <w:pPr>
        <w:pStyle w:val="ac"/>
        <w:spacing w:line="360" w:lineRule="auto"/>
        <w:jc w:val="both"/>
        <w:rPr>
          <w:b/>
          <w:shd w:val="clear" w:color="auto" w:fill="FFFFFF"/>
        </w:rPr>
      </w:pPr>
      <w:r w:rsidRPr="00870C97">
        <w:rPr>
          <w:b/>
          <w:shd w:val="clear" w:color="auto" w:fill="FFFFFF"/>
        </w:rPr>
        <w:t>Личностные результаты:</w:t>
      </w:r>
    </w:p>
    <w:p w:rsidR="00EF0119" w:rsidRPr="00870C97" w:rsidRDefault="00EF0119" w:rsidP="00EF0119">
      <w:pPr>
        <w:pStyle w:val="ac"/>
        <w:spacing w:line="360" w:lineRule="auto"/>
        <w:jc w:val="both"/>
        <w:rPr>
          <w:shd w:val="clear" w:color="auto" w:fill="FFFFFF"/>
        </w:rPr>
      </w:pPr>
      <w:r w:rsidRPr="00870C97">
        <w:rPr>
          <w:shd w:val="clear" w:color="auto" w:fill="FFFFFF"/>
        </w:rPr>
        <w:t>•  формирование основ российской гражданской идентичности, чувства гордости за свою Родину, российский народ и его историю, осознание своей этнической и национальной принадлежности в процессе освоения вершинных образцов отечественной музыкальной культуры, понимания её значимости в мировом музыкальном процессе;</w:t>
      </w:r>
    </w:p>
    <w:p w:rsidR="00EF0119" w:rsidRPr="00870C97" w:rsidRDefault="00EF0119" w:rsidP="00EF0119">
      <w:pPr>
        <w:pStyle w:val="ac"/>
        <w:spacing w:line="360" w:lineRule="auto"/>
        <w:jc w:val="both"/>
        <w:rPr>
          <w:shd w:val="clear" w:color="auto" w:fill="FFFFFF"/>
        </w:rPr>
      </w:pPr>
      <w:r w:rsidRPr="00870C97">
        <w:rPr>
          <w:shd w:val="clear" w:color="auto" w:fill="FFFFFF"/>
        </w:rPr>
        <w:t>•  становление гуманистических и демократических ценностных ориентаций, формирование уважительного отношения к иному мнению, истории и культуре разных народов на основе знакомства с их музыкальными традициями, выявления в них общих закономерностей исторического развития, процессов взаимовлияния, общности нравственных, ценностных, эстетических установок;</w:t>
      </w:r>
    </w:p>
    <w:p w:rsidR="00EF0119" w:rsidRPr="00870C97" w:rsidRDefault="00EF0119" w:rsidP="00EF0119">
      <w:pPr>
        <w:pStyle w:val="ac"/>
        <w:spacing w:line="360" w:lineRule="auto"/>
        <w:jc w:val="both"/>
        <w:rPr>
          <w:shd w:val="clear" w:color="auto" w:fill="FFFFFF"/>
        </w:rPr>
      </w:pPr>
      <w:r w:rsidRPr="00870C97">
        <w:rPr>
          <w:shd w:val="clear" w:color="auto" w:fill="FFFFFF"/>
        </w:rPr>
        <w:t>•  формирование  целостного, социально ориентированного взгляда на мир в процессе познания произведений разных</w:t>
      </w:r>
    </w:p>
    <w:p w:rsidR="00EF0119" w:rsidRPr="00870C97" w:rsidRDefault="00EF0119" w:rsidP="00EF0119">
      <w:pPr>
        <w:pStyle w:val="ac"/>
        <w:spacing w:line="360" w:lineRule="auto"/>
        <w:jc w:val="both"/>
        <w:rPr>
          <w:shd w:val="clear" w:color="auto" w:fill="FFFFFF"/>
        </w:rPr>
      </w:pPr>
      <w:r w:rsidRPr="00870C97">
        <w:rPr>
          <w:shd w:val="clear" w:color="auto" w:fill="FFFFFF"/>
        </w:rPr>
        <w:t>жанров, форм и стилей, разнообразных типов музыкальных образов и их взаимодействия;</w:t>
      </w:r>
    </w:p>
    <w:p w:rsidR="00EF0119" w:rsidRPr="00870C97" w:rsidRDefault="00EF0119" w:rsidP="00EF0119">
      <w:pPr>
        <w:pStyle w:val="ac"/>
        <w:spacing w:line="360" w:lineRule="auto"/>
        <w:jc w:val="both"/>
        <w:rPr>
          <w:shd w:val="clear" w:color="auto" w:fill="FFFFFF"/>
        </w:rPr>
      </w:pPr>
      <w:r w:rsidRPr="00870C97">
        <w:rPr>
          <w:shd w:val="clear" w:color="auto" w:fill="FFFFFF"/>
        </w:rPr>
        <w:lastRenderedPageBreak/>
        <w:t>•  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 школы, города и др.;</w:t>
      </w:r>
    </w:p>
    <w:p w:rsidR="00EF0119" w:rsidRPr="00870C97" w:rsidRDefault="00EF0119" w:rsidP="00EF0119">
      <w:pPr>
        <w:pStyle w:val="ac"/>
        <w:spacing w:line="360" w:lineRule="auto"/>
        <w:jc w:val="both"/>
        <w:rPr>
          <w:shd w:val="clear" w:color="auto" w:fill="FFFFFF"/>
        </w:rPr>
      </w:pPr>
      <w:r w:rsidRPr="00870C97">
        <w:rPr>
          <w:shd w:val="clear" w:color="auto" w:fill="FFFFFF"/>
        </w:rPr>
        <w:t>•  развитие мотивов учебной деятельности и формирование личностного смысла учения посредством раскрытия связей и отношений между музыкой и жизнью, освоения способов отражения жизни в музыке и различных форм воздействия музыки на человека;</w:t>
      </w:r>
    </w:p>
    <w:p w:rsidR="00EF0119" w:rsidRPr="00870C97" w:rsidRDefault="00EF0119" w:rsidP="00EF0119">
      <w:pPr>
        <w:pStyle w:val="ac"/>
        <w:spacing w:line="360" w:lineRule="auto"/>
        <w:jc w:val="both"/>
        <w:rPr>
          <w:shd w:val="clear" w:color="auto" w:fill="FFFFFF"/>
        </w:rPr>
      </w:pPr>
      <w:r w:rsidRPr="00870C97">
        <w:rPr>
          <w:shd w:val="clear" w:color="auto" w:fill="FFFFFF"/>
        </w:rPr>
        <w:t>•  формирование представлений о нравственных нормах, развитие доброжелательности и эмоциональной отзывчивости, сопереживания чувствам других людей на основе восприятия произведений мировой музыкальной классики, их коллективного обсуждения и интерпретации в разных видах музыкальной исполнительской деятельности;</w:t>
      </w:r>
    </w:p>
    <w:p w:rsidR="00EF0119" w:rsidRPr="00870C97" w:rsidRDefault="00EF0119" w:rsidP="00EF0119">
      <w:pPr>
        <w:pStyle w:val="ac"/>
        <w:spacing w:line="360" w:lineRule="auto"/>
        <w:jc w:val="both"/>
        <w:rPr>
          <w:shd w:val="clear" w:color="auto" w:fill="FFFFFF"/>
        </w:rPr>
      </w:pPr>
      <w:r w:rsidRPr="00870C97">
        <w:rPr>
          <w:shd w:val="clear" w:color="auto" w:fill="FFFFFF"/>
        </w:rPr>
        <w:t>•  формирование  эстетических  потребностей,  ценностей  и  чувств на основе развития музыкально-эстетического сознания, проявляющего себя в эмоционально-ценностном отношении к искусству, понимании его функций в жизни человека и общества;</w:t>
      </w:r>
    </w:p>
    <w:p w:rsidR="00EF0119" w:rsidRPr="00870C97" w:rsidRDefault="00EF0119" w:rsidP="00EF0119">
      <w:pPr>
        <w:pStyle w:val="ac"/>
        <w:spacing w:line="360" w:lineRule="auto"/>
        <w:jc w:val="both"/>
        <w:rPr>
          <w:shd w:val="clear" w:color="auto" w:fill="FFFFFF"/>
        </w:rPr>
      </w:pPr>
      <w:r w:rsidRPr="00870C97">
        <w:rPr>
          <w:shd w:val="clear" w:color="auto" w:fill="FFFFFF"/>
        </w:rPr>
        <w:t xml:space="preserve">•  развитие навыков сотрудничества </w:t>
      </w:r>
      <w:proofErr w:type="gramStart"/>
      <w:r w:rsidRPr="00870C97">
        <w:rPr>
          <w:shd w:val="clear" w:color="auto" w:fill="FFFFFF"/>
        </w:rPr>
        <w:t>со</w:t>
      </w:r>
      <w:proofErr w:type="gramEnd"/>
      <w:r w:rsidRPr="00870C97">
        <w:rPr>
          <w:shd w:val="clear" w:color="auto" w:fill="FFFFFF"/>
        </w:rPr>
        <w:t xml:space="preserve"> взрослыми и сверстниками в разных социальных ситуациях при выполнении проектных заданий и проектных работ в процессе индивидуальной, групповой и коллективной музыкальной деятельности;</w:t>
      </w:r>
    </w:p>
    <w:p w:rsidR="00EF0119" w:rsidRPr="00870C97" w:rsidRDefault="00EF0119" w:rsidP="00EF0119">
      <w:pPr>
        <w:pStyle w:val="ac"/>
        <w:spacing w:line="360" w:lineRule="auto"/>
        <w:jc w:val="both"/>
        <w:rPr>
          <w:shd w:val="clear" w:color="auto" w:fill="FFFFFF"/>
        </w:rPr>
      </w:pPr>
      <w:r w:rsidRPr="00870C97">
        <w:rPr>
          <w:shd w:val="clear" w:color="auto" w:fill="FFFFFF"/>
        </w:rPr>
        <w:t>•  формирование установки на безопасный здоровый образ жизни посредством  развития  представления о гармонии в человеке физического и духовного  начал, воспитания бережного отношения к материальным и духовным ценностям музыкальной культуры;</w:t>
      </w:r>
    </w:p>
    <w:p w:rsidR="00EF0119" w:rsidRPr="00870C97" w:rsidRDefault="00EF0119" w:rsidP="00EF0119">
      <w:pPr>
        <w:pStyle w:val="ac"/>
        <w:spacing w:line="360" w:lineRule="auto"/>
        <w:jc w:val="both"/>
        <w:rPr>
          <w:shd w:val="clear" w:color="auto" w:fill="FFFFFF"/>
        </w:rPr>
      </w:pPr>
      <w:r w:rsidRPr="00870C97">
        <w:rPr>
          <w:shd w:val="clear" w:color="auto" w:fill="FFFFFF"/>
        </w:rPr>
        <w:t>•  формирование мотивации к музыкальному творчеству, целеустремлённости и настойчивости в достижении цели в процессе создания ситуации успешности музыкально-творческой деятельности учащихся.</w:t>
      </w:r>
    </w:p>
    <w:p w:rsidR="00EF0119" w:rsidRPr="00870C97" w:rsidRDefault="00EF0119" w:rsidP="00EF0119">
      <w:pPr>
        <w:pStyle w:val="ac"/>
        <w:spacing w:line="360" w:lineRule="auto"/>
        <w:jc w:val="both"/>
        <w:rPr>
          <w:b/>
          <w:shd w:val="clear" w:color="auto" w:fill="FFFFFF"/>
        </w:rPr>
      </w:pPr>
      <w:proofErr w:type="spellStart"/>
      <w:r w:rsidRPr="00870C97">
        <w:rPr>
          <w:b/>
          <w:shd w:val="clear" w:color="auto" w:fill="FFFFFF"/>
        </w:rPr>
        <w:t>Метапредметные</w:t>
      </w:r>
      <w:proofErr w:type="spellEnd"/>
      <w:r w:rsidRPr="00870C97">
        <w:rPr>
          <w:b/>
          <w:shd w:val="clear" w:color="auto" w:fill="FFFFFF"/>
        </w:rPr>
        <w:t xml:space="preserve"> результаты</w:t>
      </w:r>
    </w:p>
    <w:p w:rsidR="00EF0119" w:rsidRPr="00870C97" w:rsidRDefault="00EF0119" w:rsidP="00EF0119">
      <w:pPr>
        <w:pStyle w:val="ac"/>
        <w:spacing w:line="360" w:lineRule="auto"/>
        <w:jc w:val="both"/>
        <w:rPr>
          <w:b/>
          <w:shd w:val="clear" w:color="auto" w:fill="FFFFFF"/>
        </w:rPr>
      </w:pPr>
      <w:r w:rsidRPr="00870C97">
        <w:rPr>
          <w:b/>
          <w:shd w:val="clear" w:color="auto" w:fill="FFFFFF"/>
        </w:rPr>
        <w:t>Познавательные</w:t>
      </w:r>
    </w:p>
    <w:p w:rsidR="00EF0119" w:rsidRPr="00870C97" w:rsidRDefault="00EF0119" w:rsidP="00EF0119">
      <w:pPr>
        <w:pStyle w:val="ac"/>
        <w:spacing w:line="360" w:lineRule="auto"/>
        <w:jc w:val="both"/>
        <w:rPr>
          <w:shd w:val="clear" w:color="auto" w:fill="FFFFFF"/>
        </w:rPr>
      </w:pPr>
      <w:r w:rsidRPr="00870C97">
        <w:rPr>
          <w:shd w:val="clear" w:color="auto" w:fill="FFFFFF"/>
        </w:rPr>
        <w:t>Учащиеся научатся:</w:t>
      </w:r>
    </w:p>
    <w:p w:rsidR="00EF0119" w:rsidRPr="00870C97" w:rsidRDefault="00EF0119" w:rsidP="00EF0119">
      <w:pPr>
        <w:pStyle w:val="ac"/>
        <w:spacing w:line="360" w:lineRule="auto"/>
        <w:jc w:val="both"/>
        <w:rPr>
          <w:shd w:val="clear" w:color="auto" w:fill="FFFFFF"/>
        </w:rPr>
      </w:pPr>
      <w:r w:rsidRPr="00870C97">
        <w:rPr>
          <w:shd w:val="clear" w:color="auto" w:fill="FFFFFF"/>
        </w:rPr>
        <w:t>•  логическим действиям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выдвижения предположений и подтверждающих их доказательств;</w:t>
      </w:r>
    </w:p>
    <w:p w:rsidR="00EF0119" w:rsidRPr="00870C97" w:rsidRDefault="00EF0119" w:rsidP="00EF0119">
      <w:pPr>
        <w:pStyle w:val="ac"/>
        <w:spacing w:line="360" w:lineRule="auto"/>
        <w:jc w:val="both"/>
        <w:rPr>
          <w:shd w:val="clear" w:color="auto" w:fill="FFFFFF"/>
        </w:rPr>
      </w:pPr>
      <w:r w:rsidRPr="00870C97">
        <w:rPr>
          <w:shd w:val="clear" w:color="auto" w:fill="FFFFFF"/>
        </w:rPr>
        <w:lastRenderedPageBreak/>
        <w:t>•  применять методы наблюдения, экспериментирования, моделирования, систематизации учебного материала, выявления известного и неизвестного при решении различных учебных задач;</w:t>
      </w:r>
    </w:p>
    <w:p w:rsidR="00EF0119" w:rsidRPr="00870C97" w:rsidRDefault="00EF0119" w:rsidP="00EF0119">
      <w:pPr>
        <w:pStyle w:val="ac"/>
        <w:spacing w:line="360" w:lineRule="auto"/>
        <w:jc w:val="both"/>
        <w:rPr>
          <w:shd w:val="clear" w:color="auto" w:fill="FFFFFF"/>
        </w:rPr>
      </w:pPr>
      <w:r w:rsidRPr="00870C97">
        <w:rPr>
          <w:shd w:val="clear" w:color="auto" w:fill="FFFFFF"/>
        </w:rPr>
        <w:t xml:space="preserve">•  обсуждать проблемные вопросы, </w:t>
      </w:r>
      <w:proofErr w:type="spellStart"/>
      <w:r w:rsidRPr="00870C97">
        <w:rPr>
          <w:shd w:val="clear" w:color="auto" w:fill="FFFFFF"/>
        </w:rPr>
        <w:t>рефлексировать</w:t>
      </w:r>
      <w:proofErr w:type="spellEnd"/>
      <w:r w:rsidRPr="00870C97">
        <w:rPr>
          <w:shd w:val="clear" w:color="auto" w:fill="FFFFFF"/>
        </w:rPr>
        <w:t xml:space="preserve"> в ходе творческого сотрудничества, сравнивать результаты своей деятельности с результатами других учащихся; </w:t>
      </w:r>
    </w:p>
    <w:p w:rsidR="00EF0119" w:rsidRPr="00870C97" w:rsidRDefault="00EF0119" w:rsidP="00EF0119">
      <w:pPr>
        <w:pStyle w:val="ac"/>
        <w:spacing w:line="360" w:lineRule="auto"/>
        <w:jc w:val="both"/>
        <w:rPr>
          <w:shd w:val="clear" w:color="auto" w:fill="FFFFFF"/>
        </w:rPr>
      </w:pPr>
      <w:r w:rsidRPr="00870C97">
        <w:rPr>
          <w:shd w:val="clear" w:color="auto" w:fill="FFFFFF"/>
        </w:rPr>
        <w:t>•  понимать причины успеха/неуспеха учебной деятельности;</w:t>
      </w:r>
    </w:p>
    <w:p w:rsidR="00EF0119" w:rsidRPr="00870C97" w:rsidRDefault="00EF0119" w:rsidP="00EF0119">
      <w:pPr>
        <w:pStyle w:val="ac"/>
        <w:spacing w:line="360" w:lineRule="auto"/>
        <w:jc w:val="both"/>
        <w:rPr>
          <w:shd w:val="clear" w:color="auto" w:fill="FFFFFF"/>
        </w:rPr>
      </w:pPr>
      <w:r w:rsidRPr="00870C97">
        <w:rPr>
          <w:shd w:val="clear" w:color="auto" w:fill="FFFFFF"/>
        </w:rPr>
        <w:t>•  понимать различие отражения жизни в научных и художественных текстах; адекватно воспринимать художественные произведения, осознавать многозначность содержания их образов, существование различных интерпретаций одного  произведения; выполнять творческие  задачи,  не имеющие однозначного решения;</w:t>
      </w:r>
    </w:p>
    <w:p w:rsidR="00EF0119" w:rsidRPr="00870C97" w:rsidRDefault="00EF0119" w:rsidP="00EF0119">
      <w:pPr>
        <w:pStyle w:val="ac"/>
        <w:spacing w:line="360" w:lineRule="auto"/>
        <w:jc w:val="both"/>
        <w:rPr>
          <w:shd w:val="clear" w:color="auto" w:fill="FFFFFF"/>
        </w:rPr>
      </w:pPr>
      <w:r w:rsidRPr="00870C97">
        <w:rPr>
          <w:shd w:val="clear" w:color="auto" w:fill="FFFFFF"/>
        </w:rPr>
        <w:t>•  осуществлять синтез музыкального произведения как составление целого из частей, выявлять основания его целостности;</w:t>
      </w:r>
    </w:p>
    <w:p w:rsidR="00EF0119" w:rsidRPr="00870C97" w:rsidRDefault="00EF0119" w:rsidP="00EF0119">
      <w:pPr>
        <w:pStyle w:val="ac"/>
        <w:spacing w:line="360" w:lineRule="auto"/>
        <w:jc w:val="both"/>
        <w:rPr>
          <w:shd w:val="clear" w:color="auto" w:fill="FFFFFF"/>
        </w:rPr>
      </w:pPr>
      <w:r w:rsidRPr="00870C97">
        <w:rPr>
          <w:shd w:val="clear" w:color="auto" w:fill="FFFFFF"/>
        </w:rPr>
        <w:t>•  использовать разные типы моделей при изучении художественного явления (графическая, пластическая, вербальная, знаково-символическая), моделировать различные отношения между объектами, преобразовывать  модели  в  соответствии с  содержанием  музыкального материала и поставленной учебной целью;</w:t>
      </w:r>
    </w:p>
    <w:p w:rsidR="00EF0119" w:rsidRPr="00870C97" w:rsidRDefault="00EF0119" w:rsidP="00EF0119">
      <w:pPr>
        <w:pStyle w:val="ac"/>
        <w:spacing w:line="360" w:lineRule="auto"/>
        <w:jc w:val="both"/>
        <w:rPr>
          <w:shd w:val="clear" w:color="auto" w:fill="FFFFFF"/>
        </w:rPr>
      </w:pPr>
      <w:r w:rsidRPr="00870C97">
        <w:rPr>
          <w:shd w:val="clear" w:color="auto" w:fill="FFFFFF"/>
        </w:rPr>
        <w:t xml:space="preserve">•  пользоваться различными способами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w:t>
      </w:r>
      <w:proofErr w:type="spellStart"/>
      <w:proofErr w:type="gramStart"/>
      <w:r w:rsidRPr="00870C97">
        <w:rPr>
          <w:shd w:val="clear" w:color="auto" w:fill="FFFFFF"/>
        </w:rPr>
        <w:t>ин-формации</w:t>
      </w:r>
      <w:proofErr w:type="spellEnd"/>
      <w:proofErr w:type="gramEnd"/>
      <w:r w:rsidRPr="00870C97">
        <w:rPr>
          <w:shd w:val="clear" w:color="auto" w:fill="FFFFFF"/>
        </w:rPr>
        <w:t xml:space="preserve"> в соответствии с коммуникативными и познавательными задачами и технологиями учебного предмета.</w:t>
      </w:r>
    </w:p>
    <w:p w:rsidR="00EF0119" w:rsidRPr="00870C97" w:rsidRDefault="00EF0119" w:rsidP="00EF0119">
      <w:pPr>
        <w:pStyle w:val="ac"/>
        <w:spacing w:line="360" w:lineRule="auto"/>
        <w:jc w:val="both"/>
        <w:rPr>
          <w:shd w:val="clear" w:color="auto" w:fill="FFFFFF"/>
        </w:rPr>
      </w:pPr>
      <w:r w:rsidRPr="00870C97">
        <w:rPr>
          <w:shd w:val="clear" w:color="auto" w:fill="FFFFFF"/>
        </w:rPr>
        <w:t>Учащиеся получат возможность:</w:t>
      </w:r>
    </w:p>
    <w:p w:rsidR="00EF0119" w:rsidRPr="00870C97" w:rsidRDefault="00EF0119" w:rsidP="00EF0119">
      <w:pPr>
        <w:pStyle w:val="ac"/>
        <w:spacing w:line="360" w:lineRule="auto"/>
        <w:jc w:val="both"/>
        <w:rPr>
          <w:shd w:val="clear" w:color="auto" w:fill="FFFFFF"/>
        </w:rPr>
      </w:pPr>
      <w:r w:rsidRPr="00870C97">
        <w:rPr>
          <w:shd w:val="clear" w:color="auto" w:fill="FFFFFF"/>
        </w:rPr>
        <w:t>•  научиться реализовывать собственные творческие замыслы, готовить своё выступление и выступать с аудио-, виде</w:t>
      </w:r>
      <w:proofErr w:type="gramStart"/>
      <w:r w:rsidRPr="00870C97">
        <w:rPr>
          <w:shd w:val="clear" w:color="auto" w:fill="FFFFFF"/>
        </w:rPr>
        <w:t>о-</w:t>
      </w:r>
      <w:proofErr w:type="gramEnd"/>
      <w:r w:rsidRPr="00870C97">
        <w:rPr>
          <w:shd w:val="clear" w:color="auto" w:fill="FFFFFF"/>
        </w:rPr>
        <w:t xml:space="preserve"> и графическим сопровождением;</w:t>
      </w:r>
    </w:p>
    <w:p w:rsidR="00EF0119" w:rsidRPr="00870C97" w:rsidRDefault="00EF0119" w:rsidP="00EF0119">
      <w:pPr>
        <w:pStyle w:val="ac"/>
        <w:spacing w:line="360" w:lineRule="auto"/>
        <w:jc w:val="both"/>
        <w:rPr>
          <w:shd w:val="clear" w:color="auto" w:fill="FFFFFF"/>
        </w:rPr>
      </w:pPr>
      <w:r w:rsidRPr="00870C97">
        <w:rPr>
          <w:shd w:val="clear" w:color="auto" w:fill="FFFFFF"/>
        </w:rPr>
        <w:t xml:space="preserve">•  удовлетворять потребность в </w:t>
      </w:r>
      <w:proofErr w:type="spellStart"/>
      <w:r w:rsidRPr="00870C97">
        <w:rPr>
          <w:shd w:val="clear" w:color="auto" w:fill="FFFFFF"/>
        </w:rPr>
        <w:t>культурно-досуговой</w:t>
      </w:r>
      <w:proofErr w:type="spellEnd"/>
      <w:r w:rsidRPr="00870C97">
        <w:rPr>
          <w:shd w:val="clear" w:color="auto" w:fill="FFFFFF"/>
        </w:rPr>
        <w:t xml:space="preserve"> деятельности, духовно обогащающей личность, в расширении и углублении знаний о данной предметной области.</w:t>
      </w:r>
    </w:p>
    <w:p w:rsidR="00EF0119" w:rsidRPr="00870C97" w:rsidRDefault="00EF0119" w:rsidP="00EF0119">
      <w:pPr>
        <w:pStyle w:val="ac"/>
        <w:spacing w:line="360" w:lineRule="auto"/>
        <w:jc w:val="both"/>
        <w:rPr>
          <w:b/>
          <w:shd w:val="clear" w:color="auto" w:fill="FFFFFF"/>
        </w:rPr>
      </w:pPr>
      <w:r w:rsidRPr="00870C97">
        <w:rPr>
          <w:b/>
          <w:shd w:val="clear" w:color="auto" w:fill="FFFFFF"/>
        </w:rPr>
        <w:t xml:space="preserve">Регулятивные </w:t>
      </w:r>
      <w:r w:rsidRPr="00870C97">
        <w:rPr>
          <w:shd w:val="clear" w:color="auto" w:fill="FFFFFF"/>
        </w:rPr>
        <w:t>Учащиеся научатся:</w:t>
      </w:r>
    </w:p>
    <w:p w:rsidR="00EF0119" w:rsidRPr="00870C97" w:rsidRDefault="00EF0119" w:rsidP="00EF0119">
      <w:pPr>
        <w:pStyle w:val="ac"/>
        <w:spacing w:line="360" w:lineRule="auto"/>
        <w:jc w:val="both"/>
        <w:rPr>
          <w:shd w:val="clear" w:color="auto" w:fill="FFFFFF"/>
        </w:rPr>
      </w:pPr>
      <w:r w:rsidRPr="00870C97">
        <w:rPr>
          <w:shd w:val="clear" w:color="auto" w:fill="FFFFFF"/>
        </w:rPr>
        <w:lastRenderedPageBreak/>
        <w:t>•  принимать и сохранять учебные цели и задачи, в соответствии с ними планировать, контролировать и оценивать собственные учебные действия;</w:t>
      </w:r>
    </w:p>
    <w:p w:rsidR="00EF0119" w:rsidRPr="00870C97" w:rsidRDefault="00EF0119" w:rsidP="00EF0119">
      <w:pPr>
        <w:pStyle w:val="ac"/>
        <w:spacing w:line="360" w:lineRule="auto"/>
        <w:jc w:val="both"/>
        <w:rPr>
          <w:shd w:val="clear" w:color="auto" w:fill="FFFFFF"/>
        </w:rPr>
      </w:pPr>
      <w:r w:rsidRPr="00870C97">
        <w:rPr>
          <w:shd w:val="clear" w:color="auto" w:fill="FFFFFF"/>
        </w:rPr>
        <w:t xml:space="preserve">•  договариваться о распределении функций и ролей в совместной деятельности; осуществлять взаимный контроль, адекватно оценивать собственное поведение и поведение окружающих; </w:t>
      </w:r>
    </w:p>
    <w:p w:rsidR="00EF0119" w:rsidRPr="00870C97" w:rsidRDefault="00EF0119" w:rsidP="00EF0119">
      <w:pPr>
        <w:pStyle w:val="ac"/>
        <w:spacing w:line="360" w:lineRule="auto"/>
        <w:jc w:val="both"/>
        <w:rPr>
          <w:shd w:val="clear" w:color="auto" w:fill="FFFFFF"/>
        </w:rPr>
      </w:pPr>
      <w:r w:rsidRPr="00870C97">
        <w:rPr>
          <w:shd w:val="clear" w:color="auto" w:fill="FFFFFF"/>
        </w:rPr>
        <w:t>•  выделять и удерживать предмет обсуждения и критерии его оценки, а также пользоваться на практике этими критериями;</w:t>
      </w:r>
    </w:p>
    <w:p w:rsidR="00EF0119" w:rsidRPr="00870C97" w:rsidRDefault="00EF0119" w:rsidP="00EF0119">
      <w:pPr>
        <w:pStyle w:val="ac"/>
        <w:spacing w:line="360" w:lineRule="auto"/>
        <w:jc w:val="both"/>
        <w:rPr>
          <w:shd w:val="clear" w:color="auto" w:fill="FFFFFF"/>
        </w:rPr>
      </w:pPr>
      <w:r w:rsidRPr="00870C97">
        <w:rPr>
          <w:shd w:val="clear" w:color="auto" w:fill="FFFFFF"/>
        </w:rPr>
        <w:t>•  прогнозировать содержание произведения по его названию и жанру, предвосхищать композиторские решения по созданию музыкальных образов, их развитию и взаимодействию в музыкальном произведении;</w:t>
      </w:r>
    </w:p>
    <w:p w:rsidR="00EF0119" w:rsidRPr="00870C97" w:rsidRDefault="00EF0119" w:rsidP="00EF0119">
      <w:pPr>
        <w:pStyle w:val="ac"/>
        <w:spacing w:line="360" w:lineRule="auto"/>
        <w:jc w:val="both"/>
        <w:rPr>
          <w:shd w:val="clear" w:color="auto" w:fill="FFFFFF"/>
        </w:rPr>
      </w:pPr>
      <w:r w:rsidRPr="00870C97">
        <w:rPr>
          <w:shd w:val="clear" w:color="auto" w:fill="FFFFFF"/>
        </w:rPr>
        <w:t xml:space="preserve">•  мобилизации сил и волевой </w:t>
      </w:r>
      <w:proofErr w:type="spellStart"/>
      <w:r w:rsidRPr="00870C97">
        <w:rPr>
          <w:shd w:val="clear" w:color="auto" w:fill="FFFFFF"/>
        </w:rPr>
        <w:t>саморегуляции</w:t>
      </w:r>
      <w:proofErr w:type="spellEnd"/>
      <w:r w:rsidRPr="00870C97">
        <w:rPr>
          <w:shd w:val="clear" w:color="auto" w:fill="FFFFFF"/>
        </w:rPr>
        <w:t xml:space="preserve"> в ходе приобретения опыта коллективного публичного выступления и при подготовке к нему.</w:t>
      </w:r>
    </w:p>
    <w:p w:rsidR="00EF0119" w:rsidRPr="00870C97" w:rsidRDefault="00EF0119" w:rsidP="00EF0119">
      <w:pPr>
        <w:pStyle w:val="ac"/>
        <w:spacing w:line="360" w:lineRule="auto"/>
        <w:jc w:val="both"/>
        <w:rPr>
          <w:shd w:val="clear" w:color="auto" w:fill="FFFFFF"/>
        </w:rPr>
      </w:pPr>
      <w:r w:rsidRPr="00870C97">
        <w:rPr>
          <w:shd w:val="clear" w:color="auto" w:fill="FFFFFF"/>
        </w:rPr>
        <w:t>Учащиеся получат возможность научиться:</w:t>
      </w:r>
    </w:p>
    <w:p w:rsidR="00EF0119" w:rsidRPr="00870C97" w:rsidRDefault="00EF0119" w:rsidP="00EF0119">
      <w:pPr>
        <w:pStyle w:val="ac"/>
        <w:spacing w:line="360" w:lineRule="auto"/>
        <w:jc w:val="both"/>
        <w:rPr>
          <w:shd w:val="clear" w:color="auto" w:fill="FFFFFF"/>
        </w:rPr>
      </w:pPr>
      <w:r w:rsidRPr="00870C97">
        <w:rPr>
          <w:shd w:val="clear" w:color="auto" w:fill="FFFFFF"/>
        </w:rPr>
        <w:t>•  ставить учебные цели, формулировать исходя из целей учебные задачи, осуществлять поиск наиболее эффективных способов достижения результата в процессе участия в индивидуальных, групповых проектных работах;</w:t>
      </w:r>
    </w:p>
    <w:p w:rsidR="00EF0119" w:rsidRPr="00870C97" w:rsidRDefault="00EF0119" w:rsidP="00EF0119">
      <w:pPr>
        <w:pStyle w:val="ac"/>
        <w:spacing w:line="360" w:lineRule="auto"/>
        <w:jc w:val="both"/>
        <w:rPr>
          <w:shd w:val="clear" w:color="auto" w:fill="FFFFFF"/>
        </w:rPr>
      </w:pPr>
      <w:r w:rsidRPr="00870C97">
        <w:rPr>
          <w:shd w:val="clear" w:color="auto" w:fill="FFFFFF"/>
        </w:rPr>
        <w:t>•  действовать  конструктивно,  в том числе  в  ситуациях  неуспеха,  за счёт умения осуществлять поиск наиболее эффективных способов реализации целей с учётом имеющихся условий.</w:t>
      </w:r>
    </w:p>
    <w:p w:rsidR="00EF0119" w:rsidRPr="00870C97" w:rsidRDefault="00EF0119" w:rsidP="00EF0119">
      <w:pPr>
        <w:pStyle w:val="ac"/>
        <w:spacing w:line="360" w:lineRule="auto"/>
        <w:jc w:val="both"/>
        <w:rPr>
          <w:b/>
          <w:shd w:val="clear" w:color="auto" w:fill="FFFFFF"/>
        </w:rPr>
      </w:pPr>
      <w:r w:rsidRPr="00870C97">
        <w:rPr>
          <w:b/>
          <w:shd w:val="clear" w:color="auto" w:fill="FFFFFF"/>
        </w:rPr>
        <w:t>Коммуникативные</w:t>
      </w:r>
    </w:p>
    <w:p w:rsidR="00EF0119" w:rsidRPr="00870C97" w:rsidRDefault="00EF0119" w:rsidP="00EF0119">
      <w:pPr>
        <w:pStyle w:val="ac"/>
        <w:spacing w:line="360" w:lineRule="auto"/>
        <w:jc w:val="both"/>
        <w:rPr>
          <w:shd w:val="clear" w:color="auto" w:fill="FFFFFF"/>
        </w:rPr>
      </w:pPr>
      <w:r w:rsidRPr="00870C97">
        <w:rPr>
          <w:shd w:val="clear" w:color="auto" w:fill="FFFFFF"/>
        </w:rPr>
        <w:t>Учащиеся научатся:</w:t>
      </w:r>
    </w:p>
    <w:p w:rsidR="00EF0119" w:rsidRPr="00870C97" w:rsidRDefault="00EF0119" w:rsidP="00EF0119">
      <w:pPr>
        <w:pStyle w:val="ac"/>
        <w:spacing w:line="360" w:lineRule="auto"/>
        <w:jc w:val="both"/>
        <w:rPr>
          <w:shd w:val="clear" w:color="auto" w:fill="FFFFFF"/>
        </w:rPr>
      </w:pPr>
      <w:r w:rsidRPr="00870C97">
        <w:rPr>
          <w:shd w:val="clear" w:color="auto" w:fill="FFFFFF"/>
        </w:rPr>
        <w:t>•  понимать сходство и различие разговорной и музыкальной речи;</w:t>
      </w:r>
    </w:p>
    <w:p w:rsidR="00EF0119" w:rsidRPr="00870C97" w:rsidRDefault="00EF0119" w:rsidP="00EF0119">
      <w:pPr>
        <w:pStyle w:val="ac"/>
        <w:spacing w:line="360" w:lineRule="auto"/>
        <w:jc w:val="both"/>
        <w:rPr>
          <w:shd w:val="clear" w:color="auto" w:fill="FFFFFF"/>
        </w:rPr>
      </w:pPr>
      <w:r w:rsidRPr="00870C97">
        <w:rPr>
          <w:shd w:val="clear" w:color="auto" w:fill="FFFFFF"/>
        </w:rPr>
        <w:t>•  слушать собеседника и вести диалог; участвовать в коллективном обсуждении, принимать различные точки зрения на одну и ту же проблему; излагать своё мнение и аргументировать свою точку зрения;</w:t>
      </w:r>
    </w:p>
    <w:p w:rsidR="00EF0119" w:rsidRPr="00870C97" w:rsidRDefault="00EF0119" w:rsidP="00EF0119">
      <w:pPr>
        <w:pStyle w:val="ac"/>
        <w:spacing w:line="360" w:lineRule="auto"/>
        <w:jc w:val="both"/>
        <w:rPr>
          <w:shd w:val="clear" w:color="auto" w:fill="FFFFFF"/>
        </w:rPr>
      </w:pPr>
      <w:r w:rsidRPr="00870C97">
        <w:rPr>
          <w:shd w:val="clear" w:color="auto" w:fill="FFFFFF"/>
        </w:rPr>
        <w:t>•  понимать композиционные особенности устной (разговорной, музыкальной) речи и учитывать их при построении собственных высказываний в разных жизненных ситуациях;</w:t>
      </w:r>
    </w:p>
    <w:p w:rsidR="00EF0119" w:rsidRPr="00870C97" w:rsidRDefault="00EF0119" w:rsidP="00EF0119">
      <w:pPr>
        <w:pStyle w:val="ac"/>
        <w:spacing w:line="360" w:lineRule="auto"/>
        <w:jc w:val="both"/>
        <w:rPr>
          <w:shd w:val="clear" w:color="auto" w:fill="FFFFFF"/>
        </w:rPr>
      </w:pPr>
      <w:r w:rsidRPr="00870C97">
        <w:rPr>
          <w:shd w:val="clear" w:color="auto" w:fill="FFFFFF"/>
        </w:rPr>
        <w:t>•  использовать речевые средства и средства информационных и коммуникационных технологий для решения коммуникативных и познавательных задач;</w:t>
      </w:r>
    </w:p>
    <w:p w:rsidR="00EF0119" w:rsidRPr="00870C97" w:rsidRDefault="00EF0119" w:rsidP="00EF0119">
      <w:pPr>
        <w:pStyle w:val="ac"/>
        <w:spacing w:line="360" w:lineRule="auto"/>
        <w:jc w:val="both"/>
        <w:rPr>
          <w:shd w:val="clear" w:color="auto" w:fill="FFFFFF"/>
        </w:rPr>
      </w:pPr>
      <w:r w:rsidRPr="00870C97">
        <w:rPr>
          <w:shd w:val="clear" w:color="auto" w:fill="FFFFFF"/>
        </w:rPr>
        <w:lastRenderedPageBreak/>
        <w:t xml:space="preserve">•  опосредованно вступать в диалог с автором художественного произведения посредством выявления авторских смыслов и оценок, прогнозирования хода развития событий, сличения полученного результата с оригиналом с целью внесения дополнений и корректив в ход решения учебно-художественной задачи; </w:t>
      </w:r>
    </w:p>
    <w:p w:rsidR="00EF0119" w:rsidRPr="00870C97" w:rsidRDefault="00EF0119" w:rsidP="00EF0119">
      <w:pPr>
        <w:pStyle w:val="ac"/>
        <w:spacing w:line="360" w:lineRule="auto"/>
        <w:jc w:val="both"/>
        <w:rPr>
          <w:shd w:val="clear" w:color="auto" w:fill="FFFFFF"/>
        </w:rPr>
      </w:pPr>
      <w:r w:rsidRPr="00870C97">
        <w:rPr>
          <w:shd w:val="clear" w:color="auto" w:fill="FFFFFF"/>
        </w:rPr>
        <w:t>•  приобрести опыт общения со слушателями в условиях публичного предъявления результата творческой музыкально- исполнительской деятельности.</w:t>
      </w:r>
    </w:p>
    <w:p w:rsidR="00EF0119" w:rsidRPr="00870C97" w:rsidRDefault="00EF0119" w:rsidP="00EF0119">
      <w:pPr>
        <w:pStyle w:val="ac"/>
        <w:spacing w:line="360" w:lineRule="auto"/>
        <w:jc w:val="both"/>
        <w:rPr>
          <w:shd w:val="clear" w:color="auto" w:fill="FFFFFF"/>
        </w:rPr>
      </w:pPr>
      <w:r w:rsidRPr="00870C97">
        <w:rPr>
          <w:shd w:val="clear" w:color="auto" w:fill="FFFFFF"/>
        </w:rPr>
        <w:t>Учащиеся получат возможность:</w:t>
      </w:r>
    </w:p>
    <w:p w:rsidR="00EF0119" w:rsidRPr="00870C97" w:rsidRDefault="00EF0119" w:rsidP="00EF0119">
      <w:pPr>
        <w:pStyle w:val="ac"/>
        <w:spacing w:line="360" w:lineRule="auto"/>
        <w:jc w:val="both"/>
        <w:rPr>
          <w:shd w:val="clear" w:color="auto" w:fill="FFFFFF"/>
        </w:rPr>
      </w:pPr>
      <w:r w:rsidRPr="00870C97">
        <w:rPr>
          <w:shd w:val="clear" w:color="auto" w:fill="FFFFFF"/>
        </w:rPr>
        <w:t>•  совершенствовать свои коммуникативные умения и навыки, опираясь на знание композиционных функций музыкальной речи;</w:t>
      </w:r>
    </w:p>
    <w:p w:rsidR="00EF0119" w:rsidRPr="00870C97" w:rsidRDefault="00EF0119" w:rsidP="00EF0119">
      <w:pPr>
        <w:pStyle w:val="ac"/>
        <w:spacing w:line="360" w:lineRule="auto"/>
        <w:jc w:val="both"/>
        <w:rPr>
          <w:shd w:val="clear" w:color="auto" w:fill="FFFFFF"/>
        </w:rPr>
      </w:pPr>
      <w:r w:rsidRPr="00870C97">
        <w:rPr>
          <w:shd w:val="clear" w:color="auto" w:fill="FFFFFF"/>
        </w:rPr>
        <w:t>•  создавать музыкальные произведения на поэтические тексты и публично исполнять их сольно или при поддержке одноклассников.</w:t>
      </w:r>
    </w:p>
    <w:p w:rsidR="00EF0119" w:rsidRPr="00870C97" w:rsidRDefault="00EF0119" w:rsidP="00EF0119">
      <w:pPr>
        <w:pStyle w:val="ac"/>
        <w:spacing w:line="360" w:lineRule="auto"/>
        <w:jc w:val="both"/>
        <w:rPr>
          <w:b/>
          <w:shd w:val="clear" w:color="auto" w:fill="FFFFFF"/>
        </w:rPr>
      </w:pPr>
      <w:r w:rsidRPr="00870C97">
        <w:rPr>
          <w:b/>
          <w:shd w:val="clear" w:color="auto" w:fill="FFFFFF"/>
        </w:rPr>
        <w:t>Предметные результаты</w:t>
      </w:r>
    </w:p>
    <w:p w:rsidR="00EF0119" w:rsidRPr="00870C97" w:rsidRDefault="00EF0119" w:rsidP="00EF0119">
      <w:pPr>
        <w:pStyle w:val="ac"/>
        <w:spacing w:line="360" w:lineRule="auto"/>
        <w:jc w:val="both"/>
        <w:rPr>
          <w:shd w:val="clear" w:color="auto" w:fill="FFFFFF"/>
        </w:rPr>
      </w:pPr>
      <w:r w:rsidRPr="00870C97">
        <w:rPr>
          <w:shd w:val="clear" w:color="auto" w:fill="FFFFFF"/>
        </w:rPr>
        <w:t>У учащихся будут сформированы:</w:t>
      </w:r>
    </w:p>
    <w:p w:rsidR="00EF0119" w:rsidRPr="00870C97" w:rsidRDefault="00EF0119" w:rsidP="00EF0119">
      <w:pPr>
        <w:pStyle w:val="ac"/>
        <w:spacing w:line="360" w:lineRule="auto"/>
        <w:jc w:val="both"/>
        <w:rPr>
          <w:shd w:val="clear" w:color="auto" w:fill="FFFFFF"/>
        </w:rPr>
      </w:pPr>
      <w:r w:rsidRPr="00870C97">
        <w:rPr>
          <w:shd w:val="clear" w:color="auto" w:fill="FFFFFF"/>
        </w:rPr>
        <w:t>•  первоначальные  представления  о роли музыки  в жизни человека, в его духовно-нравственном развитии; о ценности музыкальных традиций народа;</w:t>
      </w:r>
    </w:p>
    <w:p w:rsidR="00EF0119" w:rsidRPr="00870C97" w:rsidRDefault="00EF0119" w:rsidP="00EF0119">
      <w:pPr>
        <w:pStyle w:val="ac"/>
        <w:spacing w:line="360" w:lineRule="auto"/>
        <w:jc w:val="both"/>
        <w:rPr>
          <w:shd w:val="clear" w:color="auto" w:fill="FFFFFF"/>
        </w:rPr>
      </w:pPr>
      <w:r w:rsidRPr="00870C97">
        <w:rPr>
          <w:shd w:val="clear" w:color="auto" w:fill="FFFFFF"/>
        </w:rPr>
        <w:t>•  основы музыкальной культуры, художественный вкус, интерес к музыкальному искусству и музыкальной деятельности;</w:t>
      </w:r>
    </w:p>
    <w:p w:rsidR="00EF0119" w:rsidRPr="00870C97" w:rsidRDefault="00EF0119" w:rsidP="00EF0119">
      <w:pPr>
        <w:pStyle w:val="ac"/>
        <w:spacing w:line="360" w:lineRule="auto"/>
        <w:jc w:val="both"/>
        <w:rPr>
          <w:shd w:val="clear" w:color="auto" w:fill="FFFFFF"/>
        </w:rPr>
      </w:pPr>
      <w:r w:rsidRPr="00870C97">
        <w:rPr>
          <w:shd w:val="clear" w:color="auto" w:fill="FFFFFF"/>
        </w:rPr>
        <w:t>•  представление о национальном своеобразии музыки в неразрывном единстве народного и профессионального музыкального творчества.</w:t>
      </w:r>
    </w:p>
    <w:p w:rsidR="00EF0119" w:rsidRPr="00870C97" w:rsidRDefault="00EF0119" w:rsidP="00EF0119">
      <w:pPr>
        <w:pStyle w:val="ac"/>
        <w:spacing w:line="360" w:lineRule="auto"/>
        <w:jc w:val="both"/>
        <w:rPr>
          <w:shd w:val="clear" w:color="auto" w:fill="FFFFFF"/>
        </w:rPr>
      </w:pPr>
      <w:r w:rsidRPr="00870C97">
        <w:rPr>
          <w:shd w:val="clear" w:color="auto" w:fill="FFFFFF"/>
        </w:rPr>
        <w:t>Учащиеся научатся:</w:t>
      </w:r>
    </w:p>
    <w:p w:rsidR="00EF0119" w:rsidRPr="00870C97" w:rsidRDefault="00EF0119" w:rsidP="00EF0119">
      <w:pPr>
        <w:pStyle w:val="ac"/>
        <w:spacing w:line="360" w:lineRule="auto"/>
        <w:jc w:val="both"/>
        <w:rPr>
          <w:shd w:val="clear" w:color="auto" w:fill="FFFFFF"/>
        </w:rPr>
      </w:pPr>
      <w:r w:rsidRPr="00870C97">
        <w:rPr>
          <w:shd w:val="clear" w:color="auto" w:fill="FFFFFF"/>
        </w:rPr>
        <w:t>•  активно творчески воспринимать музыку различных жанров, форм, стилей;</w:t>
      </w:r>
    </w:p>
    <w:p w:rsidR="00EF0119" w:rsidRPr="00870C97" w:rsidRDefault="00EF0119" w:rsidP="00EF0119">
      <w:pPr>
        <w:pStyle w:val="ac"/>
        <w:spacing w:line="360" w:lineRule="auto"/>
        <w:jc w:val="both"/>
        <w:rPr>
          <w:shd w:val="clear" w:color="auto" w:fill="FFFFFF"/>
        </w:rPr>
      </w:pPr>
      <w:r w:rsidRPr="00870C97">
        <w:rPr>
          <w:shd w:val="clear" w:color="auto" w:fill="FFFFFF"/>
        </w:rPr>
        <w:t>•  слышать музыкальную речь как выражение чувств и мыслей человека, узнавать характерные черты стилей разных композиторов;</w:t>
      </w:r>
    </w:p>
    <w:p w:rsidR="00EF0119" w:rsidRPr="00870C97" w:rsidRDefault="00EF0119" w:rsidP="00EF0119">
      <w:pPr>
        <w:pStyle w:val="ac"/>
        <w:spacing w:line="360" w:lineRule="auto"/>
        <w:jc w:val="both"/>
        <w:rPr>
          <w:shd w:val="clear" w:color="auto" w:fill="FFFFFF"/>
        </w:rPr>
      </w:pPr>
      <w:r w:rsidRPr="00870C97">
        <w:rPr>
          <w:shd w:val="clear" w:color="auto" w:fill="FFFFFF"/>
        </w:rPr>
        <w:t>•  ориентироваться в разных жанрах музыкально-поэтического творчества народов России (в том числе родного края);</w:t>
      </w:r>
    </w:p>
    <w:p w:rsidR="00EF0119" w:rsidRPr="00870C97" w:rsidRDefault="00EF0119" w:rsidP="00EF0119">
      <w:pPr>
        <w:pStyle w:val="ac"/>
        <w:spacing w:line="360" w:lineRule="auto"/>
        <w:jc w:val="both"/>
        <w:rPr>
          <w:shd w:val="clear" w:color="auto" w:fill="FFFFFF"/>
        </w:rPr>
      </w:pPr>
      <w:r w:rsidRPr="00870C97">
        <w:rPr>
          <w:shd w:val="clear" w:color="auto" w:fill="FFFFFF"/>
        </w:rPr>
        <w:t>•  наблюдать за процессом музыкального развития на основе сходства и различия интонаций, тем, образов, их изменения; понимать причинно-следственные связи развития музыкальных образов и их взаимодействия;</w:t>
      </w:r>
    </w:p>
    <w:p w:rsidR="00EF0119" w:rsidRPr="00870C97" w:rsidRDefault="00EF0119" w:rsidP="00EF0119">
      <w:pPr>
        <w:pStyle w:val="ac"/>
        <w:spacing w:line="360" w:lineRule="auto"/>
        <w:jc w:val="both"/>
        <w:rPr>
          <w:shd w:val="clear" w:color="auto" w:fill="FFFFFF"/>
        </w:rPr>
      </w:pPr>
      <w:r w:rsidRPr="00870C97">
        <w:rPr>
          <w:shd w:val="clear" w:color="auto" w:fill="FFFFFF"/>
        </w:rPr>
        <w:t>•  моделировать музыкальные характеристики героев, прогнозировать ход развития событий «музыкальной истории»;</w:t>
      </w:r>
    </w:p>
    <w:p w:rsidR="00EF0119" w:rsidRPr="00870C97" w:rsidRDefault="00EF0119" w:rsidP="00EF0119">
      <w:pPr>
        <w:pStyle w:val="ac"/>
        <w:spacing w:line="360" w:lineRule="auto"/>
        <w:jc w:val="both"/>
        <w:rPr>
          <w:shd w:val="clear" w:color="auto" w:fill="FFFFFF"/>
        </w:rPr>
      </w:pPr>
      <w:r w:rsidRPr="00870C97">
        <w:rPr>
          <w:shd w:val="clear" w:color="auto" w:fill="FFFFFF"/>
        </w:rPr>
        <w:t xml:space="preserve">•  использовать графическую запись для ориентации в музыкальном произведении в разных видах музыкальной деятельности; </w:t>
      </w:r>
    </w:p>
    <w:p w:rsidR="00EF0119" w:rsidRPr="00870C97" w:rsidRDefault="00EF0119" w:rsidP="00EF0119">
      <w:pPr>
        <w:pStyle w:val="ac"/>
        <w:spacing w:line="360" w:lineRule="auto"/>
        <w:jc w:val="both"/>
        <w:rPr>
          <w:shd w:val="clear" w:color="auto" w:fill="FFFFFF"/>
        </w:rPr>
      </w:pPr>
      <w:r w:rsidRPr="00870C97">
        <w:rPr>
          <w:shd w:val="clear" w:color="auto" w:fill="FFFFFF"/>
        </w:rPr>
        <w:lastRenderedPageBreak/>
        <w:t>•  воплощать художественно-образное содержание музыки, выражать своё отношение к ней в пении, слове, движении, игре на простейших музыкальных инструментах;</w:t>
      </w:r>
    </w:p>
    <w:p w:rsidR="00EF0119" w:rsidRPr="00870C97" w:rsidRDefault="00EF0119" w:rsidP="00EF0119">
      <w:pPr>
        <w:pStyle w:val="ac"/>
        <w:spacing w:line="360" w:lineRule="auto"/>
        <w:jc w:val="both"/>
        <w:rPr>
          <w:shd w:val="clear" w:color="auto" w:fill="FFFFFF"/>
        </w:rPr>
      </w:pPr>
      <w:r w:rsidRPr="00870C97">
        <w:rPr>
          <w:shd w:val="clear" w:color="auto" w:fill="FFFFFF"/>
        </w:rPr>
        <w:t>•  планировать и участвовать в коллективной деятельности по созданию инсценировок музыкально-сценических произведений, интерпретаций инструментальных произведений в пластическом интонировании.</w:t>
      </w:r>
    </w:p>
    <w:p w:rsidR="00EF0119" w:rsidRPr="00870C97" w:rsidRDefault="00EF0119" w:rsidP="00EF0119">
      <w:pPr>
        <w:pStyle w:val="ac"/>
        <w:spacing w:line="360" w:lineRule="auto"/>
        <w:jc w:val="both"/>
        <w:rPr>
          <w:shd w:val="clear" w:color="auto" w:fill="FFFFFF"/>
        </w:rPr>
      </w:pPr>
      <w:r w:rsidRPr="00870C97">
        <w:rPr>
          <w:shd w:val="clear" w:color="auto" w:fill="FFFFFF"/>
        </w:rPr>
        <w:t>Учащиеся получат возможность научиться:</w:t>
      </w:r>
    </w:p>
    <w:p w:rsidR="00EF0119" w:rsidRPr="00870C97" w:rsidRDefault="00EF0119" w:rsidP="00EF0119">
      <w:pPr>
        <w:pStyle w:val="ac"/>
        <w:spacing w:line="360" w:lineRule="auto"/>
        <w:jc w:val="both"/>
        <w:rPr>
          <w:shd w:val="clear" w:color="auto" w:fill="FFFFFF"/>
        </w:rPr>
      </w:pPr>
      <w:r w:rsidRPr="00870C97">
        <w:rPr>
          <w:shd w:val="clear" w:color="auto" w:fill="FFFFFF"/>
        </w:rPr>
        <w:t>•  ориентироваться в нотном письме при исполнении простых мелодий;</w:t>
      </w:r>
    </w:p>
    <w:p w:rsidR="00EF0119" w:rsidRPr="00870C97" w:rsidRDefault="00EF0119" w:rsidP="00EF0119">
      <w:pPr>
        <w:pStyle w:val="ac"/>
        <w:spacing w:line="360" w:lineRule="auto"/>
        <w:jc w:val="both"/>
        <w:rPr>
          <w:shd w:val="clear" w:color="auto" w:fill="FFFFFF"/>
        </w:rPr>
      </w:pPr>
      <w:r w:rsidRPr="00870C97">
        <w:rPr>
          <w:shd w:val="clear" w:color="auto" w:fill="FFFFFF"/>
        </w:rPr>
        <w:t>•  творческой самореализации в процессе осуществления собственных музыкально-исполнительских замыслов в различных видах музыкальной деятельности;</w:t>
      </w:r>
    </w:p>
    <w:p w:rsidR="00EF0119" w:rsidRPr="00870C97" w:rsidRDefault="00EF0119" w:rsidP="00EF0119">
      <w:pPr>
        <w:pStyle w:val="ac"/>
        <w:spacing w:line="360" w:lineRule="auto"/>
        <w:jc w:val="both"/>
        <w:rPr>
          <w:shd w:val="clear" w:color="auto" w:fill="FFFFFF"/>
        </w:rPr>
      </w:pPr>
      <w:r w:rsidRPr="00870C97">
        <w:rPr>
          <w:shd w:val="clear" w:color="auto" w:fill="FFFFFF"/>
        </w:rPr>
        <w:t>•  организовывать культурный досуг, самостоятельную музыкально-творческую деятельность, музицировать и использовать ИКТ в музыкальном творчестве;</w:t>
      </w:r>
    </w:p>
    <w:p w:rsidR="00EF0119" w:rsidRPr="00870C97" w:rsidRDefault="00EF0119" w:rsidP="00EF0119">
      <w:pPr>
        <w:pStyle w:val="ac"/>
        <w:spacing w:line="360" w:lineRule="auto"/>
        <w:jc w:val="both"/>
        <w:rPr>
          <w:shd w:val="clear" w:color="auto" w:fill="FFFFFF"/>
        </w:rPr>
      </w:pPr>
      <w:r w:rsidRPr="00870C97">
        <w:rPr>
          <w:shd w:val="clear" w:color="auto" w:fill="FFFFFF"/>
        </w:rPr>
        <w:t>•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собирать музыкальные коллекции (фонотека, видеотека).</w:t>
      </w:r>
    </w:p>
    <w:p w:rsidR="00EF0119" w:rsidRPr="00870C97" w:rsidRDefault="00EF0119" w:rsidP="00870C97">
      <w:pPr>
        <w:spacing w:after="0" w:line="360" w:lineRule="auto"/>
        <w:ind w:right="-11" w:firstLine="360"/>
        <w:jc w:val="both"/>
        <w:rPr>
          <w:rFonts w:ascii="Calibri" w:eastAsia="Times New Roman" w:hAnsi="Calibri" w:cs="Times New Roman"/>
          <w:b/>
          <w:sz w:val="24"/>
          <w:szCs w:val="24"/>
        </w:rPr>
      </w:pPr>
    </w:p>
    <w:p w:rsidR="00EF0119" w:rsidRPr="00870C97" w:rsidRDefault="00EF0119" w:rsidP="00870C97">
      <w:pPr>
        <w:keepNext/>
        <w:spacing w:after="0" w:line="360" w:lineRule="auto"/>
        <w:jc w:val="center"/>
        <w:rPr>
          <w:rFonts w:ascii="Calibri" w:eastAsia="Times New Roman" w:hAnsi="Calibri" w:cs="Times New Roman"/>
          <w:b/>
          <w:sz w:val="24"/>
          <w:szCs w:val="24"/>
        </w:rPr>
      </w:pPr>
      <w:r w:rsidRPr="00870C97">
        <w:rPr>
          <w:rFonts w:ascii="Calibri" w:eastAsia="Times New Roman" w:hAnsi="Calibri" w:cs="Times New Roman"/>
          <w:b/>
          <w:sz w:val="24"/>
          <w:szCs w:val="24"/>
        </w:rPr>
        <w:t>Содержание учебного предмета</w:t>
      </w:r>
    </w:p>
    <w:p w:rsidR="00EF0119" w:rsidRPr="00870C97" w:rsidRDefault="00EF0119" w:rsidP="00870C97">
      <w:pPr>
        <w:autoSpaceDE w:val="0"/>
        <w:autoSpaceDN w:val="0"/>
        <w:adjustRightInd w:val="0"/>
        <w:spacing w:after="0"/>
        <w:jc w:val="both"/>
        <w:rPr>
          <w:rFonts w:ascii="Calibri" w:eastAsia="Times New Roman" w:hAnsi="Calibri" w:cs="Times New Roman"/>
          <w:color w:val="000000"/>
          <w:sz w:val="24"/>
          <w:szCs w:val="24"/>
        </w:rPr>
      </w:pPr>
    </w:p>
    <w:p w:rsidR="00EF0119" w:rsidRPr="00806FF2" w:rsidRDefault="00EF0119" w:rsidP="00870C97">
      <w:pPr>
        <w:autoSpaceDE w:val="0"/>
        <w:autoSpaceDN w:val="0"/>
        <w:adjustRightInd w:val="0"/>
        <w:spacing w:after="0"/>
        <w:jc w:val="both"/>
        <w:rPr>
          <w:rFonts w:ascii="Times New Roman" w:eastAsia="Times New Roman" w:hAnsi="Times New Roman" w:cs="Times New Roman"/>
          <w:color w:val="000000"/>
          <w:sz w:val="24"/>
          <w:szCs w:val="24"/>
        </w:rPr>
      </w:pPr>
      <w:r w:rsidRPr="00806FF2">
        <w:rPr>
          <w:rFonts w:ascii="Times New Roman" w:eastAsia="Times New Roman" w:hAnsi="Times New Roman" w:cs="Times New Roman"/>
          <w:color w:val="000000"/>
          <w:sz w:val="24"/>
          <w:szCs w:val="24"/>
        </w:rPr>
        <w:t>Основное содержание курса представлено следующими содержательными линиями: «Музыка в жизни человека», «Основные закономерности музыкального искусства», «Музыкальная картина мира».</w:t>
      </w:r>
    </w:p>
    <w:p w:rsidR="00EF0119" w:rsidRPr="00806FF2" w:rsidRDefault="00EF0119" w:rsidP="00870C97">
      <w:pPr>
        <w:autoSpaceDE w:val="0"/>
        <w:autoSpaceDN w:val="0"/>
        <w:adjustRightInd w:val="0"/>
        <w:spacing w:after="0"/>
        <w:jc w:val="both"/>
        <w:rPr>
          <w:rFonts w:ascii="Times New Roman" w:eastAsia="Times New Roman" w:hAnsi="Times New Roman" w:cs="Times New Roman"/>
          <w:color w:val="000000"/>
          <w:sz w:val="24"/>
          <w:szCs w:val="24"/>
        </w:rPr>
      </w:pPr>
      <w:r w:rsidRPr="00806FF2">
        <w:rPr>
          <w:rFonts w:ascii="Times New Roman" w:eastAsia="Times New Roman" w:hAnsi="Times New Roman" w:cs="Times New Roman"/>
          <w:b/>
          <w:bCs/>
          <w:color w:val="000000"/>
          <w:sz w:val="24"/>
          <w:szCs w:val="24"/>
        </w:rPr>
        <w:t xml:space="preserve">Музыка в жизни человека. </w:t>
      </w:r>
      <w:r w:rsidRPr="00806FF2">
        <w:rPr>
          <w:rFonts w:ascii="Times New Roman" w:eastAsia="Times New Roman" w:hAnsi="Times New Roman" w:cs="Times New Roman"/>
          <w:color w:val="000000"/>
          <w:sz w:val="24"/>
          <w:szCs w:val="24"/>
        </w:rPr>
        <w:t xml:space="preserve">Истоки возникновения музыки. Рождение музыки как естественное проявление человеческих чувств. Звучание окружающей жизни, природы, настроений, чувств и характера человека. 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806FF2">
        <w:rPr>
          <w:rFonts w:ascii="Times New Roman" w:eastAsia="Times New Roman" w:hAnsi="Times New Roman" w:cs="Times New Roman"/>
          <w:color w:val="000000"/>
          <w:sz w:val="24"/>
          <w:szCs w:val="24"/>
        </w:rPr>
        <w:t>Песенность</w:t>
      </w:r>
      <w:proofErr w:type="spellEnd"/>
      <w:r w:rsidRPr="00806FF2">
        <w:rPr>
          <w:rFonts w:ascii="Times New Roman" w:eastAsia="Times New Roman" w:hAnsi="Times New Roman" w:cs="Times New Roman"/>
          <w:color w:val="000000"/>
          <w:sz w:val="24"/>
          <w:szCs w:val="24"/>
        </w:rPr>
        <w:t xml:space="preserve">, </w:t>
      </w:r>
      <w:proofErr w:type="spellStart"/>
      <w:r w:rsidRPr="00806FF2">
        <w:rPr>
          <w:rFonts w:ascii="Times New Roman" w:eastAsia="Times New Roman" w:hAnsi="Times New Roman" w:cs="Times New Roman"/>
          <w:color w:val="000000"/>
          <w:sz w:val="24"/>
          <w:szCs w:val="24"/>
        </w:rPr>
        <w:t>танцевальность</w:t>
      </w:r>
      <w:proofErr w:type="spellEnd"/>
      <w:r w:rsidRPr="00806FF2">
        <w:rPr>
          <w:rFonts w:ascii="Times New Roman" w:eastAsia="Times New Roman" w:hAnsi="Times New Roman" w:cs="Times New Roman"/>
          <w:color w:val="000000"/>
          <w:sz w:val="24"/>
          <w:szCs w:val="24"/>
        </w:rPr>
        <w:t xml:space="preserve">, </w:t>
      </w:r>
      <w:proofErr w:type="spellStart"/>
      <w:r w:rsidRPr="00806FF2">
        <w:rPr>
          <w:rFonts w:ascii="Times New Roman" w:eastAsia="Times New Roman" w:hAnsi="Times New Roman" w:cs="Times New Roman"/>
          <w:color w:val="000000"/>
          <w:sz w:val="24"/>
          <w:szCs w:val="24"/>
        </w:rPr>
        <w:t>маршевость</w:t>
      </w:r>
      <w:proofErr w:type="spellEnd"/>
      <w:r w:rsidRPr="00806FF2">
        <w:rPr>
          <w:rFonts w:ascii="Times New Roman" w:eastAsia="Times New Roman" w:hAnsi="Times New Roman" w:cs="Times New Roman"/>
          <w:color w:val="000000"/>
          <w:sz w:val="24"/>
          <w:szCs w:val="24"/>
        </w:rPr>
        <w:t>. Опера, балет, симфония, концерт, сюита, кантата, мюзикл. 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w:t>
      </w:r>
    </w:p>
    <w:p w:rsidR="00EF0119" w:rsidRPr="00806FF2" w:rsidRDefault="00EF0119" w:rsidP="00870C97">
      <w:pPr>
        <w:autoSpaceDE w:val="0"/>
        <w:autoSpaceDN w:val="0"/>
        <w:adjustRightInd w:val="0"/>
        <w:spacing w:after="0"/>
        <w:jc w:val="both"/>
        <w:rPr>
          <w:rFonts w:ascii="Times New Roman" w:eastAsia="Times New Roman" w:hAnsi="Times New Roman" w:cs="Times New Roman"/>
          <w:color w:val="000000"/>
          <w:sz w:val="24"/>
          <w:szCs w:val="24"/>
        </w:rPr>
      </w:pPr>
      <w:r w:rsidRPr="00806FF2">
        <w:rPr>
          <w:rFonts w:ascii="Times New Roman" w:eastAsia="Times New Roman" w:hAnsi="Times New Roman" w:cs="Times New Roman"/>
          <w:color w:val="000000"/>
          <w:sz w:val="24"/>
          <w:szCs w:val="24"/>
        </w:rPr>
        <w:t>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EF0119" w:rsidRPr="00806FF2" w:rsidRDefault="00EF0119" w:rsidP="00870C97">
      <w:pPr>
        <w:autoSpaceDE w:val="0"/>
        <w:autoSpaceDN w:val="0"/>
        <w:adjustRightInd w:val="0"/>
        <w:spacing w:after="0"/>
        <w:jc w:val="both"/>
        <w:rPr>
          <w:rFonts w:ascii="Times New Roman" w:eastAsia="Times New Roman" w:hAnsi="Times New Roman" w:cs="Times New Roman"/>
          <w:color w:val="000000"/>
          <w:sz w:val="24"/>
          <w:szCs w:val="24"/>
        </w:rPr>
      </w:pPr>
    </w:p>
    <w:p w:rsidR="00EF0119" w:rsidRPr="00806FF2" w:rsidRDefault="00EF0119" w:rsidP="00870C97">
      <w:pPr>
        <w:autoSpaceDE w:val="0"/>
        <w:autoSpaceDN w:val="0"/>
        <w:adjustRightInd w:val="0"/>
        <w:spacing w:after="0"/>
        <w:rPr>
          <w:rFonts w:ascii="Times New Roman" w:eastAsia="Times New Roman" w:hAnsi="Times New Roman" w:cs="Times New Roman"/>
          <w:b/>
          <w:bCs/>
          <w:color w:val="000000"/>
          <w:sz w:val="24"/>
          <w:szCs w:val="24"/>
        </w:rPr>
      </w:pPr>
      <w:r w:rsidRPr="00806FF2">
        <w:rPr>
          <w:rFonts w:ascii="Times New Roman" w:eastAsia="Times New Roman" w:hAnsi="Times New Roman" w:cs="Times New Roman"/>
          <w:b/>
          <w:bCs/>
          <w:color w:val="000000"/>
          <w:sz w:val="24"/>
          <w:szCs w:val="24"/>
        </w:rPr>
        <w:lastRenderedPageBreak/>
        <w:t>Основные закономерности музыкального искусства.</w:t>
      </w:r>
    </w:p>
    <w:p w:rsidR="00EF0119" w:rsidRPr="00806FF2" w:rsidRDefault="00EF0119" w:rsidP="00870C97">
      <w:pPr>
        <w:autoSpaceDE w:val="0"/>
        <w:autoSpaceDN w:val="0"/>
        <w:adjustRightInd w:val="0"/>
        <w:spacing w:after="0"/>
        <w:jc w:val="both"/>
        <w:rPr>
          <w:rFonts w:ascii="Times New Roman" w:eastAsia="Times New Roman" w:hAnsi="Times New Roman" w:cs="Times New Roman"/>
          <w:color w:val="000000"/>
          <w:sz w:val="24"/>
          <w:szCs w:val="24"/>
        </w:rPr>
      </w:pPr>
      <w:r w:rsidRPr="00806FF2">
        <w:rPr>
          <w:rFonts w:ascii="Times New Roman" w:eastAsia="Times New Roman" w:hAnsi="Times New Roman" w:cs="Times New Roman"/>
          <w:color w:val="000000"/>
          <w:sz w:val="24"/>
          <w:szCs w:val="24"/>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 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 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Формы построения музыки как обобщенное выражение художественно-образного содержания произведений. Формы одночастные, двух и трехчастные, вариации, рондо и др.</w:t>
      </w:r>
    </w:p>
    <w:p w:rsidR="00EF0119" w:rsidRPr="00806FF2" w:rsidRDefault="00EF0119" w:rsidP="00870C97">
      <w:pPr>
        <w:autoSpaceDE w:val="0"/>
        <w:autoSpaceDN w:val="0"/>
        <w:adjustRightInd w:val="0"/>
        <w:spacing w:after="0"/>
        <w:jc w:val="both"/>
        <w:rPr>
          <w:rFonts w:ascii="Times New Roman" w:eastAsia="Times New Roman" w:hAnsi="Times New Roman" w:cs="Times New Roman"/>
          <w:color w:val="000000"/>
          <w:sz w:val="24"/>
          <w:szCs w:val="24"/>
        </w:rPr>
      </w:pPr>
    </w:p>
    <w:p w:rsidR="00EF0119" w:rsidRPr="00806FF2" w:rsidRDefault="00EF0119" w:rsidP="00870C97">
      <w:pPr>
        <w:autoSpaceDE w:val="0"/>
        <w:autoSpaceDN w:val="0"/>
        <w:adjustRightInd w:val="0"/>
        <w:spacing w:after="0"/>
        <w:jc w:val="both"/>
        <w:rPr>
          <w:rFonts w:ascii="Times New Roman" w:eastAsia="Times New Roman" w:hAnsi="Times New Roman" w:cs="Times New Roman"/>
          <w:b/>
          <w:bCs/>
          <w:color w:val="000000"/>
          <w:sz w:val="24"/>
          <w:szCs w:val="24"/>
        </w:rPr>
      </w:pPr>
      <w:r w:rsidRPr="00806FF2">
        <w:rPr>
          <w:rFonts w:ascii="Times New Roman" w:eastAsia="Times New Roman" w:hAnsi="Times New Roman" w:cs="Times New Roman"/>
          <w:b/>
          <w:bCs/>
          <w:color w:val="000000"/>
          <w:sz w:val="24"/>
          <w:szCs w:val="24"/>
        </w:rPr>
        <w:t>Музыкальная картина мира.</w:t>
      </w:r>
    </w:p>
    <w:p w:rsidR="00EF0119" w:rsidRPr="00806FF2" w:rsidRDefault="00EF0119" w:rsidP="00870C97">
      <w:pPr>
        <w:autoSpaceDE w:val="0"/>
        <w:autoSpaceDN w:val="0"/>
        <w:adjustRightInd w:val="0"/>
        <w:spacing w:after="0"/>
        <w:jc w:val="both"/>
        <w:rPr>
          <w:rFonts w:ascii="Times New Roman" w:eastAsia="Times New Roman" w:hAnsi="Times New Roman" w:cs="Times New Roman"/>
          <w:color w:val="000000"/>
          <w:sz w:val="24"/>
          <w:szCs w:val="24"/>
        </w:rPr>
      </w:pPr>
      <w:r w:rsidRPr="00806FF2">
        <w:rPr>
          <w:rFonts w:ascii="Times New Roman" w:eastAsia="Times New Roman" w:hAnsi="Times New Roman" w:cs="Times New Roman"/>
          <w:color w:val="000000"/>
          <w:sz w:val="24"/>
          <w:szCs w:val="24"/>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Различные виды музыки: вокальная, инструментальная, сольная, хоровая, оркестровая. Певческие голоса: детские,</w:t>
      </w:r>
    </w:p>
    <w:p w:rsidR="00EF0119" w:rsidRPr="00806FF2" w:rsidRDefault="00EF0119" w:rsidP="00870C97">
      <w:pPr>
        <w:autoSpaceDE w:val="0"/>
        <w:autoSpaceDN w:val="0"/>
        <w:adjustRightInd w:val="0"/>
        <w:spacing w:after="0"/>
        <w:jc w:val="both"/>
        <w:rPr>
          <w:rFonts w:ascii="Times New Roman" w:eastAsia="Times New Roman" w:hAnsi="Times New Roman" w:cs="Times New Roman"/>
          <w:color w:val="000000"/>
          <w:sz w:val="24"/>
          <w:szCs w:val="24"/>
        </w:rPr>
      </w:pPr>
      <w:r w:rsidRPr="00806FF2">
        <w:rPr>
          <w:rFonts w:ascii="Times New Roman" w:eastAsia="Times New Roman" w:hAnsi="Times New Roman" w:cs="Times New Roman"/>
          <w:color w:val="000000"/>
          <w:sz w:val="24"/>
          <w:szCs w:val="24"/>
        </w:rPr>
        <w:t xml:space="preserve">женские, мужские. Хоры: детский, женский, мужской, смешанный. Музыкальные инструменты. Оркестры: симфонический, духовой, народных инструментов. Народное и профессиональное музыкальное творчество разных стран мира. Многообразие </w:t>
      </w:r>
      <w:proofErr w:type="gramStart"/>
      <w:r w:rsidRPr="00806FF2">
        <w:rPr>
          <w:rFonts w:ascii="Times New Roman" w:eastAsia="Times New Roman" w:hAnsi="Times New Roman" w:cs="Times New Roman"/>
          <w:color w:val="000000"/>
          <w:sz w:val="24"/>
          <w:szCs w:val="24"/>
        </w:rPr>
        <w:t>этнокультурных</w:t>
      </w:r>
      <w:proofErr w:type="gramEnd"/>
      <w:r w:rsidRPr="00806FF2">
        <w:rPr>
          <w:rFonts w:ascii="Times New Roman" w:eastAsia="Times New Roman" w:hAnsi="Times New Roman" w:cs="Times New Roman"/>
          <w:color w:val="000000"/>
          <w:sz w:val="24"/>
          <w:szCs w:val="24"/>
        </w:rPr>
        <w:t>, исторически</w:t>
      </w:r>
    </w:p>
    <w:p w:rsidR="00EF0119" w:rsidRPr="00806FF2" w:rsidRDefault="00EF0119" w:rsidP="00870C97">
      <w:pPr>
        <w:autoSpaceDE w:val="0"/>
        <w:autoSpaceDN w:val="0"/>
        <w:adjustRightInd w:val="0"/>
        <w:spacing w:after="0"/>
        <w:jc w:val="both"/>
        <w:rPr>
          <w:rFonts w:ascii="Times New Roman" w:eastAsia="Times New Roman" w:hAnsi="Times New Roman" w:cs="Times New Roman"/>
          <w:color w:val="000000"/>
          <w:sz w:val="24"/>
          <w:szCs w:val="24"/>
        </w:rPr>
      </w:pPr>
      <w:r w:rsidRPr="00806FF2">
        <w:rPr>
          <w:rFonts w:ascii="Times New Roman" w:eastAsia="Times New Roman" w:hAnsi="Times New Roman" w:cs="Times New Roman"/>
          <w:color w:val="000000"/>
          <w:sz w:val="24"/>
          <w:szCs w:val="24"/>
        </w:rPr>
        <w:t xml:space="preserve">сложившихся традиций. Региональные музыкально-поэтические традиции: содержание, образная сфера и музыкальный язык. Ниже представлено тематическое планирование в соответствии с учебниками для общеобразовательных учреждений авторов Е. Д. Критской, Г. П. Сергеевой, Т. С. </w:t>
      </w:r>
      <w:proofErr w:type="spellStart"/>
      <w:r w:rsidRPr="00806FF2">
        <w:rPr>
          <w:rFonts w:ascii="Times New Roman" w:eastAsia="Times New Roman" w:hAnsi="Times New Roman" w:cs="Times New Roman"/>
          <w:color w:val="000000"/>
          <w:sz w:val="24"/>
          <w:szCs w:val="24"/>
        </w:rPr>
        <w:t>Шмагиной</w:t>
      </w:r>
      <w:proofErr w:type="spellEnd"/>
      <w:r w:rsidRPr="00806FF2">
        <w:rPr>
          <w:rFonts w:ascii="Times New Roman" w:eastAsia="Times New Roman" w:hAnsi="Times New Roman" w:cs="Times New Roman"/>
          <w:color w:val="000000"/>
          <w:sz w:val="24"/>
          <w:szCs w:val="24"/>
        </w:rPr>
        <w:t xml:space="preserve">: </w:t>
      </w:r>
      <w:proofErr w:type="gramStart"/>
      <w:r w:rsidRPr="00806FF2">
        <w:rPr>
          <w:rFonts w:ascii="Times New Roman" w:eastAsia="Times New Roman" w:hAnsi="Times New Roman" w:cs="Times New Roman"/>
          <w:color w:val="000000"/>
          <w:sz w:val="24"/>
          <w:szCs w:val="24"/>
        </w:rPr>
        <w:t>«Музыка. 1 класс», «Музыка. 2 класс», «Музыка. 3 класс», «Музыка. 4 класс».</w:t>
      </w:r>
      <w:proofErr w:type="gramEnd"/>
    </w:p>
    <w:p w:rsidR="00EF0119" w:rsidRPr="00806FF2" w:rsidRDefault="00EF0119" w:rsidP="00870C97">
      <w:pPr>
        <w:spacing w:after="0" w:line="360" w:lineRule="auto"/>
        <w:ind w:right="-11" w:firstLine="360"/>
        <w:jc w:val="center"/>
        <w:rPr>
          <w:rFonts w:ascii="Times New Roman" w:eastAsia="Times New Roman" w:hAnsi="Times New Roman" w:cs="Times New Roman"/>
          <w:b/>
          <w:sz w:val="24"/>
          <w:szCs w:val="24"/>
        </w:rPr>
      </w:pPr>
      <w:r w:rsidRPr="00806FF2">
        <w:rPr>
          <w:rFonts w:ascii="Times New Roman" w:eastAsia="Times New Roman" w:hAnsi="Times New Roman" w:cs="Times New Roman"/>
          <w:b/>
          <w:sz w:val="24"/>
          <w:szCs w:val="24"/>
        </w:rPr>
        <w:t>Содержание программы</w:t>
      </w:r>
    </w:p>
    <w:p w:rsidR="00EF0119" w:rsidRPr="00806FF2" w:rsidRDefault="00EF0119" w:rsidP="00870C97">
      <w:pPr>
        <w:spacing w:after="0" w:line="360" w:lineRule="auto"/>
        <w:ind w:right="-11" w:firstLine="360"/>
        <w:jc w:val="center"/>
        <w:rPr>
          <w:rFonts w:ascii="Times New Roman" w:eastAsia="Times New Roman" w:hAnsi="Times New Roman" w:cs="Times New Roman"/>
          <w:sz w:val="24"/>
          <w:szCs w:val="24"/>
        </w:rPr>
      </w:pPr>
      <w:r w:rsidRPr="00806FF2">
        <w:rPr>
          <w:rFonts w:ascii="Times New Roman" w:eastAsia="Times New Roman" w:hAnsi="Times New Roman" w:cs="Times New Roman"/>
          <w:b/>
          <w:sz w:val="24"/>
          <w:szCs w:val="24"/>
        </w:rPr>
        <w:t>2 класс  (34 ч</w:t>
      </w:r>
      <w:r w:rsidRPr="00806FF2">
        <w:rPr>
          <w:rFonts w:ascii="Times New Roman" w:eastAsia="Times New Roman" w:hAnsi="Times New Roman" w:cs="Times New Roman"/>
          <w:sz w:val="24"/>
          <w:szCs w:val="24"/>
        </w:rPr>
        <w:t>)</w:t>
      </w:r>
    </w:p>
    <w:p w:rsidR="00EF0119" w:rsidRPr="00806FF2" w:rsidRDefault="00EF0119" w:rsidP="00870C97">
      <w:pPr>
        <w:pStyle w:val="a3"/>
        <w:suppressAutoHyphens/>
        <w:spacing w:after="0" w:afterAutospacing="0" w:line="360" w:lineRule="auto"/>
        <w:ind w:right="-11" w:firstLine="360"/>
        <w:jc w:val="both"/>
      </w:pPr>
      <w:r w:rsidRPr="00806FF2">
        <w:t xml:space="preserve">В разделе </w:t>
      </w:r>
      <w:r w:rsidRPr="00806FF2">
        <w:rPr>
          <w:b/>
          <w:bCs/>
          <w:i/>
          <w:iCs/>
        </w:rPr>
        <w:t>«Россия - Родина моя»</w:t>
      </w:r>
      <w:r w:rsidRPr="00806FF2">
        <w:t xml:space="preserve"> учащиеся знакомятся с музыкой русских композиторов, воспевающих родную природу («Рассвет на Москве-реке» М. Мусоргского), песнями о родном крае, Гимном России. Воспитание патриотизма авторы УМК считают одним из важных гуманистических качеств личности. Поэтому и введение ребенка в мир музыкальной культуры начинается на уроках музыки с </w:t>
      </w:r>
      <w:r w:rsidRPr="00806FF2">
        <w:rPr>
          <w:i/>
          <w:iCs/>
        </w:rPr>
        <w:t>русской музыки.</w:t>
      </w:r>
    </w:p>
    <w:p w:rsidR="00EF0119" w:rsidRPr="00806FF2" w:rsidRDefault="00EF0119" w:rsidP="00870C97">
      <w:pPr>
        <w:pStyle w:val="a3"/>
        <w:suppressAutoHyphens/>
        <w:spacing w:after="0" w:afterAutospacing="0" w:line="360" w:lineRule="auto"/>
        <w:ind w:right="-11" w:firstLine="360"/>
        <w:jc w:val="both"/>
      </w:pPr>
      <w:r w:rsidRPr="00806FF2">
        <w:lastRenderedPageBreak/>
        <w:t xml:space="preserve">В разделе </w:t>
      </w:r>
      <w:r w:rsidRPr="00806FF2">
        <w:rPr>
          <w:b/>
          <w:bCs/>
          <w:i/>
          <w:iCs/>
        </w:rPr>
        <w:t>«День, полный событий»</w:t>
      </w:r>
      <w:r w:rsidRPr="00806FF2">
        <w:rPr>
          <w:i/>
          <w:iCs/>
        </w:rPr>
        <w:t xml:space="preserve"> </w:t>
      </w:r>
      <w:r w:rsidRPr="00806FF2">
        <w:t>второклассники проживают день с утра до вечера вместе с детскими образами из сборников фортепианных пьес «Детский альбом» П. Чайковского» и «Детская музыка» С. Прокофьева.  Различные жанровые сферы музыки этих композиторов позволяют  включать детей в разнообразные виды музыкальной деятельности, способствуя тем самым накоплению интонационно-образного словаря на доступном их сознанию музыкальном материале.</w:t>
      </w:r>
    </w:p>
    <w:p w:rsidR="00EF0119" w:rsidRPr="00806FF2" w:rsidRDefault="00EF0119" w:rsidP="00870C97">
      <w:pPr>
        <w:pStyle w:val="a3"/>
        <w:suppressAutoHyphens/>
        <w:spacing w:after="0" w:afterAutospacing="0" w:line="360" w:lineRule="auto"/>
        <w:ind w:right="-11" w:firstLine="360"/>
        <w:jc w:val="both"/>
      </w:pPr>
      <w:r w:rsidRPr="00806FF2">
        <w:t xml:space="preserve">Раздел </w:t>
      </w:r>
      <w:r w:rsidRPr="00806FF2">
        <w:rPr>
          <w:b/>
          <w:bCs/>
          <w:i/>
          <w:iCs/>
        </w:rPr>
        <w:t>«О России петь - что стремиться в храм»</w:t>
      </w:r>
      <w:r w:rsidRPr="00806FF2">
        <w:t xml:space="preserve"> решает задачу бережного прикосновения детей к сокровищам музыки религиозной традиции - колокольными звонами, народными песнопениями, знакомит их со святыми земли Русской - Александром Невским, Сергием Радонежским,  дает возможность узнать о «музыкальном оформлении» такого праздника русской Православной церкви  как Рождество Христово. Заметим, что изучение духовной музыки в начальной школе осуществляется в опоре на музыкальный фольклор и классическую музыку.</w:t>
      </w:r>
    </w:p>
    <w:p w:rsidR="00EF0119" w:rsidRPr="00806FF2" w:rsidRDefault="00EF0119" w:rsidP="00870C97">
      <w:pPr>
        <w:pStyle w:val="a3"/>
        <w:suppressAutoHyphens/>
        <w:spacing w:after="0" w:afterAutospacing="0" w:line="360" w:lineRule="auto"/>
        <w:ind w:right="-11" w:firstLine="360"/>
        <w:jc w:val="both"/>
      </w:pPr>
      <w:proofErr w:type="gramStart"/>
      <w:r w:rsidRPr="00806FF2">
        <w:t xml:space="preserve">Фольклорный раздел </w:t>
      </w:r>
      <w:r w:rsidRPr="00806FF2">
        <w:rPr>
          <w:i/>
          <w:iCs/>
        </w:rPr>
        <w:t xml:space="preserve">- </w:t>
      </w:r>
      <w:r w:rsidRPr="00806FF2">
        <w:rPr>
          <w:b/>
          <w:bCs/>
          <w:i/>
          <w:iCs/>
        </w:rPr>
        <w:t>«Гори, гори ясно, чтобы не погасло!»</w:t>
      </w:r>
      <w:r w:rsidRPr="00806FF2">
        <w:t xml:space="preserve"> раскрывает перед детьми многообразный мир народных песен, танцев, игр,  народных праздников – проводы зимы (Масленица), встреча весны.</w:t>
      </w:r>
      <w:proofErr w:type="gramEnd"/>
      <w:r w:rsidRPr="00806FF2">
        <w:t xml:space="preserve"> Здесь предлагается ребятам «разыгрывать» народные песни, узнавать голоса народных инструментов, участвовать в исполнении инструментальных наигрышей, сочинять несложные песенки.</w:t>
      </w:r>
    </w:p>
    <w:p w:rsidR="00EF0119" w:rsidRPr="00806FF2" w:rsidRDefault="00EF0119" w:rsidP="00870C97">
      <w:pPr>
        <w:pStyle w:val="a3"/>
        <w:suppressAutoHyphens/>
        <w:spacing w:after="0" w:afterAutospacing="0" w:line="360" w:lineRule="auto"/>
        <w:ind w:right="-11" w:firstLine="360"/>
        <w:jc w:val="both"/>
      </w:pPr>
      <w:r w:rsidRPr="00806FF2">
        <w:rPr>
          <w:b/>
          <w:bCs/>
          <w:i/>
          <w:iCs/>
        </w:rPr>
        <w:t>«В музыкальном театре»</w:t>
      </w:r>
      <w:r w:rsidRPr="00806FF2">
        <w:t xml:space="preserve"> школьники побывают вместе с персонажами детской оперы-сказки - «Волк и семеро козлят» М. Коваля, и оперы М. Глинки на пушкинский сюжет «Руслан и Людмила»  балета «Золушка» С. Прокофьева.</w:t>
      </w:r>
    </w:p>
    <w:p w:rsidR="00EF0119" w:rsidRPr="00806FF2" w:rsidRDefault="00EF0119" w:rsidP="00870C97">
      <w:pPr>
        <w:pStyle w:val="a3"/>
        <w:suppressAutoHyphens/>
        <w:spacing w:after="0" w:afterAutospacing="0" w:line="360" w:lineRule="auto"/>
        <w:ind w:right="-11" w:firstLine="360"/>
        <w:jc w:val="both"/>
      </w:pPr>
      <w:r w:rsidRPr="00806FF2">
        <w:t xml:space="preserve">Раздел </w:t>
      </w:r>
      <w:r w:rsidRPr="00806FF2">
        <w:rPr>
          <w:b/>
          <w:bCs/>
          <w:i/>
          <w:iCs/>
        </w:rPr>
        <w:t>«В концертном зале»</w:t>
      </w:r>
      <w:r w:rsidRPr="00806FF2">
        <w:t xml:space="preserve"> предполагает «посещение» детьми концертов камерной и симфонической музыки - симфоническая сказка «Петя и волк» С. Прокофьева, фортепианная сюита  «Картинки с выставки» М. Мусоргского, «Симфония № 40» В.-А. Моцарта и др.</w:t>
      </w:r>
    </w:p>
    <w:p w:rsidR="00EF0119" w:rsidRPr="00806FF2" w:rsidRDefault="00EF0119" w:rsidP="00870C97">
      <w:pPr>
        <w:pStyle w:val="a3"/>
        <w:suppressAutoHyphens/>
        <w:spacing w:after="0" w:afterAutospacing="0" w:line="360" w:lineRule="auto"/>
        <w:ind w:right="-11" w:firstLine="360"/>
        <w:jc w:val="both"/>
      </w:pPr>
      <w:r w:rsidRPr="00806FF2">
        <w:t xml:space="preserve">Изучая завершающий раздел учебников </w:t>
      </w:r>
      <w:r w:rsidRPr="00806FF2">
        <w:rPr>
          <w:b/>
          <w:bCs/>
          <w:i/>
          <w:iCs/>
        </w:rPr>
        <w:t>«Чтоб музыкантом быть, так</w:t>
      </w:r>
      <w:r w:rsidRPr="00806FF2">
        <w:rPr>
          <w:b/>
          <w:bCs/>
        </w:rPr>
        <w:t xml:space="preserve"> </w:t>
      </w:r>
      <w:r w:rsidRPr="00806FF2">
        <w:rPr>
          <w:b/>
          <w:bCs/>
          <w:i/>
          <w:iCs/>
        </w:rPr>
        <w:t>надобно уменье»</w:t>
      </w:r>
      <w:r w:rsidRPr="00806FF2">
        <w:rPr>
          <w:i/>
          <w:iCs/>
        </w:rPr>
        <w:t>,</w:t>
      </w:r>
      <w:r w:rsidRPr="00806FF2">
        <w:t xml:space="preserve"> школьники войдут в творческие мастерские композиторов и исполнителей, прикоснуться к тайнам создания и интерпретации сочинений разных времен и стилей, а также расширят свой </w:t>
      </w:r>
      <w:proofErr w:type="spellStart"/>
      <w:r w:rsidRPr="00806FF2">
        <w:lastRenderedPageBreak/>
        <w:t>слушательский</w:t>
      </w:r>
      <w:proofErr w:type="spellEnd"/>
      <w:r w:rsidRPr="00806FF2">
        <w:t xml:space="preserve">, исполнительский и «композиторский» опыт. В этом разделе продолжаются их встречи с музыкой  различных композиторов прошлого и настоящего времени - И.-С. Бах, В.-А. Моцарт, М. Глинка, П. Чайковский, Г. Свиридов, Д. </w:t>
      </w:r>
      <w:proofErr w:type="spellStart"/>
      <w:r w:rsidRPr="00806FF2">
        <w:t>Кабалевский</w:t>
      </w:r>
      <w:proofErr w:type="spellEnd"/>
      <w:r w:rsidRPr="00806FF2">
        <w:t>.</w:t>
      </w:r>
    </w:p>
    <w:p w:rsidR="00EF0119" w:rsidRPr="00806FF2" w:rsidRDefault="00EF0119" w:rsidP="00870C97">
      <w:pPr>
        <w:spacing w:after="0" w:line="360" w:lineRule="auto"/>
        <w:ind w:right="-11" w:firstLine="360"/>
        <w:jc w:val="center"/>
        <w:rPr>
          <w:rFonts w:ascii="Times New Roman" w:eastAsia="Times New Roman" w:hAnsi="Times New Roman" w:cs="Times New Roman"/>
          <w:b/>
          <w:sz w:val="24"/>
          <w:szCs w:val="24"/>
        </w:rPr>
      </w:pPr>
      <w:r w:rsidRPr="00806FF2">
        <w:rPr>
          <w:rFonts w:ascii="Times New Roman" w:eastAsia="Times New Roman" w:hAnsi="Times New Roman" w:cs="Times New Roman"/>
          <w:b/>
          <w:sz w:val="24"/>
          <w:szCs w:val="24"/>
        </w:rPr>
        <w:t>Планируемые результаты изучения предмета</w:t>
      </w:r>
    </w:p>
    <w:p w:rsidR="00EF0119" w:rsidRPr="00806FF2" w:rsidRDefault="00EF0119" w:rsidP="00870C97">
      <w:pPr>
        <w:spacing w:after="0" w:line="360" w:lineRule="auto"/>
        <w:ind w:right="-11" w:firstLine="360"/>
        <w:jc w:val="both"/>
        <w:rPr>
          <w:rFonts w:ascii="Times New Roman" w:eastAsia="Times New Roman" w:hAnsi="Times New Roman" w:cs="Times New Roman"/>
          <w:b/>
          <w:sz w:val="24"/>
          <w:szCs w:val="24"/>
        </w:rPr>
      </w:pPr>
      <w:r w:rsidRPr="00806FF2">
        <w:rPr>
          <w:rFonts w:ascii="Times New Roman" w:eastAsia="Times New Roman" w:hAnsi="Times New Roman" w:cs="Times New Roman"/>
          <w:b/>
          <w:sz w:val="24"/>
          <w:szCs w:val="24"/>
        </w:rPr>
        <w:t>Основные требования к уровню знаний и умений учащихся во 2 классе</w:t>
      </w:r>
    </w:p>
    <w:p w:rsidR="00EF0119" w:rsidRPr="00806FF2" w:rsidRDefault="00EF0119" w:rsidP="00870C97">
      <w:pPr>
        <w:spacing w:after="0" w:line="360" w:lineRule="auto"/>
        <w:ind w:right="-11" w:firstLine="360"/>
        <w:jc w:val="both"/>
        <w:rPr>
          <w:rFonts w:ascii="Times New Roman" w:eastAsia="Times New Roman" w:hAnsi="Times New Roman" w:cs="Times New Roman"/>
          <w:b/>
          <w:i/>
          <w:iCs/>
          <w:sz w:val="24"/>
          <w:szCs w:val="24"/>
        </w:rPr>
      </w:pPr>
      <w:r w:rsidRPr="00806FF2">
        <w:rPr>
          <w:rFonts w:ascii="Times New Roman" w:eastAsia="Times New Roman" w:hAnsi="Times New Roman" w:cs="Times New Roman"/>
          <w:b/>
          <w:i/>
          <w:sz w:val="24"/>
          <w:szCs w:val="24"/>
        </w:rPr>
        <w:t xml:space="preserve">В течение учебного года </w:t>
      </w:r>
      <w:r w:rsidRPr="00806FF2">
        <w:rPr>
          <w:rFonts w:ascii="Times New Roman" w:eastAsia="Times New Roman" w:hAnsi="Times New Roman" w:cs="Times New Roman"/>
          <w:b/>
          <w:i/>
          <w:iCs/>
          <w:sz w:val="24"/>
          <w:szCs w:val="24"/>
        </w:rPr>
        <w:t xml:space="preserve">учащиеся должны </w:t>
      </w:r>
      <w:r w:rsidRPr="00806FF2">
        <w:rPr>
          <w:rFonts w:ascii="Times New Roman" w:eastAsia="Times New Roman" w:hAnsi="Times New Roman" w:cs="Times New Roman"/>
          <w:b/>
          <w:i/>
          <w:sz w:val="24"/>
          <w:szCs w:val="24"/>
        </w:rPr>
        <w:t>знать/понимать:</w:t>
      </w:r>
    </w:p>
    <w:p w:rsidR="00EF0119" w:rsidRPr="00806FF2" w:rsidRDefault="00EF0119" w:rsidP="00870C97">
      <w:pPr>
        <w:numPr>
          <w:ilvl w:val="0"/>
          <w:numId w:val="82"/>
        </w:numPr>
        <w:spacing w:after="0" w:line="360" w:lineRule="auto"/>
        <w:ind w:right="-11"/>
        <w:jc w:val="both"/>
        <w:rPr>
          <w:rFonts w:ascii="Times New Roman" w:eastAsia="Times New Roman" w:hAnsi="Times New Roman" w:cs="Times New Roman"/>
          <w:sz w:val="24"/>
          <w:szCs w:val="24"/>
        </w:rPr>
      </w:pPr>
      <w:r w:rsidRPr="00806FF2">
        <w:rPr>
          <w:rFonts w:ascii="Times New Roman" w:eastAsia="Times New Roman" w:hAnsi="Times New Roman" w:cs="Times New Roman"/>
          <w:sz w:val="24"/>
          <w:szCs w:val="24"/>
        </w:rPr>
        <w:t>Жанры музыки (песня, танец, марш);</w:t>
      </w:r>
    </w:p>
    <w:p w:rsidR="00EF0119" w:rsidRPr="00806FF2" w:rsidRDefault="00EF0119" w:rsidP="00870C97">
      <w:pPr>
        <w:numPr>
          <w:ilvl w:val="0"/>
          <w:numId w:val="82"/>
        </w:numPr>
        <w:spacing w:after="0" w:line="360" w:lineRule="auto"/>
        <w:ind w:right="-11"/>
        <w:jc w:val="both"/>
        <w:rPr>
          <w:rFonts w:ascii="Times New Roman" w:eastAsia="Times New Roman" w:hAnsi="Times New Roman" w:cs="Times New Roman"/>
          <w:sz w:val="24"/>
          <w:szCs w:val="24"/>
        </w:rPr>
      </w:pPr>
      <w:r w:rsidRPr="00806FF2">
        <w:rPr>
          <w:rFonts w:ascii="Times New Roman" w:eastAsia="Times New Roman" w:hAnsi="Times New Roman" w:cs="Times New Roman"/>
          <w:sz w:val="24"/>
          <w:szCs w:val="24"/>
        </w:rPr>
        <w:t>Ориентироваться в музыкальных жанрах (опера, балет, симфония и т.д.);</w:t>
      </w:r>
    </w:p>
    <w:p w:rsidR="00EF0119" w:rsidRPr="00806FF2" w:rsidRDefault="00EF0119" w:rsidP="00870C97">
      <w:pPr>
        <w:numPr>
          <w:ilvl w:val="0"/>
          <w:numId w:val="82"/>
        </w:numPr>
        <w:spacing w:after="0" w:line="360" w:lineRule="auto"/>
        <w:ind w:right="-11"/>
        <w:jc w:val="both"/>
        <w:rPr>
          <w:rFonts w:ascii="Times New Roman" w:eastAsia="Times New Roman" w:hAnsi="Times New Roman" w:cs="Times New Roman"/>
          <w:sz w:val="24"/>
          <w:szCs w:val="24"/>
        </w:rPr>
      </w:pPr>
      <w:r w:rsidRPr="00806FF2">
        <w:rPr>
          <w:rFonts w:ascii="Times New Roman" w:eastAsia="Times New Roman" w:hAnsi="Times New Roman" w:cs="Times New Roman"/>
          <w:sz w:val="24"/>
          <w:szCs w:val="24"/>
        </w:rPr>
        <w:t>Особенности звучания знакомых музыкальных инструментов.</w:t>
      </w:r>
    </w:p>
    <w:p w:rsidR="00EF0119" w:rsidRPr="00806FF2" w:rsidRDefault="00EF0119" w:rsidP="00870C97">
      <w:pPr>
        <w:spacing w:after="0" w:line="360" w:lineRule="auto"/>
        <w:ind w:right="-11" w:firstLine="360"/>
        <w:jc w:val="both"/>
        <w:rPr>
          <w:rFonts w:ascii="Times New Roman" w:eastAsia="Times New Roman" w:hAnsi="Times New Roman" w:cs="Times New Roman"/>
          <w:b/>
          <w:i/>
          <w:sz w:val="24"/>
          <w:szCs w:val="24"/>
        </w:rPr>
      </w:pPr>
      <w:r w:rsidRPr="00806FF2">
        <w:rPr>
          <w:rFonts w:ascii="Times New Roman" w:eastAsia="Times New Roman" w:hAnsi="Times New Roman" w:cs="Times New Roman"/>
          <w:b/>
          <w:i/>
          <w:sz w:val="24"/>
          <w:szCs w:val="24"/>
        </w:rPr>
        <w:t>Уметь:</w:t>
      </w:r>
    </w:p>
    <w:p w:rsidR="00EF0119" w:rsidRPr="00806FF2" w:rsidRDefault="00EF0119" w:rsidP="00870C97">
      <w:pPr>
        <w:numPr>
          <w:ilvl w:val="0"/>
          <w:numId w:val="83"/>
        </w:numPr>
        <w:spacing w:after="0" w:line="360" w:lineRule="auto"/>
        <w:ind w:right="-11"/>
        <w:jc w:val="both"/>
        <w:rPr>
          <w:rFonts w:ascii="Times New Roman" w:eastAsia="Times New Roman" w:hAnsi="Times New Roman" w:cs="Times New Roman"/>
          <w:sz w:val="24"/>
          <w:szCs w:val="24"/>
        </w:rPr>
      </w:pPr>
      <w:r w:rsidRPr="00806FF2">
        <w:rPr>
          <w:rFonts w:ascii="Times New Roman" w:eastAsia="Times New Roman" w:hAnsi="Times New Roman" w:cs="Times New Roman"/>
          <w:sz w:val="24"/>
          <w:szCs w:val="24"/>
        </w:rPr>
        <w:t>Выявлять жанровое начало  музыки;</w:t>
      </w:r>
    </w:p>
    <w:p w:rsidR="00EF0119" w:rsidRPr="00806FF2" w:rsidRDefault="00EF0119" w:rsidP="00870C97">
      <w:pPr>
        <w:numPr>
          <w:ilvl w:val="0"/>
          <w:numId w:val="83"/>
        </w:numPr>
        <w:spacing w:after="0" w:line="360" w:lineRule="auto"/>
        <w:ind w:right="-11"/>
        <w:jc w:val="both"/>
        <w:rPr>
          <w:rFonts w:ascii="Times New Roman" w:eastAsia="Times New Roman" w:hAnsi="Times New Roman" w:cs="Times New Roman"/>
          <w:sz w:val="24"/>
          <w:szCs w:val="24"/>
        </w:rPr>
      </w:pPr>
      <w:r w:rsidRPr="00806FF2">
        <w:rPr>
          <w:rFonts w:ascii="Times New Roman" w:eastAsia="Times New Roman" w:hAnsi="Times New Roman" w:cs="Times New Roman"/>
          <w:sz w:val="24"/>
          <w:szCs w:val="24"/>
        </w:rPr>
        <w:t>Оценивать эмоциональный характер музыки и определять ее образное содержание;</w:t>
      </w:r>
    </w:p>
    <w:p w:rsidR="00EF0119" w:rsidRPr="00806FF2" w:rsidRDefault="00EF0119" w:rsidP="00870C97">
      <w:pPr>
        <w:numPr>
          <w:ilvl w:val="0"/>
          <w:numId w:val="83"/>
        </w:numPr>
        <w:spacing w:after="0" w:line="360" w:lineRule="auto"/>
        <w:ind w:right="-11"/>
        <w:jc w:val="both"/>
        <w:rPr>
          <w:rFonts w:ascii="Times New Roman" w:eastAsia="Times New Roman" w:hAnsi="Times New Roman" w:cs="Times New Roman"/>
          <w:sz w:val="24"/>
          <w:szCs w:val="24"/>
        </w:rPr>
      </w:pPr>
      <w:r w:rsidRPr="00806FF2">
        <w:rPr>
          <w:rFonts w:ascii="Times New Roman" w:eastAsia="Times New Roman" w:hAnsi="Times New Roman" w:cs="Times New Roman"/>
          <w:sz w:val="24"/>
          <w:szCs w:val="24"/>
        </w:rPr>
        <w:t xml:space="preserve">Понимать основные дирижерские жесты: внимание, дыхание, начало, окончание, плавное </w:t>
      </w:r>
      <w:proofErr w:type="spellStart"/>
      <w:r w:rsidRPr="00806FF2">
        <w:rPr>
          <w:rFonts w:ascii="Times New Roman" w:eastAsia="Times New Roman" w:hAnsi="Times New Roman" w:cs="Times New Roman"/>
          <w:sz w:val="24"/>
          <w:szCs w:val="24"/>
        </w:rPr>
        <w:t>звуковедение</w:t>
      </w:r>
      <w:proofErr w:type="spellEnd"/>
      <w:r w:rsidRPr="00806FF2">
        <w:rPr>
          <w:rFonts w:ascii="Times New Roman" w:eastAsia="Times New Roman" w:hAnsi="Times New Roman" w:cs="Times New Roman"/>
          <w:sz w:val="24"/>
          <w:szCs w:val="24"/>
        </w:rPr>
        <w:t>;</w:t>
      </w:r>
    </w:p>
    <w:p w:rsidR="00EF0119" w:rsidRPr="00806FF2" w:rsidRDefault="00EF0119" w:rsidP="00870C97">
      <w:pPr>
        <w:numPr>
          <w:ilvl w:val="0"/>
          <w:numId w:val="83"/>
        </w:numPr>
        <w:spacing w:after="0" w:line="360" w:lineRule="auto"/>
        <w:ind w:right="-11"/>
        <w:jc w:val="both"/>
        <w:rPr>
          <w:rFonts w:ascii="Times New Roman" w:eastAsia="Times New Roman" w:hAnsi="Times New Roman" w:cs="Times New Roman"/>
          <w:sz w:val="24"/>
          <w:szCs w:val="24"/>
        </w:rPr>
      </w:pPr>
      <w:proofErr w:type="gramStart"/>
      <w:r w:rsidRPr="00806FF2">
        <w:rPr>
          <w:rFonts w:ascii="Times New Roman" w:eastAsia="Times New Roman" w:hAnsi="Times New Roman" w:cs="Times New Roman"/>
          <w:sz w:val="24"/>
          <w:szCs w:val="24"/>
        </w:rPr>
        <w:t xml:space="preserve">Участвовать в коллективной исполнительской деятельности (пении, пластическом интонировании, импровизации, игре на </w:t>
      </w:r>
      <w:proofErr w:type="gramEnd"/>
    </w:p>
    <w:p w:rsidR="00EF0119" w:rsidRPr="00806FF2" w:rsidRDefault="00EF0119" w:rsidP="00870C97">
      <w:pPr>
        <w:spacing w:after="0" w:line="360" w:lineRule="auto"/>
        <w:ind w:right="-11"/>
        <w:jc w:val="both"/>
        <w:rPr>
          <w:rFonts w:ascii="Times New Roman" w:eastAsia="Times New Roman" w:hAnsi="Times New Roman" w:cs="Times New Roman"/>
          <w:sz w:val="24"/>
          <w:szCs w:val="24"/>
        </w:rPr>
      </w:pPr>
      <w:r w:rsidRPr="00806FF2">
        <w:rPr>
          <w:rFonts w:ascii="Times New Roman" w:eastAsia="Times New Roman" w:hAnsi="Times New Roman" w:cs="Times New Roman"/>
          <w:sz w:val="24"/>
          <w:szCs w:val="24"/>
        </w:rPr>
        <w:t>простейших шумовых инструментах).</w:t>
      </w:r>
    </w:p>
    <w:p w:rsidR="00EF0119" w:rsidRPr="00806FF2" w:rsidRDefault="00EF0119" w:rsidP="00870C97">
      <w:pPr>
        <w:spacing w:after="0" w:line="360" w:lineRule="auto"/>
        <w:ind w:right="-11" w:firstLine="360"/>
        <w:jc w:val="both"/>
        <w:rPr>
          <w:rFonts w:ascii="Times New Roman" w:eastAsia="Times New Roman" w:hAnsi="Times New Roman" w:cs="Times New Roman"/>
          <w:b/>
          <w:i/>
          <w:sz w:val="24"/>
          <w:szCs w:val="24"/>
        </w:rPr>
      </w:pPr>
      <w:r w:rsidRPr="00806FF2">
        <w:rPr>
          <w:rFonts w:ascii="Times New Roman" w:eastAsia="Times New Roman" w:hAnsi="Times New Roman" w:cs="Times New Roman"/>
          <w:b/>
          <w:i/>
          <w:sz w:val="24"/>
          <w:szCs w:val="24"/>
        </w:rPr>
        <w:t>Использовать приобретенные знания и умения в практической деятельности и повседневной жизни:</w:t>
      </w:r>
    </w:p>
    <w:p w:rsidR="00EF0119" w:rsidRPr="00806FF2" w:rsidRDefault="00EF0119" w:rsidP="00870C97">
      <w:pPr>
        <w:numPr>
          <w:ilvl w:val="0"/>
          <w:numId w:val="83"/>
        </w:numPr>
        <w:spacing w:after="0" w:line="360" w:lineRule="auto"/>
        <w:ind w:right="-11"/>
        <w:jc w:val="both"/>
        <w:rPr>
          <w:rFonts w:ascii="Times New Roman" w:eastAsia="Times New Roman" w:hAnsi="Times New Roman" w:cs="Times New Roman"/>
          <w:sz w:val="24"/>
          <w:szCs w:val="24"/>
        </w:rPr>
      </w:pPr>
      <w:r w:rsidRPr="00806FF2">
        <w:rPr>
          <w:rFonts w:ascii="Times New Roman" w:eastAsia="Times New Roman" w:hAnsi="Times New Roman" w:cs="Times New Roman"/>
          <w:sz w:val="24"/>
          <w:szCs w:val="24"/>
        </w:rPr>
        <w:t>Проявляет готовность поделиться своими впечатлениями о музыке и выразить их в рисунке, пении, танцевально - ритмическом движении</w:t>
      </w:r>
    </w:p>
    <w:p w:rsidR="00546A65" w:rsidRPr="00806FF2" w:rsidRDefault="00546A65" w:rsidP="00870C97">
      <w:pPr>
        <w:spacing w:after="0" w:line="360" w:lineRule="auto"/>
        <w:ind w:left="360" w:right="-11"/>
        <w:jc w:val="both"/>
        <w:rPr>
          <w:rFonts w:ascii="Times New Roman" w:eastAsia="Times New Roman" w:hAnsi="Times New Roman" w:cs="Times New Roman"/>
          <w:sz w:val="24"/>
          <w:szCs w:val="24"/>
        </w:rPr>
      </w:pPr>
    </w:p>
    <w:tbl>
      <w:tblPr>
        <w:tblStyle w:val="ae"/>
        <w:tblW w:w="0" w:type="auto"/>
        <w:tblLook w:val="04A0"/>
      </w:tblPr>
      <w:tblGrid>
        <w:gridCol w:w="4785"/>
        <w:gridCol w:w="4786"/>
      </w:tblGrid>
      <w:tr w:rsidR="00E10850" w:rsidRPr="00870C97" w:rsidTr="005B6104">
        <w:tc>
          <w:tcPr>
            <w:tcW w:w="4785" w:type="dxa"/>
          </w:tcPr>
          <w:p w:rsidR="00E10850" w:rsidRPr="00870C97" w:rsidRDefault="00E10850" w:rsidP="00870C97">
            <w:pPr>
              <w:rPr>
                <w:sz w:val="24"/>
                <w:szCs w:val="24"/>
              </w:rPr>
            </w:pPr>
            <w:r w:rsidRPr="00870C97">
              <w:rPr>
                <w:b/>
                <w:sz w:val="24"/>
                <w:szCs w:val="24"/>
              </w:rPr>
              <w:t>Россия – Родина моя!</w:t>
            </w:r>
          </w:p>
        </w:tc>
        <w:tc>
          <w:tcPr>
            <w:tcW w:w="4786" w:type="dxa"/>
          </w:tcPr>
          <w:p w:rsidR="00E10850" w:rsidRPr="00870C97" w:rsidRDefault="00E10850" w:rsidP="00870C97">
            <w:pPr>
              <w:rPr>
                <w:sz w:val="24"/>
                <w:szCs w:val="24"/>
              </w:rPr>
            </w:pPr>
            <w:r w:rsidRPr="00870C97">
              <w:rPr>
                <w:sz w:val="24"/>
                <w:szCs w:val="24"/>
              </w:rPr>
              <w:t>3</w:t>
            </w:r>
          </w:p>
        </w:tc>
      </w:tr>
      <w:tr w:rsidR="00E10850" w:rsidRPr="00870C97" w:rsidTr="005B6104">
        <w:tc>
          <w:tcPr>
            <w:tcW w:w="4785" w:type="dxa"/>
          </w:tcPr>
          <w:p w:rsidR="00E10850" w:rsidRPr="00870C97" w:rsidRDefault="00E10850" w:rsidP="00870C97">
            <w:pPr>
              <w:rPr>
                <w:sz w:val="24"/>
                <w:szCs w:val="24"/>
              </w:rPr>
            </w:pPr>
            <w:r w:rsidRPr="00870C97">
              <w:rPr>
                <w:b/>
                <w:sz w:val="24"/>
                <w:szCs w:val="24"/>
              </w:rPr>
              <w:t>День полный событий</w:t>
            </w:r>
          </w:p>
        </w:tc>
        <w:tc>
          <w:tcPr>
            <w:tcW w:w="4786" w:type="dxa"/>
          </w:tcPr>
          <w:p w:rsidR="00E10850" w:rsidRPr="00870C97" w:rsidRDefault="00E10850" w:rsidP="00870C97">
            <w:pPr>
              <w:rPr>
                <w:sz w:val="24"/>
                <w:szCs w:val="24"/>
              </w:rPr>
            </w:pPr>
            <w:r w:rsidRPr="00870C97">
              <w:rPr>
                <w:sz w:val="24"/>
                <w:szCs w:val="24"/>
              </w:rPr>
              <w:t>6</w:t>
            </w:r>
          </w:p>
        </w:tc>
      </w:tr>
      <w:tr w:rsidR="00E10850" w:rsidRPr="00870C97" w:rsidTr="005B6104">
        <w:tc>
          <w:tcPr>
            <w:tcW w:w="4785" w:type="dxa"/>
          </w:tcPr>
          <w:p w:rsidR="00E10850" w:rsidRPr="00870C97" w:rsidRDefault="00E10850" w:rsidP="00870C97">
            <w:pPr>
              <w:rPr>
                <w:sz w:val="24"/>
                <w:szCs w:val="24"/>
              </w:rPr>
            </w:pPr>
            <w:r w:rsidRPr="00870C97">
              <w:rPr>
                <w:b/>
                <w:sz w:val="24"/>
                <w:szCs w:val="24"/>
              </w:rPr>
              <w:t>О России петь – что стремиться в храм</w:t>
            </w:r>
          </w:p>
        </w:tc>
        <w:tc>
          <w:tcPr>
            <w:tcW w:w="4786" w:type="dxa"/>
          </w:tcPr>
          <w:p w:rsidR="00E10850" w:rsidRPr="00870C97" w:rsidRDefault="00E10850" w:rsidP="00870C97">
            <w:pPr>
              <w:rPr>
                <w:sz w:val="24"/>
                <w:szCs w:val="24"/>
              </w:rPr>
            </w:pPr>
            <w:r w:rsidRPr="00870C97">
              <w:rPr>
                <w:sz w:val="24"/>
                <w:szCs w:val="24"/>
              </w:rPr>
              <w:t>6</w:t>
            </w:r>
          </w:p>
        </w:tc>
      </w:tr>
      <w:tr w:rsidR="00E10850" w:rsidRPr="00870C97" w:rsidTr="005B6104">
        <w:tc>
          <w:tcPr>
            <w:tcW w:w="4785" w:type="dxa"/>
          </w:tcPr>
          <w:p w:rsidR="00E10850" w:rsidRPr="00870C97" w:rsidRDefault="00E10850" w:rsidP="00870C97">
            <w:pPr>
              <w:rPr>
                <w:sz w:val="24"/>
                <w:szCs w:val="24"/>
              </w:rPr>
            </w:pPr>
            <w:r w:rsidRPr="00870C97">
              <w:rPr>
                <w:b/>
                <w:sz w:val="24"/>
                <w:szCs w:val="24"/>
              </w:rPr>
              <w:t>Гори, гори ясно!</w:t>
            </w:r>
          </w:p>
        </w:tc>
        <w:tc>
          <w:tcPr>
            <w:tcW w:w="4786" w:type="dxa"/>
          </w:tcPr>
          <w:p w:rsidR="00E10850" w:rsidRPr="00870C97" w:rsidRDefault="00E10850" w:rsidP="00870C97">
            <w:pPr>
              <w:rPr>
                <w:sz w:val="24"/>
                <w:szCs w:val="24"/>
              </w:rPr>
            </w:pPr>
            <w:r w:rsidRPr="00870C97">
              <w:rPr>
                <w:sz w:val="24"/>
                <w:szCs w:val="24"/>
              </w:rPr>
              <w:t>5</w:t>
            </w:r>
          </w:p>
        </w:tc>
      </w:tr>
      <w:tr w:rsidR="00E10850" w:rsidRPr="00870C97" w:rsidTr="005B6104">
        <w:tc>
          <w:tcPr>
            <w:tcW w:w="4785" w:type="dxa"/>
          </w:tcPr>
          <w:p w:rsidR="00E10850" w:rsidRPr="00870C97" w:rsidRDefault="00E10850" w:rsidP="00870C97">
            <w:pPr>
              <w:rPr>
                <w:sz w:val="24"/>
                <w:szCs w:val="24"/>
              </w:rPr>
            </w:pPr>
            <w:r w:rsidRPr="00870C97">
              <w:rPr>
                <w:b/>
                <w:sz w:val="24"/>
                <w:szCs w:val="24"/>
              </w:rPr>
              <w:t>В музыкальном театре.</w:t>
            </w:r>
          </w:p>
        </w:tc>
        <w:tc>
          <w:tcPr>
            <w:tcW w:w="4786" w:type="dxa"/>
          </w:tcPr>
          <w:p w:rsidR="00E10850" w:rsidRPr="00870C97" w:rsidRDefault="00E10850" w:rsidP="00870C97">
            <w:pPr>
              <w:rPr>
                <w:sz w:val="24"/>
                <w:szCs w:val="24"/>
              </w:rPr>
            </w:pPr>
            <w:r w:rsidRPr="00870C97">
              <w:rPr>
                <w:sz w:val="24"/>
                <w:szCs w:val="24"/>
              </w:rPr>
              <w:t>4</w:t>
            </w:r>
          </w:p>
        </w:tc>
      </w:tr>
      <w:tr w:rsidR="00E10850" w:rsidRPr="00870C97" w:rsidTr="005B6104">
        <w:tc>
          <w:tcPr>
            <w:tcW w:w="4785" w:type="dxa"/>
          </w:tcPr>
          <w:p w:rsidR="00E10850" w:rsidRPr="00870C97" w:rsidRDefault="00E10850" w:rsidP="00870C97">
            <w:pPr>
              <w:rPr>
                <w:sz w:val="24"/>
                <w:szCs w:val="24"/>
              </w:rPr>
            </w:pPr>
            <w:r w:rsidRPr="00870C97">
              <w:rPr>
                <w:b/>
                <w:sz w:val="24"/>
                <w:szCs w:val="24"/>
              </w:rPr>
              <w:lastRenderedPageBreak/>
              <w:t>В концертном зале.</w:t>
            </w:r>
          </w:p>
        </w:tc>
        <w:tc>
          <w:tcPr>
            <w:tcW w:w="4786" w:type="dxa"/>
          </w:tcPr>
          <w:p w:rsidR="00E10850" w:rsidRPr="00870C97" w:rsidRDefault="00E10850" w:rsidP="00870C97">
            <w:pPr>
              <w:rPr>
                <w:sz w:val="24"/>
                <w:szCs w:val="24"/>
              </w:rPr>
            </w:pPr>
            <w:r w:rsidRPr="00870C97">
              <w:rPr>
                <w:sz w:val="24"/>
                <w:szCs w:val="24"/>
              </w:rPr>
              <w:t>3</w:t>
            </w:r>
          </w:p>
        </w:tc>
      </w:tr>
      <w:tr w:rsidR="00E10850" w:rsidRPr="00870C97" w:rsidTr="005B6104">
        <w:tc>
          <w:tcPr>
            <w:tcW w:w="4785" w:type="dxa"/>
          </w:tcPr>
          <w:p w:rsidR="00E10850" w:rsidRPr="00870C97" w:rsidRDefault="00E10850" w:rsidP="00870C97">
            <w:pPr>
              <w:rPr>
                <w:sz w:val="24"/>
                <w:szCs w:val="24"/>
              </w:rPr>
            </w:pPr>
            <w:r w:rsidRPr="00870C97">
              <w:rPr>
                <w:b/>
                <w:sz w:val="24"/>
                <w:szCs w:val="24"/>
              </w:rPr>
              <w:t>Чтобы музыкантом быть, так надобно уменье!</w:t>
            </w:r>
          </w:p>
        </w:tc>
        <w:tc>
          <w:tcPr>
            <w:tcW w:w="4786" w:type="dxa"/>
          </w:tcPr>
          <w:p w:rsidR="00E10850" w:rsidRPr="00870C97" w:rsidRDefault="00E10850" w:rsidP="00870C97">
            <w:pPr>
              <w:rPr>
                <w:sz w:val="24"/>
                <w:szCs w:val="24"/>
              </w:rPr>
            </w:pPr>
            <w:r w:rsidRPr="00870C97">
              <w:rPr>
                <w:sz w:val="24"/>
                <w:szCs w:val="24"/>
              </w:rPr>
              <w:t>7</w:t>
            </w:r>
          </w:p>
        </w:tc>
      </w:tr>
      <w:tr w:rsidR="00E10850" w:rsidRPr="00870C97" w:rsidTr="005B6104">
        <w:tc>
          <w:tcPr>
            <w:tcW w:w="4785" w:type="dxa"/>
          </w:tcPr>
          <w:p w:rsidR="00E10850" w:rsidRPr="00870C97" w:rsidRDefault="00E10850" w:rsidP="00870C97">
            <w:pPr>
              <w:rPr>
                <w:sz w:val="24"/>
                <w:szCs w:val="24"/>
              </w:rPr>
            </w:pPr>
          </w:p>
        </w:tc>
        <w:tc>
          <w:tcPr>
            <w:tcW w:w="4786" w:type="dxa"/>
          </w:tcPr>
          <w:p w:rsidR="00E10850" w:rsidRPr="00870C97" w:rsidRDefault="00E10850" w:rsidP="00870C97">
            <w:pPr>
              <w:rPr>
                <w:sz w:val="24"/>
                <w:szCs w:val="24"/>
              </w:rPr>
            </w:pPr>
          </w:p>
        </w:tc>
      </w:tr>
      <w:tr w:rsidR="00E10850" w:rsidRPr="00870C97" w:rsidTr="005B6104">
        <w:tc>
          <w:tcPr>
            <w:tcW w:w="4785" w:type="dxa"/>
          </w:tcPr>
          <w:p w:rsidR="00E10850" w:rsidRPr="00870C97" w:rsidRDefault="00E10850" w:rsidP="00870C97">
            <w:pPr>
              <w:rPr>
                <w:sz w:val="24"/>
                <w:szCs w:val="24"/>
              </w:rPr>
            </w:pPr>
            <w:r w:rsidRPr="00870C97">
              <w:rPr>
                <w:sz w:val="24"/>
                <w:szCs w:val="24"/>
              </w:rPr>
              <w:t>всего</w:t>
            </w:r>
          </w:p>
        </w:tc>
        <w:tc>
          <w:tcPr>
            <w:tcW w:w="4786" w:type="dxa"/>
          </w:tcPr>
          <w:p w:rsidR="00E10850" w:rsidRPr="00870C97" w:rsidRDefault="00E10850" w:rsidP="00870C97">
            <w:pPr>
              <w:rPr>
                <w:sz w:val="24"/>
                <w:szCs w:val="24"/>
              </w:rPr>
            </w:pPr>
            <w:r w:rsidRPr="00870C97">
              <w:rPr>
                <w:sz w:val="24"/>
                <w:szCs w:val="24"/>
              </w:rPr>
              <w:t>34</w:t>
            </w:r>
          </w:p>
        </w:tc>
      </w:tr>
    </w:tbl>
    <w:p w:rsidR="00E10850" w:rsidRPr="00870C97" w:rsidRDefault="00E10850" w:rsidP="00870C97">
      <w:pPr>
        <w:spacing w:before="100" w:beforeAutospacing="1" w:after="0"/>
        <w:rPr>
          <w:rFonts w:eastAsia="Times New Roman" w:cs="Times New Roman"/>
          <w:sz w:val="24"/>
          <w:szCs w:val="24"/>
        </w:rPr>
      </w:pPr>
    </w:p>
    <w:p w:rsidR="00806FF2" w:rsidRDefault="00546A65" w:rsidP="00870C97">
      <w:pPr>
        <w:spacing w:after="0"/>
        <w:ind w:firstLine="360"/>
        <w:jc w:val="center"/>
        <w:rPr>
          <w:b/>
          <w:color w:val="000000"/>
          <w:sz w:val="24"/>
          <w:szCs w:val="24"/>
        </w:rPr>
      </w:pPr>
      <w:r w:rsidRPr="00870C97">
        <w:rPr>
          <w:b/>
          <w:color w:val="000000"/>
          <w:sz w:val="24"/>
          <w:szCs w:val="24"/>
        </w:rPr>
        <w:t xml:space="preserve">        </w:t>
      </w:r>
    </w:p>
    <w:p w:rsidR="00806FF2" w:rsidRDefault="00806FF2" w:rsidP="00870C97">
      <w:pPr>
        <w:spacing w:after="0"/>
        <w:ind w:firstLine="360"/>
        <w:jc w:val="center"/>
        <w:rPr>
          <w:b/>
          <w:color w:val="000000"/>
          <w:sz w:val="24"/>
          <w:szCs w:val="24"/>
        </w:rPr>
      </w:pPr>
    </w:p>
    <w:p w:rsidR="00806FF2" w:rsidRDefault="00806FF2" w:rsidP="00870C97">
      <w:pPr>
        <w:spacing w:after="0"/>
        <w:ind w:firstLine="360"/>
        <w:jc w:val="center"/>
        <w:rPr>
          <w:b/>
          <w:color w:val="000000"/>
          <w:sz w:val="24"/>
          <w:szCs w:val="24"/>
        </w:rPr>
      </w:pPr>
    </w:p>
    <w:p w:rsidR="00806FF2" w:rsidRDefault="00806FF2" w:rsidP="00870C97">
      <w:pPr>
        <w:spacing w:after="0"/>
        <w:ind w:firstLine="360"/>
        <w:jc w:val="center"/>
        <w:rPr>
          <w:b/>
          <w:color w:val="000000"/>
          <w:sz w:val="24"/>
          <w:szCs w:val="24"/>
        </w:rPr>
      </w:pPr>
    </w:p>
    <w:p w:rsidR="00806FF2" w:rsidRDefault="00806FF2" w:rsidP="00870C97">
      <w:pPr>
        <w:spacing w:after="0"/>
        <w:ind w:firstLine="360"/>
        <w:jc w:val="center"/>
        <w:rPr>
          <w:b/>
          <w:color w:val="000000"/>
          <w:sz w:val="24"/>
          <w:szCs w:val="24"/>
        </w:rPr>
      </w:pPr>
    </w:p>
    <w:p w:rsidR="00806FF2" w:rsidRDefault="00806FF2" w:rsidP="00870C97">
      <w:pPr>
        <w:spacing w:after="0"/>
        <w:ind w:firstLine="360"/>
        <w:jc w:val="center"/>
        <w:rPr>
          <w:b/>
          <w:color w:val="000000"/>
          <w:sz w:val="24"/>
          <w:szCs w:val="24"/>
        </w:rPr>
      </w:pPr>
    </w:p>
    <w:p w:rsidR="00806FF2" w:rsidRDefault="00806FF2" w:rsidP="00870C97">
      <w:pPr>
        <w:spacing w:after="0"/>
        <w:ind w:firstLine="360"/>
        <w:jc w:val="center"/>
        <w:rPr>
          <w:b/>
          <w:color w:val="000000"/>
          <w:sz w:val="24"/>
          <w:szCs w:val="24"/>
        </w:rPr>
      </w:pPr>
    </w:p>
    <w:p w:rsidR="00806FF2" w:rsidRDefault="00806FF2" w:rsidP="00870C97">
      <w:pPr>
        <w:spacing w:after="0"/>
        <w:ind w:firstLine="360"/>
        <w:jc w:val="center"/>
        <w:rPr>
          <w:b/>
          <w:color w:val="000000"/>
          <w:sz w:val="24"/>
          <w:szCs w:val="24"/>
        </w:rPr>
      </w:pPr>
    </w:p>
    <w:p w:rsidR="00806FF2" w:rsidRDefault="00806FF2" w:rsidP="00870C97">
      <w:pPr>
        <w:spacing w:after="0"/>
        <w:ind w:firstLine="360"/>
        <w:jc w:val="center"/>
        <w:rPr>
          <w:b/>
          <w:color w:val="000000"/>
          <w:sz w:val="24"/>
          <w:szCs w:val="24"/>
        </w:rPr>
      </w:pPr>
    </w:p>
    <w:p w:rsidR="00806FF2" w:rsidRDefault="00806FF2" w:rsidP="00870C97">
      <w:pPr>
        <w:spacing w:after="0"/>
        <w:ind w:firstLine="360"/>
        <w:jc w:val="center"/>
        <w:rPr>
          <w:b/>
          <w:color w:val="000000"/>
          <w:sz w:val="24"/>
          <w:szCs w:val="24"/>
        </w:rPr>
      </w:pPr>
    </w:p>
    <w:p w:rsidR="00806FF2" w:rsidRDefault="00806FF2" w:rsidP="00870C97">
      <w:pPr>
        <w:spacing w:after="0"/>
        <w:ind w:firstLine="360"/>
        <w:jc w:val="center"/>
        <w:rPr>
          <w:b/>
          <w:color w:val="000000"/>
          <w:sz w:val="24"/>
          <w:szCs w:val="24"/>
        </w:rPr>
      </w:pPr>
    </w:p>
    <w:p w:rsidR="00806FF2" w:rsidRDefault="00806FF2" w:rsidP="00870C97">
      <w:pPr>
        <w:spacing w:after="0"/>
        <w:ind w:firstLine="360"/>
        <w:jc w:val="center"/>
        <w:rPr>
          <w:b/>
          <w:color w:val="000000"/>
          <w:sz w:val="24"/>
          <w:szCs w:val="24"/>
        </w:rPr>
      </w:pPr>
    </w:p>
    <w:p w:rsidR="00806FF2" w:rsidRDefault="00806FF2" w:rsidP="00870C97">
      <w:pPr>
        <w:spacing w:after="0"/>
        <w:ind w:firstLine="360"/>
        <w:jc w:val="center"/>
        <w:rPr>
          <w:b/>
          <w:color w:val="000000"/>
          <w:sz w:val="24"/>
          <w:szCs w:val="24"/>
        </w:rPr>
      </w:pPr>
    </w:p>
    <w:p w:rsidR="00806FF2" w:rsidRDefault="00806FF2" w:rsidP="00870C97">
      <w:pPr>
        <w:spacing w:after="0"/>
        <w:ind w:firstLine="360"/>
        <w:jc w:val="center"/>
        <w:rPr>
          <w:b/>
          <w:color w:val="000000"/>
          <w:sz w:val="24"/>
          <w:szCs w:val="24"/>
        </w:rPr>
      </w:pPr>
    </w:p>
    <w:p w:rsidR="00806FF2" w:rsidRDefault="00806FF2" w:rsidP="00870C97">
      <w:pPr>
        <w:spacing w:after="0"/>
        <w:ind w:firstLine="360"/>
        <w:jc w:val="center"/>
        <w:rPr>
          <w:b/>
          <w:color w:val="000000"/>
          <w:sz w:val="24"/>
          <w:szCs w:val="24"/>
        </w:rPr>
      </w:pPr>
    </w:p>
    <w:p w:rsidR="00806FF2" w:rsidRDefault="00806FF2" w:rsidP="00870C97">
      <w:pPr>
        <w:spacing w:after="0"/>
        <w:ind w:firstLine="360"/>
        <w:jc w:val="center"/>
        <w:rPr>
          <w:b/>
          <w:color w:val="000000"/>
          <w:sz w:val="24"/>
          <w:szCs w:val="24"/>
        </w:rPr>
      </w:pPr>
    </w:p>
    <w:p w:rsidR="00806FF2" w:rsidRDefault="00806FF2" w:rsidP="00870C97">
      <w:pPr>
        <w:spacing w:after="0"/>
        <w:ind w:firstLine="360"/>
        <w:jc w:val="center"/>
        <w:rPr>
          <w:b/>
          <w:color w:val="000000"/>
          <w:sz w:val="24"/>
          <w:szCs w:val="24"/>
        </w:rPr>
      </w:pPr>
    </w:p>
    <w:p w:rsidR="00806FF2" w:rsidRDefault="00806FF2" w:rsidP="00870C97">
      <w:pPr>
        <w:spacing w:after="0"/>
        <w:ind w:firstLine="360"/>
        <w:jc w:val="center"/>
        <w:rPr>
          <w:b/>
          <w:color w:val="000000"/>
          <w:sz w:val="24"/>
          <w:szCs w:val="24"/>
        </w:rPr>
      </w:pPr>
    </w:p>
    <w:p w:rsidR="00806FF2" w:rsidRDefault="00806FF2" w:rsidP="00870C97">
      <w:pPr>
        <w:spacing w:after="0"/>
        <w:ind w:firstLine="360"/>
        <w:jc w:val="center"/>
        <w:rPr>
          <w:b/>
          <w:color w:val="000000"/>
          <w:sz w:val="24"/>
          <w:szCs w:val="24"/>
        </w:rPr>
      </w:pPr>
    </w:p>
    <w:p w:rsidR="00806FF2" w:rsidRDefault="00806FF2" w:rsidP="00870C97">
      <w:pPr>
        <w:spacing w:after="0"/>
        <w:ind w:firstLine="360"/>
        <w:jc w:val="center"/>
        <w:rPr>
          <w:b/>
          <w:color w:val="000000"/>
          <w:sz w:val="24"/>
          <w:szCs w:val="24"/>
        </w:rPr>
      </w:pPr>
    </w:p>
    <w:p w:rsidR="00806FF2" w:rsidRDefault="00806FF2" w:rsidP="00870C97">
      <w:pPr>
        <w:spacing w:after="0"/>
        <w:ind w:firstLine="360"/>
        <w:jc w:val="center"/>
        <w:rPr>
          <w:b/>
          <w:color w:val="000000"/>
          <w:sz w:val="24"/>
          <w:szCs w:val="24"/>
        </w:rPr>
      </w:pPr>
    </w:p>
    <w:p w:rsidR="00E10850" w:rsidRPr="00870C97" w:rsidRDefault="00546A65" w:rsidP="00870C97">
      <w:pPr>
        <w:spacing w:after="0"/>
        <w:ind w:firstLine="360"/>
        <w:jc w:val="center"/>
        <w:rPr>
          <w:rFonts w:ascii="Calibri" w:eastAsia="Times New Roman" w:hAnsi="Calibri" w:cs="Times New Roman"/>
          <w:b/>
          <w:sz w:val="24"/>
          <w:szCs w:val="24"/>
        </w:rPr>
      </w:pPr>
      <w:r w:rsidRPr="00870C97">
        <w:rPr>
          <w:b/>
          <w:color w:val="000000"/>
          <w:sz w:val="24"/>
          <w:szCs w:val="24"/>
        </w:rPr>
        <w:lastRenderedPageBreak/>
        <w:t xml:space="preserve">  </w:t>
      </w:r>
      <w:r w:rsidR="00E10850" w:rsidRPr="00870C97">
        <w:rPr>
          <w:rFonts w:ascii="Calibri" w:eastAsia="Times New Roman" w:hAnsi="Calibri" w:cs="Times New Roman"/>
          <w:b/>
          <w:sz w:val="24"/>
          <w:szCs w:val="24"/>
        </w:rPr>
        <w:t>Календарно – тематическое планирование по музыке</w:t>
      </w:r>
    </w:p>
    <w:p w:rsidR="00E10850" w:rsidRPr="00870C97" w:rsidRDefault="00E10850" w:rsidP="00870C97">
      <w:pPr>
        <w:spacing w:after="0"/>
        <w:ind w:firstLine="360"/>
        <w:jc w:val="center"/>
        <w:rPr>
          <w:rFonts w:ascii="Calibri" w:eastAsia="Times New Roman" w:hAnsi="Calibri" w:cs="Times New Roman"/>
          <w:b/>
          <w:sz w:val="24"/>
          <w:szCs w:val="24"/>
        </w:rPr>
      </w:pPr>
    </w:p>
    <w:p w:rsidR="00E10850" w:rsidRPr="00870C97" w:rsidRDefault="00E10850" w:rsidP="00870C97">
      <w:pPr>
        <w:spacing w:after="0"/>
        <w:ind w:firstLine="360"/>
        <w:jc w:val="center"/>
        <w:rPr>
          <w:rFonts w:ascii="Calibri" w:eastAsia="Times New Roman" w:hAnsi="Calibri" w:cs="Times New Roman"/>
          <w:sz w:val="24"/>
          <w:szCs w:val="24"/>
        </w:rPr>
      </w:pPr>
    </w:p>
    <w:tbl>
      <w:tblPr>
        <w:tblW w:w="1602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2766"/>
        <w:gridCol w:w="5528"/>
        <w:gridCol w:w="2126"/>
        <w:gridCol w:w="2410"/>
        <w:gridCol w:w="2542"/>
      </w:tblGrid>
      <w:tr w:rsidR="00E10850" w:rsidRPr="00870C97" w:rsidTr="005B6104">
        <w:trPr>
          <w:trHeight w:val="375"/>
        </w:trPr>
        <w:tc>
          <w:tcPr>
            <w:tcW w:w="648" w:type="dxa"/>
            <w:vMerge w:val="restart"/>
            <w:shd w:val="clear" w:color="auto" w:fill="auto"/>
          </w:tcPr>
          <w:p w:rsidR="00E10850" w:rsidRPr="00870C97" w:rsidRDefault="00E10850" w:rsidP="00870C97">
            <w:pPr>
              <w:spacing w:after="0"/>
              <w:jc w:val="both"/>
              <w:rPr>
                <w:rFonts w:ascii="Calibri" w:eastAsia="Times New Roman" w:hAnsi="Calibri" w:cs="Times New Roman"/>
                <w:sz w:val="24"/>
                <w:szCs w:val="24"/>
              </w:rPr>
            </w:pPr>
          </w:p>
        </w:tc>
        <w:tc>
          <w:tcPr>
            <w:tcW w:w="2766" w:type="dxa"/>
            <w:vMerge w:val="restart"/>
            <w:shd w:val="clear" w:color="auto" w:fill="auto"/>
          </w:tcPr>
          <w:p w:rsidR="00E10850" w:rsidRPr="00870C97" w:rsidRDefault="00E10850" w:rsidP="00870C97">
            <w:pPr>
              <w:spacing w:after="0"/>
              <w:jc w:val="center"/>
              <w:rPr>
                <w:rFonts w:ascii="Calibri" w:eastAsia="Times New Roman" w:hAnsi="Calibri" w:cs="Times New Roman"/>
                <w:b/>
                <w:sz w:val="24"/>
                <w:szCs w:val="24"/>
              </w:rPr>
            </w:pPr>
            <w:r w:rsidRPr="00870C97">
              <w:rPr>
                <w:rFonts w:ascii="Calibri" w:eastAsia="Times New Roman" w:hAnsi="Calibri" w:cs="Times New Roman"/>
                <w:b/>
                <w:sz w:val="24"/>
                <w:szCs w:val="24"/>
              </w:rPr>
              <w:t>Тема раздела</w:t>
            </w:r>
          </w:p>
        </w:tc>
        <w:tc>
          <w:tcPr>
            <w:tcW w:w="5528" w:type="dxa"/>
            <w:vMerge w:val="restart"/>
            <w:shd w:val="clear" w:color="auto" w:fill="auto"/>
          </w:tcPr>
          <w:p w:rsidR="00E10850" w:rsidRPr="00870C97" w:rsidRDefault="00E10850" w:rsidP="00870C97">
            <w:pPr>
              <w:spacing w:after="0"/>
              <w:jc w:val="center"/>
              <w:rPr>
                <w:rFonts w:ascii="Calibri" w:eastAsia="Times New Roman" w:hAnsi="Calibri" w:cs="Times New Roman"/>
                <w:b/>
                <w:sz w:val="24"/>
                <w:szCs w:val="24"/>
              </w:rPr>
            </w:pPr>
            <w:r w:rsidRPr="00870C97">
              <w:rPr>
                <w:rFonts w:ascii="Calibri" w:eastAsia="Times New Roman" w:hAnsi="Calibri" w:cs="Times New Roman"/>
                <w:b/>
                <w:sz w:val="24"/>
                <w:szCs w:val="24"/>
              </w:rPr>
              <w:t>Тема урока</w:t>
            </w:r>
          </w:p>
        </w:tc>
        <w:tc>
          <w:tcPr>
            <w:tcW w:w="7078" w:type="dxa"/>
            <w:gridSpan w:val="3"/>
            <w:tcBorders>
              <w:bottom w:val="single" w:sz="4" w:space="0" w:color="auto"/>
            </w:tcBorders>
            <w:shd w:val="clear" w:color="auto" w:fill="auto"/>
          </w:tcPr>
          <w:p w:rsidR="00E10850" w:rsidRPr="00870C97" w:rsidRDefault="00E10850" w:rsidP="00870C97">
            <w:pPr>
              <w:spacing w:after="0"/>
              <w:jc w:val="center"/>
              <w:rPr>
                <w:rFonts w:ascii="Calibri" w:eastAsia="Times New Roman" w:hAnsi="Calibri" w:cs="Times New Roman"/>
                <w:b/>
                <w:sz w:val="24"/>
                <w:szCs w:val="24"/>
              </w:rPr>
            </w:pPr>
            <w:r w:rsidRPr="00870C97">
              <w:rPr>
                <w:rFonts w:ascii="Calibri" w:eastAsia="Times New Roman" w:hAnsi="Calibri" w:cs="Times New Roman"/>
                <w:b/>
                <w:sz w:val="24"/>
                <w:szCs w:val="24"/>
              </w:rPr>
              <w:t>Дата</w:t>
            </w:r>
          </w:p>
        </w:tc>
      </w:tr>
      <w:tr w:rsidR="00E10850" w:rsidRPr="00870C97" w:rsidTr="005B6104">
        <w:trPr>
          <w:trHeight w:val="435"/>
        </w:trPr>
        <w:tc>
          <w:tcPr>
            <w:tcW w:w="648" w:type="dxa"/>
            <w:vMerge/>
            <w:shd w:val="clear" w:color="auto" w:fill="auto"/>
          </w:tcPr>
          <w:p w:rsidR="00E10850" w:rsidRPr="00870C97" w:rsidRDefault="00E10850" w:rsidP="00870C97">
            <w:pPr>
              <w:spacing w:after="0"/>
              <w:jc w:val="both"/>
              <w:rPr>
                <w:rFonts w:ascii="Calibri" w:eastAsia="Times New Roman" w:hAnsi="Calibri" w:cs="Times New Roman"/>
                <w:sz w:val="24"/>
                <w:szCs w:val="24"/>
              </w:rPr>
            </w:pPr>
          </w:p>
        </w:tc>
        <w:tc>
          <w:tcPr>
            <w:tcW w:w="2766" w:type="dxa"/>
            <w:vMerge/>
            <w:shd w:val="clear" w:color="auto" w:fill="auto"/>
          </w:tcPr>
          <w:p w:rsidR="00E10850" w:rsidRPr="00870C97" w:rsidRDefault="00E10850" w:rsidP="00870C97">
            <w:pPr>
              <w:spacing w:after="0"/>
              <w:jc w:val="center"/>
              <w:rPr>
                <w:rFonts w:ascii="Calibri" w:eastAsia="Times New Roman" w:hAnsi="Calibri" w:cs="Times New Roman"/>
                <w:b/>
                <w:sz w:val="24"/>
                <w:szCs w:val="24"/>
              </w:rPr>
            </w:pPr>
          </w:p>
        </w:tc>
        <w:tc>
          <w:tcPr>
            <w:tcW w:w="5528" w:type="dxa"/>
            <w:vMerge/>
            <w:shd w:val="clear" w:color="auto" w:fill="auto"/>
          </w:tcPr>
          <w:p w:rsidR="00E10850" w:rsidRPr="00870C97" w:rsidRDefault="00E10850" w:rsidP="00870C97">
            <w:pPr>
              <w:spacing w:after="0"/>
              <w:jc w:val="center"/>
              <w:rPr>
                <w:rFonts w:ascii="Calibri" w:eastAsia="Times New Roman" w:hAnsi="Calibri" w:cs="Times New Roman"/>
                <w:b/>
                <w:sz w:val="24"/>
                <w:szCs w:val="24"/>
              </w:rPr>
            </w:pPr>
          </w:p>
        </w:tc>
        <w:tc>
          <w:tcPr>
            <w:tcW w:w="2126" w:type="dxa"/>
            <w:tcBorders>
              <w:top w:val="single" w:sz="4" w:space="0" w:color="auto"/>
            </w:tcBorders>
            <w:shd w:val="clear" w:color="auto" w:fill="auto"/>
          </w:tcPr>
          <w:p w:rsidR="00E10850" w:rsidRPr="00870C97" w:rsidRDefault="00E10850" w:rsidP="00870C97">
            <w:pPr>
              <w:spacing w:after="0"/>
              <w:jc w:val="center"/>
              <w:rPr>
                <w:rFonts w:ascii="Calibri" w:eastAsia="Times New Roman" w:hAnsi="Calibri" w:cs="Times New Roman"/>
                <w:b/>
                <w:sz w:val="24"/>
                <w:szCs w:val="24"/>
              </w:rPr>
            </w:pPr>
            <w:r w:rsidRPr="00870C97">
              <w:rPr>
                <w:rFonts w:ascii="Calibri" w:eastAsia="Times New Roman" w:hAnsi="Calibri" w:cs="Times New Roman"/>
                <w:b/>
                <w:sz w:val="24"/>
                <w:szCs w:val="24"/>
              </w:rPr>
              <w:t>План.</w:t>
            </w:r>
          </w:p>
        </w:tc>
        <w:tc>
          <w:tcPr>
            <w:tcW w:w="2410" w:type="dxa"/>
            <w:tcBorders>
              <w:top w:val="single" w:sz="4" w:space="0" w:color="auto"/>
              <w:bottom w:val="single" w:sz="4" w:space="0" w:color="auto"/>
            </w:tcBorders>
            <w:shd w:val="clear" w:color="auto" w:fill="auto"/>
          </w:tcPr>
          <w:p w:rsidR="00E10850" w:rsidRPr="00870C97" w:rsidRDefault="00E10850" w:rsidP="00870C97">
            <w:pPr>
              <w:spacing w:after="0"/>
              <w:jc w:val="center"/>
              <w:rPr>
                <w:rFonts w:ascii="Calibri" w:eastAsia="Times New Roman" w:hAnsi="Calibri" w:cs="Times New Roman"/>
                <w:b/>
                <w:sz w:val="24"/>
                <w:szCs w:val="24"/>
              </w:rPr>
            </w:pPr>
            <w:r w:rsidRPr="00870C97">
              <w:rPr>
                <w:rFonts w:ascii="Calibri" w:eastAsia="Times New Roman" w:hAnsi="Calibri" w:cs="Times New Roman"/>
                <w:b/>
                <w:sz w:val="24"/>
                <w:szCs w:val="24"/>
              </w:rPr>
              <w:t>Факт.</w:t>
            </w:r>
          </w:p>
        </w:tc>
        <w:tc>
          <w:tcPr>
            <w:tcW w:w="2542" w:type="dxa"/>
            <w:tcBorders>
              <w:top w:val="single" w:sz="4" w:space="0" w:color="auto"/>
              <w:bottom w:val="single" w:sz="4" w:space="0" w:color="auto"/>
            </w:tcBorders>
            <w:shd w:val="clear" w:color="auto" w:fill="auto"/>
          </w:tcPr>
          <w:p w:rsidR="00E10850" w:rsidRPr="00870C97" w:rsidRDefault="00E10850" w:rsidP="00870C97">
            <w:pPr>
              <w:spacing w:after="0"/>
              <w:jc w:val="center"/>
              <w:rPr>
                <w:rFonts w:ascii="Calibri" w:eastAsia="Times New Roman" w:hAnsi="Calibri" w:cs="Times New Roman"/>
                <w:b/>
                <w:sz w:val="24"/>
                <w:szCs w:val="24"/>
              </w:rPr>
            </w:pPr>
            <w:proofErr w:type="spellStart"/>
            <w:r w:rsidRPr="00870C97">
              <w:rPr>
                <w:rFonts w:ascii="Calibri" w:eastAsia="Times New Roman" w:hAnsi="Calibri" w:cs="Times New Roman"/>
                <w:b/>
                <w:sz w:val="24"/>
                <w:szCs w:val="24"/>
              </w:rPr>
              <w:t>Корректир-ка</w:t>
            </w:r>
            <w:proofErr w:type="spellEnd"/>
          </w:p>
        </w:tc>
      </w:tr>
      <w:tr w:rsidR="00E10850" w:rsidRPr="00870C97" w:rsidTr="005B6104">
        <w:tc>
          <w:tcPr>
            <w:tcW w:w="648" w:type="dxa"/>
            <w:shd w:val="clear" w:color="auto" w:fill="auto"/>
          </w:tcPr>
          <w:p w:rsidR="00E10850" w:rsidRPr="00870C97" w:rsidRDefault="00E10850" w:rsidP="00870C97">
            <w:pPr>
              <w:spacing w:after="0"/>
              <w:jc w:val="center"/>
              <w:rPr>
                <w:rFonts w:ascii="Calibri" w:eastAsia="Times New Roman" w:hAnsi="Calibri" w:cs="Times New Roman"/>
                <w:b/>
                <w:sz w:val="24"/>
                <w:szCs w:val="24"/>
              </w:rPr>
            </w:pPr>
            <w:r w:rsidRPr="00870C97">
              <w:rPr>
                <w:rFonts w:ascii="Calibri" w:eastAsia="Times New Roman" w:hAnsi="Calibri" w:cs="Times New Roman"/>
                <w:b/>
                <w:sz w:val="24"/>
                <w:szCs w:val="24"/>
              </w:rPr>
              <w:t>1</w:t>
            </w:r>
          </w:p>
        </w:tc>
        <w:tc>
          <w:tcPr>
            <w:tcW w:w="2766" w:type="dxa"/>
            <w:shd w:val="clear" w:color="auto" w:fill="auto"/>
          </w:tcPr>
          <w:p w:rsidR="00E10850" w:rsidRPr="00870C97" w:rsidRDefault="00E10850" w:rsidP="00870C97">
            <w:pPr>
              <w:spacing w:after="0"/>
              <w:jc w:val="center"/>
              <w:rPr>
                <w:rFonts w:ascii="Calibri" w:eastAsia="Times New Roman" w:hAnsi="Calibri" w:cs="Times New Roman"/>
                <w:b/>
                <w:sz w:val="24"/>
                <w:szCs w:val="24"/>
              </w:rPr>
            </w:pPr>
            <w:r w:rsidRPr="00870C97">
              <w:rPr>
                <w:rFonts w:ascii="Calibri" w:eastAsia="Times New Roman" w:hAnsi="Calibri" w:cs="Times New Roman"/>
                <w:b/>
                <w:sz w:val="24"/>
                <w:szCs w:val="24"/>
              </w:rPr>
              <w:t>Россия – Родина моя!</w:t>
            </w:r>
          </w:p>
        </w:tc>
        <w:tc>
          <w:tcPr>
            <w:tcW w:w="5528" w:type="dxa"/>
            <w:shd w:val="clear" w:color="auto" w:fill="auto"/>
          </w:tcPr>
          <w:p w:rsidR="00E10850" w:rsidRPr="00870C97" w:rsidRDefault="00E10850" w:rsidP="00870C97">
            <w:pPr>
              <w:spacing w:after="0"/>
              <w:rPr>
                <w:rFonts w:ascii="Calibri" w:eastAsia="Times New Roman" w:hAnsi="Calibri" w:cs="Times New Roman"/>
                <w:sz w:val="24"/>
                <w:szCs w:val="24"/>
              </w:rPr>
            </w:pPr>
            <w:r w:rsidRPr="00870C97">
              <w:rPr>
                <w:rFonts w:ascii="Calibri" w:eastAsia="Times New Roman" w:hAnsi="Calibri" w:cs="Times New Roman"/>
                <w:sz w:val="24"/>
                <w:szCs w:val="24"/>
              </w:rPr>
              <w:t>Музыкальные образы родного края</w:t>
            </w:r>
          </w:p>
          <w:p w:rsidR="00E10850" w:rsidRPr="00870C97" w:rsidRDefault="00E10850" w:rsidP="00870C97">
            <w:pPr>
              <w:spacing w:after="0"/>
              <w:rPr>
                <w:rFonts w:ascii="Calibri" w:eastAsia="Times New Roman" w:hAnsi="Calibri" w:cs="Times New Roman"/>
                <w:sz w:val="24"/>
                <w:szCs w:val="24"/>
              </w:rPr>
            </w:pPr>
            <w:r w:rsidRPr="00870C97">
              <w:rPr>
                <w:rFonts w:ascii="Calibri" w:eastAsia="Times New Roman" w:hAnsi="Calibri" w:cs="Times New Roman"/>
                <w:sz w:val="24"/>
                <w:szCs w:val="24"/>
              </w:rPr>
              <w:t>Мелодия.</w:t>
            </w:r>
          </w:p>
        </w:tc>
        <w:tc>
          <w:tcPr>
            <w:tcW w:w="2126" w:type="dxa"/>
            <w:shd w:val="clear" w:color="auto" w:fill="auto"/>
          </w:tcPr>
          <w:p w:rsidR="00E10850" w:rsidRPr="00870C97" w:rsidRDefault="00E10850" w:rsidP="00870C97">
            <w:pPr>
              <w:spacing w:after="0"/>
              <w:rPr>
                <w:rFonts w:ascii="Calibri" w:eastAsia="Times New Roman" w:hAnsi="Calibri" w:cs="Times New Roman"/>
                <w:sz w:val="24"/>
                <w:szCs w:val="24"/>
              </w:rPr>
            </w:pPr>
          </w:p>
        </w:tc>
        <w:tc>
          <w:tcPr>
            <w:tcW w:w="2410" w:type="dxa"/>
            <w:tcBorders>
              <w:bottom w:val="single" w:sz="4" w:space="0" w:color="auto"/>
            </w:tcBorders>
            <w:shd w:val="clear" w:color="auto" w:fill="auto"/>
          </w:tcPr>
          <w:p w:rsidR="00E10850" w:rsidRPr="00870C97" w:rsidRDefault="00E10850" w:rsidP="00870C97">
            <w:pPr>
              <w:spacing w:after="0"/>
              <w:rPr>
                <w:rFonts w:ascii="Calibri" w:eastAsia="Times New Roman" w:hAnsi="Calibri" w:cs="Times New Roman"/>
                <w:sz w:val="24"/>
                <w:szCs w:val="24"/>
              </w:rPr>
            </w:pPr>
          </w:p>
        </w:tc>
        <w:tc>
          <w:tcPr>
            <w:tcW w:w="2542" w:type="dxa"/>
            <w:tcBorders>
              <w:bottom w:val="single" w:sz="4" w:space="0" w:color="auto"/>
            </w:tcBorders>
            <w:shd w:val="clear" w:color="auto" w:fill="auto"/>
          </w:tcPr>
          <w:p w:rsidR="00E10850" w:rsidRPr="00870C97" w:rsidRDefault="00E10850" w:rsidP="00870C97">
            <w:pPr>
              <w:spacing w:after="0"/>
              <w:jc w:val="both"/>
              <w:rPr>
                <w:rFonts w:ascii="Calibri" w:eastAsia="Times New Roman" w:hAnsi="Calibri" w:cs="Times New Roman"/>
                <w:sz w:val="24"/>
                <w:szCs w:val="24"/>
              </w:rPr>
            </w:pPr>
            <w:r w:rsidRPr="00870C97">
              <w:rPr>
                <w:rFonts w:ascii="Calibri" w:eastAsia="Times New Roman" w:hAnsi="Calibri" w:cs="Times New Roman"/>
                <w:sz w:val="24"/>
                <w:szCs w:val="24"/>
              </w:rPr>
              <w:t xml:space="preserve"> </w:t>
            </w:r>
          </w:p>
        </w:tc>
      </w:tr>
      <w:tr w:rsidR="00E10850" w:rsidRPr="00870C97" w:rsidTr="005B6104">
        <w:tc>
          <w:tcPr>
            <w:tcW w:w="648" w:type="dxa"/>
            <w:shd w:val="clear" w:color="auto" w:fill="auto"/>
          </w:tcPr>
          <w:p w:rsidR="00E10850" w:rsidRPr="00870C97" w:rsidRDefault="00E10850" w:rsidP="00870C97">
            <w:pPr>
              <w:spacing w:after="0"/>
              <w:jc w:val="center"/>
              <w:rPr>
                <w:rFonts w:ascii="Calibri" w:eastAsia="Times New Roman" w:hAnsi="Calibri" w:cs="Times New Roman"/>
                <w:b/>
                <w:sz w:val="24"/>
                <w:szCs w:val="24"/>
              </w:rPr>
            </w:pPr>
            <w:r w:rsidRPr="00870C97">
              <w:rPr>
                <w:rFonts w:ascii="Calibri" w:eastAsia="Times New Roman" w:hAnsi="Calibri" w:cs="Times New Roman"/>
                <w:b/>
                <w:sz w:val="24"/>
                <w:szCs w:val="24"/>
              </w:rPr>
              <w:t>2</w:t>
            </w:r>
          </w:p>
        </w:tc>
        <w:tc>
          <w:tcPr>
            <w:tcW w:w="2766" w:type="dxa"/>
            <w:shd w:val="clear" w:color="auto" w:fill="auto"/>
          </w:tcPr>
          <w:p w:rsidR="00E10850" w:rsidRPr="00870C97" w:rsidRDefault="00E10850" w:rsidP="00870C97">
            <w:pPr>
              <w:spacing w:after="0"/>
              <w:jc w:val="center"/>
              <w:rPr>
                <w:rFonts w:ascii="Calibri" w:eastAsia="Times New Roman" w:hAnsi="Calibri" w:cs="Times New Roman"/>
                <w:b/>
                <w:sz w:val="24"/>
                <w:szCs w:val="24"/>
              </w:rPr>
            </w:pPr>
          </w:p>
        </w:tc>
        <w:tc>
          <w:tcPr>
            <w:tcW w:w="5528" w:type="dxa"/>
            <w:shd w:val="clear" w:color="auto" w:fill="auto"/>
          </w:tcPr>
          <w:p w:rsidR="00E10850" w:rsidRPr="00870C97" w:rsidRDefault="00E10850" w:rsidP="00870C97">
            <w:pPr>
              <w:spacing w:after="0"/>
              <w:rPr>
                <w:rFonts w:ascii="Calibri" w:eastAsia="Times New Roman" w:hAnsi="Calibri" w:cs="Times New Roman"/>
                <w:sz w:val="24"/>
                <w:szCs w:val="24"/>
              </w:rPr>
            </w:pPr>
            <w:proofErr w:type="spellStart"/>
            <w:r w:rsidRPr="00870C97">
              <w:rPr>
                <w:rFonts w:ascii="Calibri" w:eastAsia="Times New Roman" w:hAnsi="Calibri" w:cs="Times New Roman"/>
                <w:sz w:val="24"/>
                <w:szCs w:val="24"/>
              </w:rPr>
              <w:t>Песенность</w:t>
            </w:r>
            <w:proofErr w:type="spellEnd"/>
            <w:r w:rsidRPr="00870C97">
              <w:rPr>
                <w:rFonts w:ascii="Calibri" w:eastAsia="Times New Roman" w:hAnsi="Calibri" w:cs="Times New Roman"/>
                <w:sz w:val="24"/>
                <w:szCs w:val="24"/>
              </w:rPr>
              <w:t xml:space="preserve"> как отличительная черта русской музыки. Россия – Родина моя!</w:t>
            </w:r>
          </w:p>
        </w:tc>
        <w:tc>
          <w:tcPr>
            <w:tcW w:w="2126" w:type="dxa"/>
            <w:shd w:val="clear" w:color="auto" w:fill="auto"/>
          </w:tcPr>
          <w:p w:rsidR="00E10850" w:rsidRPr="00870C97" w:rsidRDefault="00E10850" w:rsidP="00870C97">
            <w:pPr>
              <w:spacing w:after="0"/>
              <w:rPr>
                <w:rFonts w:ascii="Calibri" w:eastAsia="Times New Roman" w:hAnsi="Calibri" w:cs="Times New Roman"/>
                <w:sz w:val="24"/>
                <w:szCs w:val="24"/>
              </w:rPr>
            </w:pPr>
          </w:p>
        </w:tc>
        <w:tc>
          <w:tcPr>
            <w:tcW w:w="2410" w:type="dxa"/>
            <w:shd w:val="clear" w:color="auto" w:fill="auto"/>
          </w:tcPr>
          <w:p w:rsidR="00E10850" w:rsidRPr="00870C97" w:rsidRDefault="00E10850" w:rsidP="00870C97">
            <w:pPr>
              <w:spacing w:after="0"/>
              <w:rPr>
                <w:rFonts w:ascii="Calibri" w:eastAsia="Times New Roman" w:hAnsi="Calibri" w:cs="Times New Roman"/>
                <w:sz w:val="24"/>
                <w:szCs w:val="24"/>
              </w:rPr>
            </w:pPr>
          </w:p>
        </w:tc>
        <w:tc>
          <w:tcPr>
            <w:tcW w:w="2542" w:type="dxa"/>
            <w:tcBorders>
              <w:top w:val="single" w:sz="4" w:space="0" w:color="auto"/>
              <w:bottom w:val="single" w:sz="4" w:space="0" w:color="auto"/>
            </w:tcBorders>
            <w:shd w:val="clear" w:color="auto" w:fill="auto"/>
          </w:tcPr>
          <w:p w:rsidR="00E10850" w:rsidRPr="00870C97" w:rsidRDefault="00E10850" w:rsidP="00870C97">
            <w:pPr>
              <w:spacing w:after="0"/>
              <w:jc w:val="both"/>
              <w:rPr>
                <w:rFonts w:ascii="Calibri" w:eastAsia="Times New Roman" w:hAnsi="Calibri" w:cs="Times New Roman"/>
                <w:sz w:val="24"/>
                <w:szCs w:val="24"/>
              </w:rPr>
            </w:pPr>
          </w:p>
        </w:tc>
      </w:tr>
      <w:tr w:rsidR="00E10850" w:rsidRPr="00870C97" w:rsidTr="005B6104">
        <w:tc>
          <w:tcPr>
            <w:tcW w:w="648" w:type="dxa"/>
            <w:shd w:val="clear" w:color="auto" w:fill="auto"/>
          </w:tcPr>
          <w:p w:rsidR="00E10850" w:rsidRPr="00870C97" w:rsidRDefault="00E10850" w:rsidP="00870C97">
            <w:pPr>
              <w:spacing w:after="0"/>
              <w:jc w:val="center"/>
              <w:rPr>
                <w:rFonts w:ascii="Calibri" w:eastAsia="Times New Roman" w:hAnsi="Calibri" w:cs="Times New Roman"/>
                <w:b/>
                <w:sz w:val="24"/>
                <w:szCs w:val="24"/>
              </w:rPr>
            </w:pPr>
            <w:r w:rsidRPr="00870C97">
              <w:rPr>
                <w:rFonts w:ascii="Calibri" w:eastAsia="Times New Roman" w:hAnsi="Calibri" w:cs="Times New Roman"/>
                <w:b/>
                <w:sz w:val="24"/>
                <w:szCs w:val="24"/>
              </w:rPr>
              <w:t>3</w:t>
            </w:r>
          </w:p>
        </w:tc>
        <w:tc>
          <w:tcPr>
            <w:tcW w:w="2766" w:type="dxa"/>
            <w:shd w:val="clear" w:color="auto" w:fill="auto"/>
          </w:tcPr>
          <w:p w:rsidR="00E10850" w:rsidRPr="00870C97" w:rsidRDefault="00E10850" w:rsidP="00870C97">
            <w:pPr>
              <w:spacing w:after="0"/>
              <w:jc w:val="center"/>
              <w:rPr>
                <w:rFonts w:ascii="Calibri" w:eastAsia="Times New Roman" w:hAnsi="Calibri" w:cs="Times New Roman"/>
                <w:b/>
                <w:sz w:val="24"/>
                <w:szCs w:val="24"/>
              </w:rPr>
            </w:pPr>
          </w:p>
        </w:tc>
        <w:tc>
          <w:tcPr>
            <w:tcW w:w="5528" w:type="dxa"/>
            <w:shd w:val="clear" w:color="auto" w:fill="auto"/>
          </w:tcPr>
          <w:p w:rsidR="00E10850" w:rsidRPr="00870C97" w:rsidRDefault="00E10850" w:rsidP="00870C97">
            <w:pPr>
              <w:spacing w:after="0"/>
              <w:rPr>
                <w:rFonts w:ascii="Calibri" w:eastAsia="Times New Roman" w:hAnsi="Calibri" w:cs="Times New Roman"/>
                <w:sz w:val="24"/>
                <w:szCs w:val="24"/>
              </w:rPr>
            </w:pPr>
            <w:r w:rsidRPr="00870C97">
              <w:rPr>
                <w:rFonts w:ascii="Calibri" w:eastAsia="Times New Roman" w:hAnsi="Calibri" w:cs="Times New Roman"/>
                <w:sz w:val="24"/>
                <w:szCs w:val="24"/>
              </w:rPr>
              <w:t>Гимн России.</w:t>
            </w:r>
          </w:p>
        </w:tc>
        <w:tc>
          <w:tcPr>
            <w:tcW w:w="2126" w:type="dxa"/>
            <w:shd w:val="clear" w:color="auto" w:fill="auto"/>
          </w:tcPr>
          <w:p w:rsidR="00E10850" w:rsidRPr="00870C97" w:rsidRDefault="00E10850" w:rsidP="00870C97">
            <w:pPr>
              <w:spacing w:after="0"/>
              <w:rPr>
                <w:rFonts w:ascii="Calibri" w:eastAsia="Times New Roman" w:hAnsi="Calibri" w:cs="Times New Roman"/>
                <w:sz w:val="24"/>
                <w:szCs w:val="24"/>
              </w:rPr>
            </w:pPr>
          </w:p>
        </w:tc>
        <w:tc>
          <w:tcPr>
            <w:tcW w:w="2410" w:type="dxa"/>
            <w:tcBorders>
              <w:right w:val="single" w:sz="4" w:space="0" w:color="auto"/>
            </w:tcBorders>
            <w:shd w:val="clear" w:color="auto" w:fill="auto"/>
          </w:tcPr>
          <w:p w:rsidR="00E10850" w:rsidRPr="00870C97" w:rsidRDefault="00E10850" w:rsidP="00870C97">
            <w:pPr>
              <w:spacing w:after="0"/>
              <w:rPr>
                <w:rFonts w:ascii="Calibri" w:eastAsia="Times New Roman" w:hAnsi="Calibri" w:cs="Times New Roman"/>
                <w:sz w:val="24"/>
                <w:szCs w:val="24"/>
              </w:rPr>
            </w:pPr>
          </w:p>
        </w:tc>
        <w:tc>
          <w:tcPr>
            <w:tcW w:w="2542" w:type="dxa"/>
            <w:tcBorders>
              <w:top w:val="single" w:sz="4" w:space="0" w:color="auto"/>
              <w:left w:val="single" w:sz="4" w:space="0" w:color="auto"/>
            </w:tcBorders>
            <w:shd w:val="clear" w:color="auto" w:fill="auto"/>
          </w:tcPr>
          <w:p w:rsidR="00E10850" w:rsidRPr="00870C97" w:rsidRDefault="00E10850" w:rsidP="00870C97">
            <w:pPr>
              <w:spacing w:after="0"/>
              <w:jc w:val="both"/>
              <w:rPr>
                <w:rFonts w:ascii="Calibri" w:eastAsia="Times New Roman" w:hAnsi="Calibri" w:cs="Times New Roman"/>
                <w:sz w:val="24"/>
                <w:szCs w:val="24"/>
              </w:rPr>
            </w:pPr>
          </w:p>
        </w:tc>
      </w:tr>
      <w:tr w:rsidR="00E10850" w:rsidRPr="00870C97" w:rsidTr="005B6104">
        <w:tc>
          <w:tcPr>
            <w:tcW w:w="648" w:type="dxa"/>
            <w:shd w:val="clear" w:color="auto" w:fill="auto"/>
          </w:tcPr>
          <w:p w:rsidR="00E10850" w:rsidRPr="00870C97" w:rsidRDefault="00E10850" w:rsidP="00870C97">
            <w:pPr>
              <w:spacing w:after="0"/>
              <w:jc w:val="center"/>
              <w:rPr>
                <w:rFonts w:ascii="Calibri" w:eastAsia="Times New Roman" w:hAnsi="Calibri" w:cs="Times New Roman"/>
                <w:b/>
                <w:sz w:val="24"/>
                <w:szCs w:val="24"/>
              </w:rPr>
            </w:pPr>
            <w:r w:rsidRPr="00870C97">
              <w:rPr>
                <w:rFonts w:ascii="Calibri" w:eastAsia="Times New Roman" w:hAnsi="Calibri" w:cs="Times New Roman"/>
                <w:b/>
                <w:sz w:val="24"/>
                <w:szCs w:val="24"/>
              </w:rPr>
              <w:t>4</w:t>
            </w:r>
          </w:p>
        </w:tc>
        <w:tc>
          <w:tcPr>
            <w:tcW w:w="2766" w:type="dxa"/>
            <w:shd w:val="clear" w:color="auto" w:fill="auto"/>
          </w:tcPr>
          <w:p w:rsidR="00E10850" w:rsidRPr="00870C97" w:rsidRDefault="00E10850" w:rsidP="00870C97">
            <w:pPr>
              <w:spacing w:after="0"/>
              <w:jc w:val="center"/>
              <w:rPr>
                <w:rFonts w:ascii="Calibri" w:eastAsia="Times New Roman" w:hAnsi="Calibri" w:cs="Times New Roman"/>
                <w:b/>
                <w:sz w:val="24"/>
                <w:szCs w:val="24"/>
              </w:rPr>
            </w:pPr>
            <w:r w:rsidRPr="00870C97">
              <w:rPr>
                <w:rFonts w:ascii="Calibri" w:eastAsia="Times New Roman" w:hAnsi="Calibri" w:cs="Times New Roman"/>
                <w:b/>
                <w:sz w:val="24"/>
                <w:szCs w:val="24"/>
              </w:rPr>
              <w:t>День полный событий.</w:t>
            </w:r>
          </w:p>
        </w:tc>
        <w:tc>
          <w:tcPr>
            <w:tcW w:w="5528" w:type="dxa"/>
            <w:shd w:val="clear" w:color="auto" w:fill="auto"/>
          </w:tcPr>
          <w:p w:rsidR="00E10850" w:rsidRPr="00870C97" w:rsidRDefault="00E10850" w:rsidP="00870C97">
            <w:pPr>
              <w:spacing w:after="0"/>
              <w:rPr>
                <w:rFonts w:ascii="Calibri" w:eastAsia="Times New Roman" w:hAnsi="Calibri" w:cs="Times New Roman"/>
                <w:sz w:val="24"/>
                <w:szCs w:val="24"/>
              </w:rPr>
            </w:pPr>
            <w:r w:rsidRPr="00870C97">
              <w:rPr>
                <w:rFonts w:ascii="Calibri" w:eastAsia="Times New Roman" w:hAnsi="Calibri" w:cs="Times New Roman"/>
                <w:sz w:val="24"/>
                <w:szCs w:val="24"/>
              </w:rPr>
              <w:t>Мир ребенка в музыкальных образах.</w:t>
            </w:r>
          </w:p>
          <w:p w:rsidR="00E10850" w:rsidRPr="00870C97" w:rsidRDefault="00E10850" w:rsidP="00870C97">
            <w:pPr>
              <w:spacing w:after="0"/>
              <w:rPr>
                <w:rFonts w:ascii="Calibri" w:eastAsia="Times New Roman" w:hAnsi="Calibri" w:cs="Times New Roman"/>
                <w:sz w:val="24"/>
                <w:szCs w:val="24"/>
              </w:rPr>
            </w:pPr>
            <w:r w:rsidRPr="00870C97">
              <w:rPr>
                <w:rFonts w:ascii="Calibri" w:eastAsia="Times New Roman" w:hAnsi="Calibri" w:cs="Times New Roman"/>
                <w:sz w:val="24"/>
                <w:szCs w:val="24"/>
              </w:rPr>
              <w:t>Музыкальные инструменты.</w:t>
            </w:r>
          </w:p>
        </w:tc>
        <w:tc>
          <w:tcPr>
            <w:tcW w:w="2126" w:type="dxa"/>
            <w:shd w:val="clear" w:color="auto" w:fill="auto"/>
          </w:tcPr>
          <w:p w:rsidR="00E10850" w:rsidRPr="00870C97" w:rsidRDefault="00E10850" w:rsidP="00870C97">
            <w:pPr>
              <w:spacing w:after="0"/>
              <w:rPr>
                <w:rFonts w:ascii="Calibri" w:eastAsia="Times New Roman" w:hAnsi="Calibri" w:cs="Times New Roman"/>
                <w:bCs/>
                <w:sz w:val="24"/>
                <w:szCs w:val="24"/>
              </w:rPr>
            </w:pPr>
          </w:p>
        </w:tc>
        <w:tc>
          <w:tcPr>
            <w:tcW w:w="2410" w:type="dxa"/>
            <w:shd w:val="clear" w:color="auto" w:fill="auto"/>
          </w:tcPr>
          <w:p w:rsidR="00E10850" w:rsidRPr="00870C97" w:rsidRDefault="00E10850" w:rsidP="005B6104">
            <w:pPr>
              <w:pStyle w:val="a7"/>
              <w:rPr>
                <w:szCs w:val="24"/>
              </w:rPr>
            </w:pPr>
          </w:p>
        </w:tc>
        <w:tc>
          <w:tcPr>
            <w:tcW w:w="2542" w:type="dxa"/>
            <w:shd w:val="clear" w:color="auto" w:fill="auto"/>
          </w:tcPr>
          <w:p w:rsidR="00E10850" w:rsidRPr="00870C97" w:rsidRDefault="00E10850" w:rsidP="00870C97">
            <w:pPr>
              <w:spacing w:after="0"/>
              <w:jc w:val="both"/>
              <w:rPr>
                <w:rFonts w:ascii="Calibri" w:eastAsia="Times New Roman" w:hAnsi="Calibri" w:cs="Times New Roman"/>
                <w:sz w:val="24"/>
                <w:szCs w:val="24"/>
              </w:rPr>
            </w:pPr>
            <w:r w:rsidRPr="00870C97">
              <w:rPr>
                <w:rFonts w:ascii="Calibri" w:eastAsia="Times New Roman" w:hAnsi="Calibri" w:cs="Times New Roman"/>
                <w:sz w:val="24"/>
                <w:szCs w:val="24"/>
              </w:rPr>
              <w:t xml:space="preserve"> </w:t>
            </w:r>
          </w:p>
        </w:tc>
      </w:tr>
      <w:tr w:rsidR="00E10850" w:rsidRPr="00870C97" w:rsidTr="005B6104">
        <w:tc>
          <w:tcPr>
            <w:tcW w:w="648" w:type="dxa"/>
            <w:shd w:val="clear" w:color="auto" w:fill="auto"/>
          </w:tcPr>
          <w:p w:rsidR="00E10850" w:rsidRPr="00870C97" w:rsidRDefault="00E10850" w:rsidP="00870C97">
            <w:pPr>
              <w:spacing w:after="0"/>
              <w:jc w:val="center"/>
              <w:rPr>
                <w:rFonts w:ascii="Calibri" w:eastAsia="Times New Roman" w:hAnsi="Calibri" w:cs="Times New Roman"/>
                <w:b/>
                <w:sz w:val="24"/>
                <w:szCs w:val="24"/>
              </w:rPr>
            </w:pPr>
            <w:r w:rsidRPr="00870C97">
              <w:rPr>
                <w:rFonts w:ascii="Calibri" w:eastAsia="Times New Roman" w:hAnsi="Calibri" w:cs="Times New Roman"/>
                <w:b/>
                <w:sz w:val="24"/>
                <w:szCs w:val="24"/>
              </w:rPr>
              <w:t>5</w:t>
            </w:r>
          </w:p>
        </w:tc>
        <w:tc>
          <w:tcPr>
            <w:tcW w:w="2766" w:type="dxa"/>
            <w:shd w:val="clear" w:color="auto" w:fill="auto"/>
          </w:tcPr>
          <w:p w:rsidR="00E10850" w:rsidRPr="00870C97" w:rsidRDefault="00E10850" w:rsidP="00870C97">
            <w:pPr>
              <w:spacing w:after="0"/>
              <w:jc w:val="center"/>
              <w:rPr>
                <w:rFonts w:ascii="Calibri" w:eastAsia="Times New Roman" w:hAnsi="Calibri" w:cs="Times New Roman"/>
                <w:b/>
                <w:sz w:val="24"/>
                <w:szCs w:val="24"/>
              </w:rPr>
            </w:pPr>
          </w:p>
        </w:tc>
        <w:tc>
          <w:tcPr>
            <w:tcW w:w="5528" w:type="dxa"/>
            <w:shd w:val="clear" w:color="auto" w:fill="auto"/>
          </w:tcPr>
          <w:p w:rsidR="00E10850" w:rsidRPr="00870C97" w:rsidRDefault="00E10850" w:rsidP="00870C97">
            <w:pPr>
              <w:spacing w:after="0"/>
              <w:rPr>
                <w:rFonts w:ascii="Calibri" w:eastAsia="Times New Roman" w:hAnsi="Calibri" w:cs="Times New Roman"/>
                <w:sz w:val="24"/>
                <w:szCs w:val="24"/>
              </w:rPr>
            </w:pPr>
            <w:r w:rsidRPr="00870C97">
              <w:rPr>
                <w:rFonts w:ascii="Calibri" w:eastAsia="Times New Roman" w:hAnsi="Calibri" w:cs="Times New Roman"/>
                <w:sz w:val="24"/>
                <w:szCs w:val="24"/>
              </w:rPr>
              <w:t>Природа и музыка</w:t>
            </w:r>
          </w:p>
        </w:tc>
        <w:tc>
          <w:tcPr>
            <w:tcW w:w="2126" w:type="dxa"/>
            <w:shd w:val="clear" w:color="auto" w:fill="auto"/>
          </w:tcPr>
          <w:p w:rsidR="00E10850" w:rsidRPr="00870C97" w:rsidRDefault="00E10850" w:rsidP="00870C97">
            <w:pPr>
              <w:spacing w:after="0"/>
              <w:rPr>
                <w:rFonts w:ascii="Calibri" w:eastAsia="Times New Roman" w:hAnsi="Calibri" w:cs="Times New Roman"/>
                <w:sz w:val="24"/>
                <w:szCs w:val="24"/>
              </w:rPr>
            </w:pPr>
          </w:p>
        </w:tc>
        <w:tc>
          <w:tcPr>
            <w:tcW w:w="2410" w:type="dxa"/>
            <w:shd w:val="clear" w:color="auto" w:fill="auto"/>
          </w:tcPr>
          <w:p w:rsidR="00E10850" w:rsidRPr="00870C97" w:rsidRDefault="00E10850" w:rsidP="00870C97">
            <w:pPr>
              <w:spacing w:after="0"/>
              <w:rPr>
                <w:rFonts w:ascii="Calibri" w:eastAsia="Times New Roman" w:hAnsi="Calibri" w:cs="Times New Roman"/>
                <w:b/>
                <w:bCs/>
                <w:sz w:val="24"/>
                <w:szCs w:val="24"/>
              </w:rPr>
            </w:pPr>
          </w:p>
        </w:tc>
        <w:tc>
          <w:tcPr>
            <w:tcW w:w="2542" w:type="dxa"/>
            <w:shd w:val="clear" w:color="auto" w:fill="auto"/>
          </w:tcPr>
          <w:p w:rsidR="00E10850" w:rsidRPr="00870C97" w:rsidRDefault="00E10850" w:rsidP="00870C97">
            <w:pPr>
              <w:spacing w:after="0"/>
              <w:jc w:val="both"/>
              <w:rPr>
                <w:rFonts w:ascii="Calibri" w:eastAsia="Times New Roman" w:hAnsi="Calibri" w:cs="Times New Roman"/>
                <w:sz w:val="24"/>
                <w:szCs w:val="24"/>
              </w:rPr>
            </w:pPr>
          </w:p>
        </w:tc>
      </w:tr>
      <w:tr w:rsidR="00E10850" w:rsidRPr="00870C97" w:rsidTr="005B6104">
        <w:tc>
          <w:tcPr>
            <w:tcW w:w="648" w:type="dxa"/>
            <w:shd w:val="clear" w:color="auto" w:fill="auto"/>
          </w:tcPr>
          <w:p w:rsidR="00E10850" w:rsidRPr="00870C97" w:rsidRDefault="00E10850" w:rsidP="00870C97">
            <w:pPr>
              <w:spacing w:after="0"/>
              <w:jc w:val="center"/>
              <w:rPr>
                <w:rFonts w:ascii="Calibri" w:eastAsia="Times New Roman" w:hAnsi="Calibri" w:cs="Times New Roman"/>
                <w:b/>
                <w:sz w:val="24"/>
                <w:szCs w:val="24"/>
              </w:rPr>
            </w:pPr>
            <w:r w:rsidRPr="00870C97">
              <w:rPr>
                <w:rFonts w:ascii="Calibri" w:eastAsia="Times New Roman" w:hAnsi="Calibri" w:cs="Times New Roman"/>
                <w:b/>
                <w:sz w:val="24"/>
                <w:szCs w:val="24"/>
              </w:rPr>
              <w:t>6</w:t>
            </w:r>
          </w:p>
        </w:tc>
        <w:tc>
          <w:tcPr>
            <w:tcW w:w="2766" w:type="dxa"/>
            <w:shd w:val="clear" w:color="auto" w:fill="auto"/>
          </w:tcPr>
          <w:p w:rsidR="00E10850" w:rsidRPr="00870C97" w:rsidRDefault="00E10850" w:rsidP="00870C97">
            <w:pPr>
              <w:spacing w:after="0"/>
              <w:jc w:val="center"/>
              <w:rPr>
                <w:rFonts w:ascii="Calibri" w:eastAsia="Times New Roman" w:hAnsi="Calibri" w:cs="Times New Roman"/>
                <w:b/>
                <w:sz w:val="24"/>
                <w:szCs w:val="24"/>
              </w:rPr>
            </w:pPr>
          </w:p>
        </w:tc>
        <w:tc>
          <w:tcPr>
            <w:tcW w:w="5528" w:type="dxa"/>
            <w:shd w:val="clear" w:color="auto" w:fill="auto"/>
          </w:tcPr>
          <w:p w:rsidR="00E10850" w:rsidRPr="00870C97" w:rsidRDefault="00E10850" w:rsidP="00870C97">
            <w:pPr>
              <w:spacing w:after="0"/>
              <w:rPr>
                <w:rFonts w:ascii="Calibri" w:eastAsia="Times New Roman" w:hAnsi="Calibri" w:cs="Times New Roman"/>
                <w:sz w:val="24"/>
                <w:szCs w:val="24"/>
              </w:rPr>
            </w:pPr>
            <w:r w:rsidRPr="00870C97">
              <w:rPr>
                <w:rFonts w:ascii="Calibri" w:eastAsia="Times New Roman" w:hAnsi="Calibri" w:cs="Times New Roman"/>
                <w:sz w:val="24"/>
                <w:szCs w:val="24"/>
              </w:rPr>
              <w:t>Танцы, танцы, танцы</w:t>
            </w:r>
          </w:p>
        </w:tc>
        <w:tc>
          <w:tcPr>
            <w:tcW w:w="2126" w:type="dxa"/>
            <w:shd w:val="clear" w:color="auto" w:fill="auto"/>
          </w:tcPr>
          <w:p w:rsidR="00E10850" w:rsidRPr="00870C97" w:rsidRDefault="00E10850" w:rsidP="00870C97">
            <w:pPr>
              <w:spacing w:after="0"/>
              <w:rPr>
                <w:rFonts w:ascii="Calibri" w:eastAsia="Times New Roman" w:hAnsi="Calibri" w:cs="Times New Roman"/>
                <w:sz w:val="24"/>
                <w:szCs w:val="24"/>
              </w:rPr>
            </w:pPr>
          </w:p>
        </w:tc>
        <w:tc>
          <w:tcPr>
            <w:tcW w:w="2410" w:type="dxa"/>
            <w:shd w:val="clear" w:color="auto" w:fill="auto"/>
          </w:tcPr>
          <w:p w:rsidR="00E10850" w:rsidRPr="00870C97" w:rsidRDefault="00E10850" w:rsidP="005B6104">
            <w:pPr>
              <w:pStyle w:val="a7"/>
              <w:rPr>
                <w:szCs w:val="24"/>
              </w:rPr>
            </w:pPr>
          </w:p>
        </w:tc>
        <w:tc>
          <w:tcPr>
            <w:tcW w:w="2542" w:type="dxa"/>
            <w:shd w:val="clear" w:color="auto" w:fill="auto"/>
          </w:tcPr>
          <w:p w:rsidR="00E10850" w:rsidRPr="00870C97" w:rsidRDefault="00E10850" w:rsidP="00870C97">
            <w:pPr>
              <w:spacing w:after="0"/>
              <w:jc w:val="both"/>
              <w:rPr>
                <w:rFonts w:ascii="Calibri" w:eastAsia="Times New Roman" w:hAnsi="Calibri" w:cs="Times New Roman"/>
                <w:sz w:val="24"/>
                <w:szCs w:val="24"/>
              </w:rPr>
            </w:pPr>
          </w:p>
        </w:tc>
      </w:tr>
      <w:tr w:rsidR="00E10850" w:rsidRPr="00870C97" w:rsidTr="005B6104">
        <w:tc>
          <w:tcPr>
            <w:tcW w:w="648" w:type="dxa"/>
            <w:shd w:val="clear" w:color="auto" w:fill="auto"/>
          </w:tcPr>
          <w:p w:rsidR="00E10850" w:rsidRPr="00870C97" w:rsidRDefault="00E10850" w:rsidP="00870C97">
            <w:pPr>
              <w:spacing w:after="0"/>
              <w:jc w:val="center"/>
              <w:rPr>
                <w:rFonts w:ascii="Calibri" w:eastAsia="Times New Roman" w:hAnsi="Calibri" w:cs="Times New Roman"/>
                <w:b/>
                <w:sz w:val="24"/>
                <w:szCs w:val="24"/>
              </w:rPr>
            </w:pPr>
            <w:r w:rsidRPr="00870C97">
              <w:rPr>
                <w:rFonts w:ascii="Calibri" w:eastAsia="Times New Roman" w:hAnsi="Calibri" w:cs="Times New Roman"/>
                <w:b/>
                <w:sz w:val="24"/>
                <w:szCs w:val="24"/>
              </w:rPr>
              <w:t>7</w:t>
            </w:r>
          </w:p>
        </w:tc>
        <w:tc>
          <w:tcPr>
            <w:tcW w:w="2766" w:type="dxa"/>
            <w:shd w:val="clear" w:color="auto" w:fill="auto"/>
          </w:tcPr>
          <w:p w:rsidR="00E10850" w:rsidRPr="00870C97" w:rsidRDefault="00E10850" w:rsidP="00870C97">
            <w:pPr>
              <w:spacing w:after="0"/>
              <w:jc w:val="center"/>
              <w:rPr>
                <w:rFonts w:ascii="Calibri" w:eastAsia="Times New Roman" w:hAnsi="Calibri" w:cs="Times New Roman"/>
                <w:b/>
                <w:sz w:val="24"/>
                <w:szCs w:val="24"/>
              </w:rPr>
            </w:pPr>
          </w:p>
        </w:tc>
        <w:tc>
          <w:tcPr>
            <w:tcW w:w="5528" w:type="dxa"/>
            <w:shd w:val="clear" w:color="auto" w:fill="auto"/>
          </w:tcPr>
          <w:p w:rsidR="00E10850" w:rsidRPr="00870C97" w:rsidRDefault="00E10850" w:rsidP="00870C97">
            <w:pPr>
              <w:spacing w:after="0"/>
              <w:rPr>
                <w:rFonts w:ascii="Calibri" w:eastAsia="Times New Roman" w:hAnsi="Calibri" w:cs="Times New Roman"/>
                <w:sz w:val="24"/>
                <w:szCs w:val="24"/>
              </w:rPr>
            </w:pPr>
            <w:r w:rsidRPr="00870C97">
              <w:rPr>
                <w:rFonts w:ascii="Calibri" w:eastAsia="Times New Roman" w:hAnsi="Calibri" w:cs="Times New Roman"/>
                <w:sz w:val="24"/>
                <w:szCs w:val="24"/>
              </w:rPr>
              <w:t>Эти разные марши</w:t>
            </w:r>
          </w:p>
        </w:tc>
        <w:tc>
          <w:tcPr>
            <w:tcW w:w="2126" w:type="dxa"/>
            <w:shd w:val="clear" w:color="auto" w:fill="auto"/>
          </w:tcPr>
          <w:p w:rsidR="00E10850" w:rsidRPr="00870C97" w:rsidRDefault="00E10850" w:rsidP="00870C97">
            <w:pPr>
              <w:spacing w:after="0"/>
              <w:rPr>
                <w:rFonts w:ascii="Calibri" w:eastAsia="Times New Roman" w:hAnsi="Calibri" w:cs="Times New Roman"/>
                <w:sz w:val="24"/>
                <w:szCs w:val="24"/>
              </w:rPr>
            </w:pPr>
          </w:p>
        </w:tc>
        <w:tc>
          <w:tcPr>
            <w:tcW w:w="2410" w:type="dxa"/>
            <w:shd w:val="clear" w:color="auto" w:fill="auto"/>
          </w:tcPr>
          <w:p w:rsidR="00E10850" w:rsidRPr="00870C97" w:rsidRDefault="00E10850" w:rsidP="005B6104">
            <w:pPr>
              <w:pStyle w:val="Magistornew"/>
              <w:suppressAutoHyphens/>
              <w:spacing w:line="240" w:lineRule="auto"/>
              <w:ind w:left="-11" w:right="11" w:firstLine="11"/>
              <w:jc w:val="left"/>
              <w:rPr>
                <w:color w:val="auto"/>
                <w:sz w:val="24"/>
                <w:szCs w:val="24"/>
              </w:rPr>
            </w:pPr>
          </w:p>
        </w:tc>
        <w:tc>
          <w:tcPr>
            <w:tcW w:w="2542" w:type="dxa"/>
            <w:shd w:val="clear" w:color="auto" w:fill="auto"/>
          </w:tcPr>
          <w:p w:rsidR="00E10850" w:rsidRPr="00870C97" w:rsidRDefault="00E10850" w:rsidP="00870C97">
            <w:pPr>
              <w:spacing w:after="0"/>
              <w:jc w:val="both"/>
              <w:rPr>
                <w:rFonts w:ascii="Calibri" w:eastAsia="Times New Roman" w:hAnsi="Calibri" w:cs="Times New Roman"/>
                <w:sz w:val="24"/>
                <w:szCs w:val="24"/>
              </w:rPr>
            </w:pPr>
          </w:p>
        </w:tc>
      </w:tr>
      <w:tr w:rsidR="00E10850" w:rsidRPr="00870C97" w:rsidTr="005B6104">
        <w:tc>
          <w:tcPr>
            <w:tcW w:w="648" w:type="dxa"/>
            <w:shd w:val="clear" w:color="auto" w:fill="auto"/>
          </w:tcPr>
          <w:p w:rsidR="00E10850" w:rsidRPr="00870C97" w:rsidRDefault="00E10850" w:rsidP="00870C97">
            <w:pPr>
              <w:spacing w:after="0"/>
              <w:jc w:val="center"/>
              <w:rPr>
                <w:rFonts w:ascii="Calibri" w:eastAsia="Times New Roman" w:hAnsi="Calibri" w:cs="Times New Roman"/>
                <w:b/>
                <w:sz w:val="24"/>
                <w:szCs w:val="24"/>
              </w:rPr>
            </w:pPr>
            <w:r w:rsidRPr="00870C97">
              <w:rPr>
                <w:rFonts w:ascii="Calibri" w:eastAsia="Times New Roman" w:hAnsi="Calibri" w:cs="Times New Roman"/>
                <w:b/>
                <w:sz w:val="24"/>
                <w:szCs w:val="24"/>
              </w:rPr>
              <w:t>8</w:t>
            </w:r>
          </w:p>
        </w:tc>
        <w:tc>
          <w:tcPr>
            <w:tcW w:w="2766" w:type="dxa"/>
            <w:shd w:val="clear" w:color="auto" w:fill="auto"/>
          </w:tcPr>
          <w:p w:rsidR="00E10850" w:rsidRPr="00870C97" w:rsidRDefault="00E10850" w:rsidP="00870C97">
            <w:pPr>
              <w:spacing w:after="0"/>
              <w:jc w:val="center"/>
              <w:rPr>
                <w:rFonts w:ascii="Calibri" w:eastAsia="Times New Roman" w:hAnsi="Calibri" w:cs="Times New Roman"/>
                <w:b/>
                <w:sz w:val="24"/>
                <w:szCs w:val="24"/>
              </w:rPr>
            </w:pPr>
          </w:p>
        </w:tc>
        <w:tc>
          <w:tcPr>
            <w:tcW w:w="5528" w:type="dxa"/>
            <w:shd w:val="clear" w:color="auto" w:fill="auto"/>
          </w:tcPr>
          <w:p w:rsidR="00E10850" w:rsidRPr="00870C97" w:rsidRDefault="00E10850" w:rsidP="00870C97">
            <w:pPr>
              <w:spacing w:after="0"/>
              <w:rPr>
                <w:rFonts w:ascii="Calibri" w:eastAsia="Times New Roman" w:hAnsi="Calibri" w:cs="Times New Roman"/>
                <w:sz w:val="24"/>
                <w:szCs w:val="24"/>
              </w:rPr>
            </w:pPr>
            <w:r w:rsidRPr="00870C97">
              <w:rPr>
                <w:rFonts w:ascii="Calibri" w:eastAsia="Times New Roman" w:hAnsi="Calibri" w:cs="Times New Roman"/>
                <w:sz w:val="24"/>
                <w:szCs w:val="24"/>
              </w:rPr>
              <w:t>Расскажи сказку</w:t>
            </w:r>
          </w:p>
        </w:tc>
        <w:tc>
          <w:tcPr>
            <w:tcW w:w="2126" w:type="dxa"/>
            <w:shd w:val="clear" w:color="auto" w:fill="auto"/>
          </w:tcPr>
          <w:p w:rsidR="00E10850" w:rsidRPr="00870C97" w:rsidRDefault="00E10850" w:rsidP="00870C97">
            <w:pPr>
              <w:spacing w:after="0"/>
              <w:rPr>
                <w:rFonts w:ascii="Calibri" w:eastAsia="Times New Roman" w:hAnsi="Calibri" w:cs="Times New Roman"/>
                <w:sz w:val="24"/>
                <w:szCs w:val="24"/>
              </w:rPr>
            </w:pPr>
          </w:p>
        </w:tc>
        <w:tc>
          <w:tcPr>
            <w:tcW w:w="2410" w:type="dxa"/>
            <w:shd w:val="clear" w:color="auto" w:fill="auto"/>
          </w:tcPr>
          <w:p w:rsidR="00E10850" w:rsidRPr="00870C97" w:rsidRDefault="00E10850" w:rsidP="005B6104">
            <w:pPr>
              <w:pStyle w:val="a7"/>
              <w:rPr>
                <w:b/>
                <w:bCs/>
                <w:szCs w:val="24"/>
              </w:rPr>
            </w:pPr>
          </w:p>
        </w:tc>
        <w:tc>
          <w:tcPr>
            <w:tcW w:w="2542" w:type="dxa"/>
            <w:shd w:val="clear" w:color="auto" w:fill="auto"/>
          </w:tcPr>
          <w:p w:rsidR="00E10850" w:rsidRPr="00870C97" w:rsidRDefault="00E10850" w:rsidP="005B6104">
            <w:pPr>
              <w:pStyle w:val="a7"/>
              <w:jc w:val="both"/>
              <w:rPr>
                <w:szCs w:val="24"/>
              </w:rPr>
            </w:pPr>
          </w:p>
        </w:tc>
      </w:tr>
      <w:tr w:rsidR="00E10850" w:rsidRPr="00870C97" w:rsidTr="005B6104">
        <w:tc>
          <w:tcPr>
            <w:tcW w:w="648" w:type="dxa"/>
            <w:shd w:val="clear" w:color="auto" w:fill="auto"/>
          </w:tcPr>
          <w:p w:rsidR="00E10850" w:rsidRPr="00870C97" w:rsidRDefault="00E10850" w:rsidP="00870C97">
            <w:pPr>
              <w:spacing w:after="0"/>
              <w:jc w:val="center"/>
              <w:rPr>
                <w:rFonts w:ascii="Calibri" w:eastAsia="Times New Roman" w:hAnsi="Calibri" w:cs="Times New Roman"/>
                <w:b/>
                <w:sz w:val="24"/>
                <w:szCs w:val="24"/>
              </w:rPr>
            </w:pPr>
            <w:r w:rsidRPr="00870C97">
              <w:rPr>
                <w:rFonts w:ascii="Calibri" w:eastAsia="Times New Roman" w:hAnsi="Calibri" w:cs="Times New Roman"/>
                <w:b/>
                <w:sz w:val="24"/>
                <w:szCs w:val="24"/>
              </w:rPr>
              <w:t>9</w:t>
            </w:r>
          </w:p>
        </w:tc>
        <w:tc>
          <w:tcPr>
            <w:tcW w:w="2766" w:type="dxa"/>
            <w:shd w:val="clear" w:color="auto" w:fill="auto"/>
          </w:tcPr>
          <w:p w:rsidR="00E10850" w:rsidRPr="00870C97" w:rsidRDefault="00E10850" w:rsidP="00870C97">
            <w:pPr>
              <w:spacing w:after="0"/>
              <w:jc w:val="center"/>
              <w:rPr>
                <w:rFonts w:ascii="Calibri" w:eastAsia="Times New Roman" w:hAnsi="Calibri" w:cs="Times New Roman"/>
                <w:b/>
                <w:sz w:val="24"/>
                <w:szCs w:val="24"/>
              </w:rPr>
            </w:pPr>
          </w:p>
        </w:tc>
        <w:tc>
          <w:tcPr>
            <w:tcW w:w="5528" w:type="dxa"/>
            <w:shd w:val="clear" w:color="auto" w:fill="auto"/>
          </w:tcPr>
          <w:p w:rsidR="00E10850" w:rsidRPr="00870C97" w:rsidRDefault="00E10850" w:rsidP="00870C97">
            <w:pPr>
              <w:spacing w:after="0"/>
              <w:rPr>
                <w:rFonts w:ascii="Calibri" w:eastAsia="Times New Roman" w:hAnsi="Calibri" w:cs="Times New Roman"/>
                <w:sz w:val="24"/>
                <w:szCs w:val="24"/>
              </w:rPr>
            </w:pPr>
            <w:r w:rsidRPr="00870C97">
              <w:rPr>
                <w:rFonts w:ascii="Calibri" w:eastAsia="Times New Roman" w:hAnsi="Calibri" w:cs="Times New Roman"/>
                <w:sz w:val="24"/>
                <w:szCs w:val="24"/>
              </w:rPr>
              <w:t>Обобщающий урок</w:t>
            </w:r>
          </w:p>
        </w:tc>
        <w:tc>
          <w:tcPr>
            <w:tcW w:w="2126" w:type="dxa"/>
            <w:shd w:val="clear" w:color="auto" w:fill="auto"/>
          </w:tcPr>
          <w:p w:rsidR="00E10850" w:rsidRPr="00870C97" w:rsidRDefault="00E10850" w:rsidP="00870C97">
            <w:pPr>
              <w:spacing w:after="0"/>
              <w:rPr>
                <w:rFonts w:ascii="Calibri" w:eastAsia="Times New Roman" w:hAnsi="Calibri" w:cs="Times New Roman"/>
                <w:sz w:val="24"/>
                <w:szCs w:val="24"/>
              </w:rPr>
            </w:pPr>
          </w:p>
        </w:tc>
        <w:tc>
          <w:tcPr>
            <w:tcW w:w="2410" w:type="dxa"/>
            <w:shd w:val="clear" w:color="auto" w:fill="auto"/>
          </w:tcPr>
          <w:p w:rsidR="00E10850" w:rsidRPr="00870C97" w:rsidRDefault="00E10850" w:rsidP="005B6104">
            <w:pPr>
              <w:pStyle w:val="a7"/>
              <w:rPr>
                <w:szCs w:val="24"/>
              </w:rPr>
            </w:pPr>
          </w:p>
        </w:tc>
        <w:tc>
          <w:tcPr>
            <w:tcW w:w="2542" w:type="dxa"/>
            <w:shd w:val="clear" w:color="auto" w:fill="auto"/>
          </w:tcPr>
          <w:p w:rsidR="00E10850" w:rsidRPr="00870C97" w:rsidRDefault="00E10850" w:rsidP="005B6104">
            <w:pPr>
              <w:pStyle w:val="a7"/>
              <w:jc w:val="both"/>
              <w:rPr>
                <w:szCs w:val="24"/>
              </w:rPr>
            </w:pPr>
            <w:r w:rsidRPr="00870C97">
              <w:rPr>
                <w:szCs w:val="24"/>
              </w:rPr>
              <w:t xml:space="preserve"> </w:t>
            </w:r>
          </w:p>
        </w:tc>
      </w:tr>
      <w:tr w:rsidR="00E10850" w:rsidRPr="00870C97" w:rsidTr="005B6104">
        <w:tc>
          <w:tcPr>
            <w:tcW w:w="648" w:type="dxa"/>
            <w:shd w:val="clear" w:color="auto" w:fill="auto"/>
          </w:tcPr>
          <w:p w:rsidR="00E10850" w:rsidRPr="00870C97" w:rsidRDefault="00E10850" w:rsidP="00870C97">
            <w:pPr>
              <w:spacing w:after="0"/>
              <w:jc w:val="center"/>
              <w:rPr>
                <w:rFonts w:ascii="Calibri" w:eastAsia="Times New Roman" w:hAnsi="Calibri" w:cs="Times New Roman"/>
                <w:b/>
                <w:sz w:val="24"/>
                <w:szCs w:val="24"/>
              </w:rPr>
            </w:pPr>
            <w:r w:rsidRPr="00870C97">
              <w:rPr>
                <w:rFonts w:ascii="Calibri" w:eastAsia="Times New Roman" w:hAnsi="Calibri" w:cs="Times New Roman"/>
                <w:b/>
                <w:sz w:val="24"/>
                <w:szCs w:val="24"/>
              </w:rPr>
              <w:t>10</w:t>
            </w:r>
          </w:p>
        </w:tc>
        <w:tc>
          <w:tcPr>
            <w:tcW w:w="2766" w:type="dxa"/>
            <w:shd w:val="clear" w:color="auto" w:fill="auto"/>
          </w:tcPr>
          <w:p w:rsidR="00E10850" w:rsidRPr="00870C97" w:rsidRDefault="00E10850" w:rsidP="00870C97">
            <w:pPr>
              <w:spacing w:after="0"/>
              <w:jc w:val="center"/>
              <w:rPr>
                <w:rFonts w:ascii="Calibri" w:eastAsia="Times New Roman" w:hAnsi="Calibri" w:cs="Times New Roman"/>
                <w:b/>
                <w:sz w:val="24"/>
                <w:szCs w:val="24"/>
              </w:rPr>
            </w:pPr>
            <w:r w:rsidRPr="00870C97">
              <w:rPr>
                <w:rFonts w:ascii="Calibri" w:eastAsia="Times New Roman" w:hAnsi="Calibri" w:cs="Times New Roman"/>
                <w:b/>
                <w:sz w:val="24"/>
                <w:szCs w:val="24"/>
              </w:rPr>
              <w:t>О России петь – что стремиться в храм.</w:t>
            </w:r>
          </w:p>
        </w:tc>
        <w:tc>
          <w:tcPr>
            <w:tcW w:w="5528" w:type="dxa"/>
            <w:shd w:val="clear" w:color="auto" w:fill="auto"/>
          </w:tcPr>
          <w:p w:rsidR="00E10850" w:rsidRPr="00870C97" w:rsidRDefault="00E10850" w:rsidP="00870C97">
            <w:pPr>
              <w:spacing w:after="0"/>
              <w:rPr>
                <w:rFonts w:ascii="Calibri" w:eastAsia="Times New Roman" w:hAnsi="Calibri" w:cs="Times New Roman"/>
                <w:sz w:val="24"/>
                <w:szCs w:val="24"/>
              </w:rPr>
            </w:pPr>
            <w:r w:rsidRPr="00870C97">
              <w:rPr>
                <w:rFonts w:ascii="Calibri" w:eastAsia="Times New Roman" w:hAnsi="Calibri" w:cs="Times New Roman"/>
                <w:sz w:val="24"/>
                <w:szCs w:val="24"/>
              </w:rPr>
              <w:t>Колокольные звоны России</w:t>
            </w:r>
          </w:p>
        </w:tc>
        <w:tc>
          <w:tcPr>
            <w:tcW w:w="2126" w:type="dxa"/>
            <w:shd w:val="clear" w:color="auto" w:fill="auto"/>
          </w:tcPr>
          <w:p w:rsidR="00E10850" w:rsidRPr="00870C97" w:rsidRDefault="00E10850" w:rsidP="00870C97">
            <w:pPr>
              <w:spacing w:after="0"/>
              <w:rPr>
                <w:rFonts w:ascii="Calibri" w:eastAsia="Times New Roman" w:hAnsi="Calibri" w:cs="Times New Roman"/>
                <w:sz w:val="24"/>
                <w:szCs w:val="24"/>
              </w:rPr>
            </w:pPr>
          </w:p>
        </w:tc>
        <w:tc>
          <w:tcPr>
            <w:tcW w:w="2410" w:type="dxa"/>
            <w:shd w:val="clear" w:color="auto" w:fill="auto"/>
          </w:tcPr>
          <w:p w:rsidR="00E10850" w:rsidRPr="00870C97" w:rsidRDefault="00E10850" w:rsidP="00870C97">
            <w:pPr>
              <w:spacing w:after="0"/>
              <w:rPr>
                <w:rFonts w:ascii="Calibri" w:eastAsia="Times New Roman" w:hAnsi="Calibri" w:cs="Times New Roman"/>
                <w:b/>
                <w:bCs/>
                <w:sz w:val="24"/>
                <w:szCs w:val="24"/>
              </w:rPr>
            </w:pPr>
          </w:p>
        </w:tc>
        <w:tc>
          <w:tcPr>
            <w:tcW w:w="2542" w:type="dxa"/>
            <w:shd w:val="clear" w:color="auto" w:fill="auto"/>
          </w:tcPr>
          <w:p w:rsidR="00E10850" w:rsidRPr="00870C97" w:rsidRDefault="00E10850" w:rsidP="00870C97">
            <w:pPr>
              <w:spacing w:after="0"/>
              <w:jc w:val="both"/>
              <w:rPr>
                <w:rFonts w:ascii="Calibri" w:eastAsia="Times New Roman" w:hAnsi="Calibri" w:cs="Times New Roman"/>
                <w:sz w:val="24"/>
                <w:szCs w:val="24"/>
              </w:rPr>
            </w:pPr>
          </w:p>
        </w:tc>
      </w:tr>
      <w:tr w:rsidR="00E10850" w:rsidRPr="00870C97" w:rsidTr="005B6104">
        <w:tc>
          <w:tcPr>
            <w:tcW w:w="648" w:type="dxa"/>
            <w:shd w:val="clear" w:color="auto" w:fill="auto"/>
          </w:tcPr>
          <w:p w:rsidR="00E10850" w:rsidRPr="00870C97" w:rsidRDefault="00E10850" w:rsidP="00870C97">
            <w:pPr>
              <w:spacing w:after="0"/>
              <w:jc w:val="center"/>
              <w:rPr>
                <w:rFonts w:ascii="Calibri" w:eastAsia="Times New Roman" w:hAnsi="Calibri" w:cs="Times New Roman"/>
                <w:b/>
                <w:sz w:val="24"/>
                <w:szCs w:val="24"/>
              </w:rPr>
            </w:pPr>
            <w:r w:rsidRPr="00870C97">
              <w:rPr>
                <w:rFonts w:ascii="Calibri" w:eastAsia="Times New Roman" w:hAnsi="Calibri" w:cs="Times New Roman"/>
                <w:b/>
                <w:sz w:val="24"/>
                <w:szCs w:val="24"/>
              </w:rPr>
              <w:t>11</w:t>
            </w:r>
          </w:p>
        </w:tc>
        <w:tc>
          <w:tcPr>
            <w:tcW w:w="2766" w:type="dxa"/>
            <w:shd w:val="clear" w:color="auto" w:fill="auto"/>
          </w:tcPr>
          <w:p w:rsidR="00E10850" w:rsidRPr="00870C97" w:rsidRDefault="00E10850" w:rsidP="00870C97">
            <w:pPr>
              <w:spacing w:after="0"/>
              <w:jc w:val="center"/>
              <w:rPr>
                <w:rFonts w:ascii="Calibri" w:eastAsia="Times New Roman" w:hAnsi="Calibri" w:cs="Times New Roman"/>
                <w:b/>
                <w:sz w:val="24"/>
                <w:szCs w:val="24"/>
              </w:rPr>
            </w:pPr>
          </w:p>
        </w:tc>
        <w:tc>
          <w:tcPr>
            <w:tcW w:w="5528" w:type="dxa"/>
            <w:shd w:val="clear" w:color="auto" w:fill="auto"/>
          </w:tcPr>
          <w:p w:rsidR="00E10850" w:rsidRPr="00870C97" w:rsidRDefault="00E10850" w:rsidP="00870C97">
            <w:pPr>
              <w:spacing w:after="0"/>
              <w:rPr>
                <w:rFonts w:ascii="Calibri" w:eastAsia="Times New Roman" w:hAnsi="Calibri" w:cs="Times New Roman"/>
                <w:sz w:val="24"/>
                <w:szCs w:val="24"/>
              </w:rPr>
            </w:pPr>
            <w:r w:rsidRPr="00870C97">
              <w:rPr>
                <w:rFonts w:ascii="Calibri" w:eastAsia="Times New Roman" w:hAnsi="Calibri" w:cs="Times New Roman"/>
                <w:sz w:val="24"/>
                <w:szCs w:val="24"/>
              </w:rPr>
              <w:t>Святые земли русской.</w:t>
            </w:r>
          </w:p>
          <w:p w:rsidR="00E10850" w:rsidRPr="00870C97" w:rsidRDefault="00E10850" w:rsidP="00870C97">
            <w:pPr>
              <w:spacing w:after="0"/>
              <w:rPr>
                <w:rFonts w:ascii="Calibri" w:eastAsia="Times New Roman" w:hAnsi="Calibri" w:cs="Times New Roman"/>
                <w:sz w:val="24"/>
                <w:szCs w:val="24"/>
              </w:rPr>
            </w:pPr>
            <w:r w:rsidRPr="00870C97">
              <w:rPr>
                <w:rFonts w:ascii="Calibri" w:eastAsia="Times New Roman" w:hAnsi="Calibri" w:cs="Times New Roman"/>
                <w:sz w:val="24"/>
                <w:szCs w:val="24"/>
              </w:rPr>
              <w:t>Александр Невский</w:t>
            </w:r>
          </w:p>
        </w:tc>
        <w:tc>
          <w:tcPr>
            <w:tcW w:w="2126" w:type="dxa"/>
            <w:shd w:val="clear" w:color="auto" w:fill="auto"/>
          </w:tcPr>
          <w:p w:rsidR="00E10850" w:rsidRPr="00870C97" w:rsidRDefault="00E10850" w:rsidP="00870C97">
            <w:pPr>
              <w:spacing w:after="0"/>
              <w:rPr>
                <w:rFonts w:ascii="Calibri" w:eastAsia="Times New Roman" w:hAnsi="Calibri" w:cs="Times New Roman"/>
                <w:sz w:val="24"/>
                <w:szCs w:val="24"/>
              </w:rPr>
            </w:pPr>
          </w:p>
        </w:tc>
        <w:tc>
          <w:tcPr>
            <w:tcW w:w="2410" w:type="dxa"/>
            <w:shd w:val="clear" w:color="auto" w:fill="auto"/>
          </w:tcPr>
          <w:p w:rsidR="00E10850" w:rsidRPr="00870C97" w:rsidRDefault="00E10850" w:rsidP="00870C97">
            <w:pPr>
              <w:spacing w:after="0"/>
              <w:rPr>
                <w:rFonts w:ascii="Calibri" w:eastAsia="Times New Roman" w:hAnsi="Calibri" w:cs="Times New Roman"/>
                <w:sz w:val="24"/>
                <w:szCs w:val="24"/>
              </w:rPr>
            </w:pPr>
          </w:p>
        </w:tc>
        <w:tc>
          <w:tcPr>
            <w:tcW w:w="2542" w:type="dxa"/>
            <w:shd w:val="clear" w:color="auto" w:fill="auto"/>
          </w:tcPr>
          <w:p w:rsidR="00E10850" w:rsidRPr="00870C97" w:rsidRDefault="00E10850" w:rsidP="00870C97">
            <w:pPr>
              <w:spacing w:after="0"/>
              <w:jc w:val="both"/>
              <w:rPr>
                <w:rFonts w:ascii="Calibri" w:eastAsia="Times New Roman" w:hAnsi="Calibri" w:cs="Times New Roman"/>
                <w:sz w:val="24"/>
                <w:szCs w:val="24"/>
              </w:rPr>
            </w:pPr>
          </w:p>
        </w:tc>
      </w:tr>
      <w:tr w:rsidR="00E10850" w:rsidRPr="00870C97" w:rsidTr="005B6104">
        <w:tc>
          <w:tcPr>
            <w:tcW w:w="648" w:type="dxa"/>
            <w:shd w:val="clear" w:color="auto" w:fill="auto"/>
          </w:tcPr>
          <w:p w:rsidR="00E10850" w:rsidRPr="00870C97" w:rsidRDefault="00E10850" w:rsidP="00870C97">
            <w:pPr>
              <w:spacing w:after="0"/>
              <w:jc w:val="center"/>
              <w:rPr>
                <w:rFonts w:ascii="Calibri" w:eastAsia="Times New Roman" w:hAnsi="Calibri" w:cs="Times New Roman"/>
                <w:b/>
                <w:sz w:val="24"/>
                <w:szCs w:val="24"/>
              </w:rPr>
            </w:pPr>
            <w:r w:rsidRPr="00870C97">
              <w:rPr>
                <w:rFonts w:ascii="Calibri" w:eastAsia="Times New Roman" w:hAnsi="Calibri" w:cs="Times New Roman"/>
                <w:b/>
                <w:sz w:val="24"/>
                <w:szCs w:val="24"/>
              </w:rPr>
              <w:t>12</w:t>
            </w:r>
          </w:p>
        </w:tc>
        <w:tc>
          <w:tcPr>
            <w:tcW w:w="2766" w:type="dxa"/>
            <w:shd w:val="clear" w:color="auto" w:fill="auto"/>
          </w:tcPr>
          <w:p w:rsidR="00E10850" w:rsidRPr="00870C97" w:rsidRDefault="00E10850" w:rsidP="00870C97">
            <w:pPr>
              <w:spacing w:after="0"/>
              <w:jc w:val="center"/>
              <w:rPr>
                <w:rFonts w:ascii="Calibri" w:eastAsia="Times New Roman" w:hAnsi="Calibri" w:cs="Times New Roman"/>
                <w:b/>
                <w:sz w:val="24"/>
                <w:szCs w:val="24"/>
              </w:rPr>
            </w:pPr>
          </w:p>
        </w:tc>
        <w:tc>
          <w:tcPr>
            <w:tcW w:w="5528" w:type="dxa"/>
            <w:shd w:val="clear" w:color="auto" w:fill="auto"/>
          </w:tcPr>
          <w:p w:rsidR="00E10850" w:rsidRPr="00870C97" w:rsidRDefault="00E10850" w:rsidP="00870C97">
            <w:pPr>
              <w:spacing w:after="0"/>
              <w:ind w:left="3" w:hanging="3"/>
              <w:rPr>
                <w:rFonts w:ascii="Calibri" w:eastAsia="Times New Roman" w:hAnsi="Calibri" w:cs="Times New Roman"/>
                <w:sz w:val="24"/>
                <w:szCs w:val="24"/>
              </w:rPr>
            </w:pPr>
            <w:r w:rsidRPr="00870C97">
              <w:rPr>
                <w:rFonts w:ascii="Calibri" w:eastAsia="Times New Roman" w:hAnsi="Calibri" w:cs="Times New Roman"/>
                <w:sz w:val="24"/>
                <w:szCs w:val="24"/>
              </w:rPr>
              <w:t>Святые земли русской.</w:t>
            </w:r>
          </w:p>
          <w:p w:rsidR="00E10850" w:rsidRPr="00870C97" w:rsidRDefault="00E10850" w:rsidP="00870C97">
            <w:pPr>
              <w:spacing w:after="0"/>
              <w:rPr>
                <w:rFonts w:ascii="Calibri" w:eastAsia="Times New Roman" w:hAnsi="Calibri" w:cs="Times New Roman"/>
                <w:sz w:val="24"/>
                <w:szCs w:val="24"/>
              </w:rPr>
            </w:pPr>
            <w:r w:rsidRPr="00870C97">
              <w:rPr>
                <w:rFonts w:ascii="Calibri" w:eastAsia="Times New Roman" w:hAnsi="Calibri" w:cs="Times New Roman"/>
                <w:sz w:val="24"/>
                <w:szCs w:val="24"/>
              </w:rPr>
              <w:t>Сергий Радонежский</w:t>
            </w:r>
          </w:p>
        </w:tc>
        <w:tc>
          <w:tcPr>
            <w:tcW w:w="2126" w:type="dxa"/>
            <w:shd w:val="clear" w:color="auto" w:fill="auto"/>
          </w:tcPr>
          <w:p w:rsidR="00E10850" w:rsidRPr="00870C97" w:rsidRDefault="00E10850" w:rsidP="00870C97">
            <w:pPr>
              <w:spacing w:after="0"/>
              <w:ind w:left="3" w:hanging="3"/>
              <w:rPr>
                <w:rFonts w:ascii="Calibri" w:eastAsia="Times New Roman" w:hAnsi="Calibri" w:cs="Times New Roman"/>
                <w:sz w:val="24"/>
                <w:szCs w:val="24"/>
              </w:rPr>
            </w:pPr>
          </w:p>
        </w:tc>
        <w:tc>
          <w:tcPr>
            <w:tcW w:w="2410" w:type="dxa"/>
            <w:shd w:val="clear" w:color="auto" w:fill="auto"/>
          </w:tcPr>
          <w:p w:rsidR="00E10850" w:rsidRPr="00870C97" w:rsidRDefault="00E10850" w:rsidP="00870C97">
            <w:pPr>
              <w:spacing w:after="0"/>
              <w:ind w:left="3" w:hanging="3"/>
              <w:rPr>
                <w:rFonts w:ascii="Calibri" w:eastAsia="Times New Roman" w:hAnsi="Calibri" w:cs="Times New Roman"/>
                <w:sz w:val="24"/>
                <w:szCs w:val="24"/>
              </w:rPr>
            </w:pPr>
          </w:p>
        </w:tc>
        <w:tc>
          <w:tcPr>
            <w:tcW w:w="2542" w:type="dxa"/>
            <w:tcBorders>
              <w:top w:val="single" w:sz="4" w:space="0" w:color="auto"/>
              <w:bottom w:val="single" w:sz="4" w:space="0" w:color="auto"/>
            </w:tcBorders>
            <w:shd w:val="clear" w:color="auto" w:fill="auto"/>
          </w:tcPr>
          <w:p w:rsidR="00E10850" w:rsidRPr="00870C97" w:rsidRDefault="00E10850" w:rsidP="00870C97">
            <w:pPr>
              <w:spacing w:after="0"/>
              <w:ind w:left="3" w:hanging="3"/>
              <w:jc w:val="both"/>
              <w:rPr>
                <w:rFonts w:ascii="Calibri" w:eastAsia="Times New Roman" w:hAnsi="Calibri" w:cs="Times New Roman"/>
                <w:sz w:val="24"/>
                <w:szCs w:val="24"/>
              </w:rPr>
            </w:pPr>
          </w:p>
          <w:p w:rsidR="00E10850" w:rsidRPr="00870C97" w:rsidRDefault="00E10850" w:rsidP="00870C97">
            <w:pPr>
              <w:spacing w:after="0"/>
              <w:jc w:val="both"/>
              <w:rPr>
                <w:rFonts w:ascii="Calibri" w:eastAsia="Times New Roman" w:hAnsi="Calibri" w:cs="Times New Roman"/>
                <w:sz w:val="24"/>
                <w:szCs w:val="24"/>
              </w:rPr>
            </w:pPr>
          </w:p>
        </w:tc>
      </w:tr>
      <w:tr w:rsidR="00E10850" w:rsidRPr="00870C97" w:rsidTr="005B6104">
        <w:tc>
          <w:tcPr>
            <w:tcW w:w="648" w:type="dxa"/>
            <w:shd w:val="clear" w:color="auto" w:fill="auto"/>
          </w:tcPr>
          <w:p w:rsidR="00E10850" w:rsidRPr="00870C97" w:rsidRDefault="00E10850" w:rsidP="00870C97">
            <w:pPr>
              <w:spacing w:after="0"/>
              <w:jc w:val="center"/>
              <w:rPr>
                <w:rFonts w:ascii="Calibri" w:eastAsia="Times New Roman" w:hAnsi="Calibri" w:cs="Times New Roman"/>
                <w:b/>
                <w:sz w:val="24"/>
                <w:szCs w:val="24"/>
              </w:rPr>
            </w:pPr>
            <w:r w:rsidRPr="00870C97">
              <w:rPr>
                <w:rFonts w:ascii="Calibri" w:eastAsia="Times New Roman" w:hAnsi="Calibri" w:cs="Times New Roman"/>
                <w:b/>
                <w:sz w:val="24"/>
                <w:szCs w:val="24"/>
              </w:rPr>
              <w:t>13</w:t>
            </w:r>
          </w:p>
        </w:tc>
        <w:tc>
          <w:tcPr>
            <w:tcW w:w="2766" w:type="dxa"/>
            <w:shd w:val="clear" w:color="auto" w:fill="auto"/>
          </w:tcPr>
          <w:p w:rsidR="00E10850" w:rsidRPr="00870C97" w:rsidRDefault="00E10850" w:rsidP="00870C97">
            <w:pPr>
              <w:spacing w:after="0"/>
              <w:jc w:val="center"/>
              <w:rPr>
                <w:rFonts w:ascii="Calibri" w:eastAsia="Times New Roman" w:hAnsi="Calibri" w:cs="Times New Roman"/>
                <w:b/>
                <w:sz w:val="24"/>
                <w:szCs w:val="24"/>
              </w:rPr>
            </w:pPr>
          </w:p>
        </w:tc>
        <w:tc>
          <w:tcPr>
            <w:tcW w:w="5528" w:type="dxa"/>
            <w:shd w:val="clear" w:color="auto" w:fill="auto"/>
          </w:tcPr>
          <w:p w:rsidR="00E10850" w:rsidRPr="00870C97" w:rsidRDefault="00E10850" w:rsidP="00870C97">
            <w:pPr>
              <w:spacing w:after="0"/>
              <w:rPr>
                <w:rFonts w:ascii="Calibri" w:eastAsia="Times New Roman" w:hAnsi="Calibri" w:cs="Times New Roman"/>
                <w:sz w:val="24"/>
                <w:szCs w:val="24"/>
              </w:rPr>
            </w:pPr>
            <w:r w:rsidRPr="00870C97">
              <w:rPr>
                <w:rFonts w:ascii="Calibri" w:eastAsia="Times New Roman" w:hAnsi="Calibri" w:cs="Times New Roman"/>
                <w:sz w:val="24"/>
                <w:szCs w:val="24"/>
              </w:rPr>
              <w:t>Жанр молитвы</w:t>
            </w:r>
          </w:p>
        </w:tc>
        <w:tc>
          <w:tcPr>
            <w:tcW w:w="2126" w:type="dxa"/>
            <w:shd w:val="clear" w:color="auto" w:fill="auto"/>
          </w:tcPr>
          <w:p w:rsidR="00E10850" w:rsidRPr="00870C97" w:rsidRDefault="00E10850" w:rsidP="00870C97">
            <w:pPr>
              <w:spacing w:after="0"/>
              <w:ind w:left="3" w:hanging="3"/>
              <w:rPr>
                <w:rFonts w:ascii="Calibri" w:eastAsia="Times New Roman" w:hAnsi="Calibri" w:cs="Times New Roman"/>
                <w:sz w:val="24"/>
                <w:szCs w:val="24"/>
              </w:rPr>
            </w:pPr>
          </w:p>
        </w:tc>
        <w:tc>
          <w:tcPr>
            <w:tcW w:w="2410" w:type="dxa"/>
            <w:tcBorders>
              <w:bottom w:val="single" w:sz="4" w:space="0" w:color="auto"/>
            </w:tcBorders>
            <w:shd w:val="clear" w:color="auto" w:fill="auto"/>
          </w:tcPr>
          <w:p w:rsidR="00E10850" w:rsidRPr="00870C97" w:rsidRDefault="00E10850" w:rsidP="00870C97">
            <w:pPr>
              <w:spacing w:after="0"/>
              <w:ind w:left="3" w:hanging="3"/>
              <w:rPr>
                <w:rFonts w:ascii="Calibri" w:eastAsia="Times New Roman" w:hAnsi="Calibri" w:cs="Times New Roman"/>
                <w:sz w:val="24"/>
                <w:szCs w:val="24"/>
              </w:rPr>
            </w:pPr>
          </w:p>
        </w:tc>
        <w:tc>
          <w:tcPr>
            <w:tcW w:w="2542" w:type="dxa"/>
            <w:tcBorders>
              <w:top w:val="single" w:sz="4" w:space="0" w:color="auto"/>
              <w:bottom w:val="single" w:sz="4" w:space="0" w:color="auto"/>
            </w:tcBorders>
            <w:shd w:val="clear" w:color="auto" w:fill="auto"/>
          </w:tcPr>
          <w:p w:rsidR="00E10850" w:rsidRPr="00870C97" w:rsidRDefault="00E10850" w:rsidP="00870C97">
            <w:pPr>
              <w:spacing w:after="0"/>
              <w:jc w:val="both"/>
              <w:rPr>
                <w:rFonts w:ascii="Calibri" w:eastAsia="Times New Roman" w:hAnsi="Calibri" w:cs="Times New Roman"/>
                <w:sz w:val="24"/>
                <w:szCs w:val="24"/>
              </w:rPr>
            </w:pPr>
          </w:p>
        </w:tc>
      </w:tr>
      <w:tr w:rsidR="00E10850" w:rsidRPr="00870C97" w:rsidTr="005B6104">
        <w:tc>
          <w:tcPr>
            <w:tcW w:w="648" w:type="dxa"/>
            <w:shd w:val="clear" w:color="auto" w:fill="auto"/>
          </w:tcPr>
          <w:p w:rsidR="00E10850" w:rsidRPr="00870C97" w:rsidRDefault="00E10850" w:rsidP="00870C97">
            <w:pPr>
              <w:spacing w:after="0"/>
              <w:jc w:val="center"/>
              <w:rPr>
                <w:rFonts w:ascii="Calibri" w:eastAsia="Times New Roman" w:hAnsi="Calibri" w:cs="Times New Roman"/>
                <w:b/>
                <w:sz w:val="24"/>
                <w:szCs w:val="24"/>
              </w:rPr>
            </w:pPr>
            <w:r w:rsidRPr="00870C97">
              <w:rPr>
                <w:rFonts w:ascii="Calibri" w:eastAsia="Times New Roman" w:hAnsi="Calibri" w:cs="Times New Roman"/>
                <w:b/>
                <w:sz w:val="24"/>
                <w:szCs w:val="24"/>
              </w:rPr>
              <w:t>14</w:t>
            </w:r>
          </w:p>
        </w:tc>
        <w:tc>
          <w:tcPr>
            <w:tcW w:w="2766" w:type="dxa"/>
            <w:shd w:val="clear" w:color="auto" w:fill="auto"/>
          </w:tcPr>
          <w:p w:rsidR="00E10850" w:rsidRPr="00870C97" w:rsidRDefault="00E10850" w:rsidP="00870C97">
            <w:pPr>
              <w:spacing w:after="0"/>
              <w:jc w:val="center"/>
              <w:rPr>
                <w:rFonts w:ascii="Calibri" w:eastAsia="Times New Roman" w:hAnsi="Calibri" w:cs="Times New Roman"/>
                <w:b/>
                <w:sz w:val="24"/>
                <w:szCs w:val="24"/>
              </w:rPr>
            </w:pPr>
          </w:p>
        </w:tc>
        <w:tc>
          <w:tcPr>
            <w:tcW w:w="5528" w:type="dxa"/>
            <w:shd w:val="clear" w:color="auto" w:fill="auto"/>
          </w:tcPr>
          <w:p w:rsidR="00E10850" w:rsidRPr="00870C97" w:rsidRDefault="00E10850" w:rsidP="00870C97">
            <w:pPr>
              <w:spacing w:after="0"/>
              <w:rPr>
                <w:rFonts w:ascii="Calibri" w:eastAsia="Times New Roman" w:hAnsi="Calibri" w:cs="Times New Roman"/>
                <w:sz w:val="24"/>
                <w:szCs w:val="24"/>
              </w:rPr>
            </w:pPr>
            <w:r w:rsidRPr="00870C97">
              <w:rPr>
                <w:rFonts w:ascii="Calibri" w:eastAsia="Times New Roman" w:hAnsi="Calibri" w:cs="Times New Roman"/>
                <w:sz w:val="24"/>
                <w:szCs w:val="24"/>
              </w:rPr>
              <w:t>Рождественские праздники</w:t>
            </w:r>
          </w:p>
        </w:tc>
        <w:tc>
          <w:tcPr>
            <w:tcW w:w="2126" w:type="dxa"/>
            <w:shd w:val="clear" w:color="auto" w:fill="auto"/>
          </w:tcPr>
          <w:p w:rsidR="00E10850" w:rsidRPr="00870C97" w:rsidRDefault="00E10850" w:rsidP="00870C97">
            <w:pPr>
              <w:spacing w:after="0"/>
              <w:rPr>
                <w:rFonts w:ascii="Calibri" w:eastAsia="Times New Roman" w:hAnsi="Calibri" w:cs="Times New Roman"/>
                <w:sz w:val="24"/>
                <w:szCs w:val="24"/>
              </w:rPr>
            </w:pPr>
          </w:p>
        </w:tc>
        <w:tc>
          <w:tcPr>
            <w:tcW w:w="2410" w:type="dxa"/>
            <w:shd w:val="clear" w:color="auto" w:fill="auto"/>
          </w:tcPr>
          <w:p w:rsidR="00E10850" w:rsidRPr="00870C97" w:rsidRDefault="00E10850" w:rsidP="00870C97">
            <w:pPr>
              <w:spacing w:after="0"/>
              <w:rPr>
                <w:rFonts w:ascii="Calibri" w:eastAsia="Times New Roman" w:hAnsi="Calibri" w:cs="Times New Roman"/>
                <w:bCs/>
                <w:sz w:val="24"/>
                <w:szCs w:val="24"/>
              </w:rPr>
            </w:pPr>
          </w:p>
        </w:tc>
        <w:tc>
          <w:tcPr>
            <w:tcW w:w="2542" w:type="dxa"/>
            <w:tcBorders>
              <w:bottom w:val="single" w:sz="4" w:space="0" w:color="auto"/>
            </w:tcBorders>
            <w:shd w:val="clear" w:color="auto" w:fill="auto"/>
          </w:tcPr>
          <w:p w:rsidR="00E10850" w:rsidRPr="00870C97" w:rsidRDefault="00E10850" w:rsidP="005B6104">
            <w:pPr>
              <w:pStyle w:val="a7"/>
              <w:jc w:val="both"/>
              <w:rPr>
                <w:szCs w:val="24"/>
              </w:rPr>
            </w:pPr>
          </w:p>
        </w:tc>
      </w:tr>
      <w:tr w:rsidR="00E10850" w:rsidRPr="00870C97" w:rsidTr="005B6104">
        <w:tc>
          <w:tcPr>
            <w:tcW w:w="648" w:type="dxa"/>
            <w:shd w:val="clear" w:color="auto" w:fill="auto"/>
          </w:tcPr>
          <w:p w:rsidR="00E10850" w:rsidRPr="00870C97" w:rsidRDefault="00E10850" w:rsidP="00870C97">
            <w:pPr>
              <w:spacing w:after="0"/>
              <w:jc w:val="center"/>
              <w:rPr>
                <w:rFonts w:ascii="Calibri" w:eastAsia="Times New Roman" w:hAnsi="Calibri" w:cs="Times New Roman"/>
                <w:b/>
                <w:sz w:val="24"/>
                <w:szCs w:val="24"/>
              </w:rPr>
            </w:pPr>
            <w:r w:rsidRPr="00870C97">
              <w:rPr>
                <w:rFonts w:ascii="Calibri" w:eastAsia="Times New Roman" w:hAnsi="Calibri" w:cs="Times New Roman"/>
                <w:b/>
                <w:sz w:val="24"/>
                <w:szCs w:val="24"/>
              </w:rPr>
              <w:t>15</w:t>
            </w:r>
          </w:p>
        </w:tc>
        <w:tc>
          <w:tcPr>
            <w:tcW w:w="2766" w:type="dxa"/>
            <w:shd w:val="clear" w:color="auto" w:fill="auto"/>
          </w:tcPr>
          <w:p w:rsidR="00E10850" w:rsidRPr="00870C97" w:rsidRDefault="00E10850" w:rsidP="00870C97">
            <w:pPr>
              <w:spacing w:after="0"/>
              <w:jc w:val="center"/>
              <w:rPr>
                <w:rFonts w:ascii="Calibri" w:eastAsia="Times New Roman" w:hAnsi="Calibri" w:cs="Times New Roman"/>
                <w:b/>
                <w:sz w:val="24"/>
                <w:szCs w:val="24"/>
              </w:rPr>
            </w:pPr>
          </w:p>
        </w:tc>
        <w:tc>
          <w:tcPr>
            <w:tcW w:w="5528" w:type="dxa"/>
            <w:shd w:val="clear" w:color="auto" w:fill="auto"/>
          </w:tcPr>
          <w:p w:rsidR="00E10850" w:rsidRPr="00870C97" w:rsidRDefault="00E10850" w:rsidP="00870C97">
            <w:pPr>
              <w:spacing w:after="0"/>
              <w:rPr>
                <w:rFonts w:ascii="Calibri" w:eastAsia="Times New Roman" w:hAnsi="Calibri" w:cs="Times New Roman"/>
                <w:sz w:val="24"/>
                <w:szCs w:val="24"/>
              </w:rPr>
            </w:pPr>
            <w:r w:rsidRPr="00870C97">
              <w:rPr>
                <w:rFonts w:ascii="Calibri" w:eastAsia="Times New Roman" w:hAnsi="Calibri" w:cs="Times New Roman"/>
                <w:sz w:val="24"/>
                <w:szCs w:val="24"/>
              </w:rPr>
              <w:t>Рождественские праздники</w:t>
            </w:r>
          </w:p>
        </w:tc>
        <w:tc>
          <w:tcPr>
            <w:tcW w:w="2126" w:type="dxa"/>
            <w:shd w:val="clear" w:color="auto" w:fill="auto"/>
          </w:tcPr>
          <w:p w:rsidR="00E10850" w:rsidRPr="00870C97" w:rsidRDefault="00E10850" w:rsidP="00870C97">
            <w:pPr>
              <w:spacing w:after="0"/>
              <w:rPr>
                <w:rFonts w:ascii="Calibri" w:eastAsia="Times New Roman" w:hAnsi="Calibri" w:cs="Times New Roman"/>
                <w:sz w:val="24"/>
                <w:szCs w:val="24"/>
              </w:rPr>
            </w:pPr>
          </w:p>
        </w:tc>
        <w:tc>
          <w:tcPr>
            <w:tcW w:w="2410" w:type="dxa"/>
            <w:shd w:val="clear" w:color="auto" w:fill="auto"/>
          </w:tcPr>
          <w:p w:rsidR="00E10850" w:rsidRPr="00870C97" w:rsidRDefault="00E10850" w:rsidP="00870C97">
            <w:pPr>
              <w:spacing w:after="0"/>
              <w:jc w:val="center"/>
              <w:rPr>
                <w:rFonts w:ascii="Calibri" w:eastAsia="Times New Roman" w:hAnsi="Calibri" w:cs="Times New Roman"/>
                <w:bCs/>
                <w:sz w:val="24"/>
                <w:szCs w:val="24"/>
              </w:rPr>
            </w:pPr>
          </w:p>
        </w:tc>
        <w:tc>
          <w:tcPr>
            <w:tcW w:w="2542" w:type="dxa"/>
            <w:tcBorders>
              <w:top w:val="single" w:sz="4" w:space="0" w:color="auto"/>
              <w:bottom w:val="single" w:sz="4" w:space="0" w:color="auto"/>
            </w:tcBorders>
            <w:shd w:val="clear" w:color="auto" w:fill="auto"/>
          </w:tcPr>
          <w:p w:rsidR="00E10850" w:rsidRPr="00870C97" w:rsidRDefault="00E10850" w:rsidP="005B6104">
            <w:pPr>
              <w:pStyle w:val="a7"/>
              <w:jc w:val="both"/>
              <w:rPr>
                <w:szCs w:val="24"/>
              </w:rPr>
            </w:pPr>
          </w:p>
        </w:tc>
      </w:tr>
      <w:tr w:rsidR="00E10850" w:rsidRPr="00870C97" w:rsidTr="005B6104">
        <w:tc>
          <w:tcPr>
            <w:tcW w:w="648" w:type="dxa"/>
            <w:shd w:val="clear" w:color="auto" w:fill="auto"/>
          </w:tcPr>
          <w:p w:rsidR="00E10850" w:rsidRPr="00870C97" w:rsidRDefault="00E10850" w:rsidP="00870C97">
            <w:pPr>
              <w:spacing w:after="0"/>
              <w:jc w:val="center"/>
              <w:rPr>
                <w:rFonts w:ascii="Calibri" w:eastAsia="Times New Roman" w:hAnsi="Calibri" w:cs="Times New Roman"/>
                <w:b/>
                <w:sz w:val="24"/>
                <w:szCs w:val="24"/>
              </w:rPr>
            </w:pPr>
            <w:r w:rsidRPr="00870C97">
              <w:rPr>
                <w:rFonts w:ascii="Calibri" w:eastAsia="Times New Roman" w:hAnsi="Calibri" w:cs="Times New Roman"/>
                <w:b/>
                <w:sz w:val="24"/>
                <w:szCs w:val="24"/>
              </w:rPr>
              <w:lastRenderedPageBreak/>
              <w:t>16</w:t>
            </w:r>
          </w:p>
        </w:tc>
        <w:tc>
          <w:tcPr>
            <w:tcW w:w="2766" w:type="dxa"/>
            <w:shd w:val="clear" w:color="auto" w:fill="auto"/>
          </w:tcPr>
          <w:p w:rsidR="00E10850" w:rsidRPr="00870C97" w:rsidRDefault="00E10850" w:rsidP="00870C97">
            <w:pPr>
              <w:spacing w:after="0"/>
              <w:jc w:val="center"/>
              <w:rPr>
                <w:rFonts w:ascii="Calibri" w:eastAsia="Times New Roman" w:hAnsi="Calibri" w:cs="Times New Roman"/>
                <w:b/>
                <w:sz w:val="24"/>
                <w:szCs w:val="24"/>
              </w:rPr>
            </w:pPr>
            <w:r w:rsidRPr="00870C97">
              <w:rPr>
                <w:rFonts w:ascii="Calibri" w:eastAsia="Times New Roman" w:hAnsi="Calibri" w:cs="Times New Roman"/>
                <w:b/>
                <w:sz w:val="24"/>
                <w:szCs w:val="24"/>
              </w:rPr>
              <w:t>Гори, гори ясно!</w:t>
            </w:r>
          </w:p>
        </w:tc>
        <w:tc>
          <w:tcPr>
            <w:tcW w:w="5528" w:type="dxa"/>
            <w:shd w:val="clear" w:color="auto" w:fill="auto"/>
          </w:tcPr>
          <w:p w:rsidR="00E10850" w:rsidRPr="00870C97" w:rsidRDefault="00E10850" w:rsidP="00870C97">
            <w:pPr>
              <w:spacing w:after="0"/>
              <w:rPr>
                <w:rFonts w:ascii="Calibri" w:eastAsia="Times New Roman" w:hAnsi="Calibri" w:cs="Times New Roman"/>
                <w:sz w:val="24"/>
                <w:szCs w:val="24"/>
              </w:rPr>
            </w:pPr>
            <w:r w:rsidRPr="00870C97">
              <w:rPr>
                <w:rFonts w:ascii="Calibri" w:eastAsia="Times New Roman" w:hAnsi="Calibri" w:cs="Times New Roman"/>
                <w:sz w:val="24"/>
                <w:szCs w:val="24"/>
              </w:rPr>
              <w:t>Урок - концерт</w:t>
            </w:r>
          </w:p>
        </w:tc>
        <w:tc>
          <w:tcPr>
            <w:tcW w:w="2126" w:type="dxa"/>
            <w:shd w:val="clear" w:color="auto" w:fill="auto"/>
          </w:tcPr>
          <w:p w:rsidR="00E10850" w:rsidRPr="00870C97" w:rsidRDefault="00E10850" w:rsidP="00870C97">
            <w:pPr>
              <w:spacing w:after="0"/>
              <w:jc w:val="both"/>
              <w:rPr>
                <w:rFonts w:ascii="Calibri" w:eastAsia="Times New Roman" w:hAnsi="Calibri" w:cs="Times New Roman"/>
                <w:sz w:val="24"/>
                <w:szCs w:val="24"/>
              </w:rPr>
            </w:pPr>
          </w:p>
        </w:tc>
        <w:tc>
          <w:tcPr>
            <w:tcW w:w="2410" w:type="dxa"/>
            <w:shd w:val="clear" w:color="auto" w:fill="auto"/>
          </w:tcPr>
          <w:p w:rsidR="00E10850" w:rsidRPr="00870C97" w:rsidRDefault="00E10850" w:rsidP="00870C97">
            <w:pPr>
              <w:spacing w:after="0"/>
              <w:jc w:val="both"/>
              <w:rPr>
                <w:rFonts w:ascii="Calibri" w:eastAsia="Times New Roman" w:hAnsi="Calibri" w:cs="Times New Roman"/>
                <w:b/>
                <w:bCs/>
                <w:sz w:val="24"/>
                <w:szCs w:val="24"/>
              </w:rPr>
            </w:pPr>
          </w:p>
        </w:tc>
        <w:tc>
          <w:tcPr>
            <w:tcW w:w="2542" w:type="dxa"/>
            <w:tcBorders>
              <w:top w:val="single" w:sz="4" w:space="0" w:color="auto"/>
            </w:tcBorders>
            <w:shd w:val="clear" w:color="auto" w:fill="auto"/>
          </w:tcPr>
          <w:p w:rsidR="00E10850" w:rsidRPr="00870C97" w:rsidRDefault="00E10850" w:rsidP="00870C97">
            <w:pPr>
              <w:spacing w:after="0"/>
              <w:jc w:val="both"/>
              <w:rPr>
                <w:rFonts w:ascii="Calibri" w:eastAsia="Times New Roman" w:hAnsi="Calibri" w:cs="Times New Roman"/>
                <w:sz w:val="24"/>
                <w:szCs w:val="24"/>
              </w:rPr>
            </w:pPr>
          </w:p>
        </w:tc>
      </w:tr>
      <w:tr w:rsidR="00E10850" w:rsidRPr="00870C97" w:rsidTr="005B6104">
        <w:tc>
          <w:tcPr>
            <w:tcW w:w="648" w:type="dxa"/>
            <w:shd w:val="clear" w:color="auto" w:fill="auto"/>
          </w:tcPr>
          <w:p w:rsidR="00E10850" w:rsidRPr="00870C97" w:rsidRDefault="00E10850" w:rsidP="00870C97">
            <w:pPr>
              <w:spacing w:after="0"/>
              <w:jc w:val="center"/>
              <w:rPr>
                <w:rFonts w:ascii="Calibri" w:eastAsia="Times New Roman" w:hAnsi="Calibri" w:cs="Times New Roman"/>
                <w:b/>
                <w:sz w:val="24"/>
                <w:szCs w:val="24"/>
              </w:rPr>
            </w:pPr>
            <w:r w:rsidRPr="00870C97">
              <w:rPr>
                <w:rFonts w:ascii="Calibri" w:eastAsia="Times New Roman" w:hAnsi="Calibri" w:cs="Times New Roman"/>
                <w:b/>
                <w:sz w:val="24"/>
                <w:szCs w:val="24"/>
              </w:rPr>
              <w:t>17</w:t>
            </w:r>
          </w:p>
        </w:tc>
        <w:tc>
          <w:tcPr>
            <w:tcW w:w="2766" w:type="dxa"/>
            <w:shd w:val="clear" w:color="auto" w:fill="auto"/>
          </w:tcPr>
          <w:p w:rsidR="00E10850" w:rsidRPr="00870C97" w:rsidRDefault="00E10850" w:rsidP="00870C97">
            <w:pPr>
              <w:spacing w:after="0"/>
              <w:jc w:val="center"/>
              <w:rPr>
                <w:rFonts w:ascii="Calibri" w:eastAsia="Times New Roman" w:hAnsi="Calibri" w:cs="Times New Roman"/>
                <w:b/>
                <w:sz w:val="24"/>
                <w:szCs w:val="24"/>
              </w:rPr>
            </w:pPr>
          </w:p>
        </w:tc>
        <w:tc>
          <w:tcPr>
            <w:tcW w:w="5528" w:type="dxa"/>
            <w:shd w:val="clear" w:color="auto" w:fill="auto"/>
          </w:tcPr>
          <w:p w:rsidR="00E10850" w:rsidRPr="00870C97" w:rsidRDefault="00E10850" w:rsidP="00870C97">
            <w:pPr>
              <w:spacing w:after="0"/>
              <w:rPr>
                <w:rFonts w:ascii="Calibri" w:eastAsia="Times New Roman" w:hAnsi="Calibri" w:cs="Times New Roman"/>
                <w:sz w:val="24"/>
                <w:szCs w:val="24"/>
              </w:rPr>
            </w:pPr>
            <w:r w:rsidRPr="00870C97">
              <w:rPr>
                <w:rFonts w:ascii="Calibri" w:eastAsia="Times New Roman" w:hAnsi="Calibri" w:cs="Times New Roman"/>
                <w:sz w:val="24"/>
                <w:szCs w:val="24"/>
              </w:rPr>
              <w:t>Оркестр русских народных инструментов</w:t>
            </w:r>
          </w:p>
        </w:tc>
        <w:tc>
          <w:tcPr>
            <w:tcW w:w="2126" w:type="dxa"/>
            <w:shd w:val="clear" w:color="auto" w:fill="auto"/>
          </w:tcPr>
          <w:p w:rsidR="00E10850" w:rsidRPr="00870C97" w:rsidRDefault="00E10850" w:rsidP="00870C97">
            <w:pPr>
              <w:spacing w:after="0"/>
              <w:rPr>
                <w:rFonts w:ascii="Calibri" w:eastAsia="Times New Roman" w:hAnsi="Calibri" w:cs="Times New Roman"/>
                <w:sz w:val="24"/>
                <w:szCs w:val="24"/>
              </w:rPr>
            </w:pPr>
          </w:p>
        </w:tc>
        <w:tc>
          <w:tcPr>
            <w:tcW w:w="2410" w:type="dxa"/>
            <w:shd w:val="clear" w:color="auto" w:fill="auto"/>
          </w:tcPr>
          <w:p w:rsidR="00E10850" w:rsidRPr="00870C97" w:rsidRDefault="00E10850" w:rsidP="00870C97">
            <w:pPr>
              <w:spacing w:after="0"/>
              <w:rPr>
                <w:rFonts w:ascii="Calibri" w:eastAsia="Times New Roman" w:hAnsi="Calibri" w:cs="Times New Roman"/>
                <w:sz w:val="24"/>
                <w:szCs w:val="24"/>
              </w:rPr>
            </w:pPr>
          </w:p>
        </w:tc>
        <w:tc>
          <w:tcPr>
            <w:tcW w:w="2542" w:type="dxa"/>
            <w:tcBorders>
              <w:bottom w:val="single" w:sz="4" w:space="0" w:color="auto"/>
            </w:tcBorders>
            <w:shd w:val="clear" w:color="auto" w:fill="auto"/>
          </w:tcPr>
          <w:p w:rsidR="00E10850" w:rsidRPr="00870C97" w:rsidRDefault="00E10850" w:rsidP="00870C97">
            <w:pPr>
              <w:spacing w:after="0"/>
              <w:jc w:val="both"/>
              <w:rPr>
                <w:rFonts w:ascii="Calibri" w:eastAsia="Times New Roman" w:hAnsi="Calibri" w:cs="Times New Roman"/>
                <w:sz w:val="24"/>
                <w:szCs w:val="24"/>
              </w:rPr>
            </w:pPr>
          </w:p>
        </w:tc>
      </w:tr>
      <w:tr w:rsidR="00E10850" w:rsidRPr="00870C97" w:rsidTr="005B6104">
        <w:tc>
          <w:tcPr>
            <w:tcW w:w="648" w:type="dxa"/>
            <w:shd w:val="clear" w:color="auto" w:fill="auto"/>
          </w:tcPr>
          <w:p w:rsidR="00E10850" w:rsidRPr="00870C97" w:rsidRDefault="00E10850" w:rsidP="00870C97">
            <w:pPr>
              <w:spacing w:after="0"/>
              <w:jc w:val="center"/>
              <w:rPr>
                <w:rFonts w:ascii="Calibri" w:eastAsia="Times New Roman" w:hAnsi="Calibri" w:cs="Times New Roman"/>
                <w:b/>
                <w:sz w:val="24"/>
                <w:szCs w:val="24"/>
              </w:rPr>
            </w:pPr>
            <w:r w:rsidRPr="00870C97">
              <w:rPr>
                <w:rFonts w:ascii="Calibri" w:eastAsia="Times New Roman" w:hAnsi="Calibri" w:cs="Times New Roman"/>
                <w:b/>
                <w:sz w:val="24"/>
                <w:szCs w:val="24"/>
              </w:rPr>
              <w:t>18</w:t>
            </w:r>
          </w:p>
        </w:tc>
        <w:tc>
          <w:tcPr>
            <w:tcW w:w="2766" w:type="dxa"/>
            <w:shd w:val="clear" w:color="auto" w:fill="auto"/>
          </w:tcPr>
          <w:p w:rsidR="00E10850" w:rsidRPr="00870C97" w:rsidRDefault="00E10850" w:rsidP="00870C97">
            <w:pPr>
              <w:spacing w:after="0"/>
              <w:jc w:val="center"/>
              <w:rPr>
                <w:rFonts w:ascii="Calibri" w:eastAsia="Times New Roman" w:hAnsi="Calibri" w:cs="Times New Roman"/>
                <w:b/>
                <w:sz w:val="24"/>
                <w:szCs w:val="24"/>
              </w:rPr>
            </w:pPr>
          </w:p>
        </w:tc>
        <w:tc>
          <w:tcPr>
            <w:tcW w:w="5528" w:type="dxa"/>
            <w:shd w:val="clear" w:color="auto" w:fill="auto"/>
          </w:tcPr>
          <w:p w:rsidR="00E10850" w:rsidRPr="00870C97" w:rsidRDefault="00E10850" w:rsidP="00870C97">
            <w:pPr>
              <w:spacing w:after="0"/>
              <w:rPr>
                <w:rFonts w:ascii="Calibri" w:eastAsia="Times New Roman" w:hAnsi="Calibri" w:cs="Times New Roman"/>
                <w:sz w:val="24"/>
                <w:szCs w:val="24"/>
              </w:rPr>
            </w:pPr>
            <w:proofErr w:type="spellStart"/>
            <w:r w:rsidRPr="00870C97">
              <w:rPr>
                <w:rFonts w:ascii="Calibri" w:eastAsia="Times New Roman" w:hAnsi="Calibri" w:cs="Times New Roman"/>
                <w:sz w:val="24"/>
                <w:szCs w:val="24"/>
              </w:rPr>
              <w:t>Фольклорнародная</w:t>
            </w:r>
            <w:proofErr w:type="spellEnd"/>
            <w:r w:rsidRPr="00870C97">
              <w:rPr>
                <w:rFonts w:ascii="Calibri" w:eastAsia="Times New Roman" w:hAnsi="Calibri" w:cs="Times New Roman"/>
                <w:sz w:val="24"/>
                <w:szCs w:val="24"/>
              </w:rPr>
              <w:t xml:space="preserve"> мудрость</w:t>
            </w:r>
          </w:p>
        </w:tc>
        <w:tc>
          <w:tcPr>
            <w:tcW w:w="2126" w:type="dxa"/>
            <w:shd w:val="clear" w:color="auto" w:fill="auto"/>
          </w:tcPr>
          <w:p w:rsidR="00E10850" w:rsidRPr="00870C97" w:rsidRDefault="00E10850" w:rsidP="00870C97">
            <w:pPr>
              <w:spacing w:after="0"/>
              <w:rPr>
                <w:rFonts w:ascii="Calibri" w:eastAsia="Times New Roman" w:hAnsi="Calibri" w:cs="Times New Roman"/>
                <w:sz w:val="24"/>
                <w:szCs w:val="24"/>
              </w:rPr>
            </w:pPr>
          </w:p>
        </w:tc>
        <w:tc>
          <w:tcPr>
            <w:tcW w:w="2410" w:type="dxa"/>
            <w:shd w:val="clear" w:color="auto" w:fill="auto"/>
          </w:tcPr>
          <w:p w:rsidR="00E10850" w:rsidRPr="00870C97" w:rsidRDefault="00E10850" w:rsidP="00870C97">
            <w:pPr>
              <w:spacing w:after="0"/>
              <w:rPr>
                <w:rFonts w:ascii="Calibri" w:eastAsia="Times New Roman" w:hAnsi="Calibri" w:cs="Times New Roman"/>
                <w:bCs/>
                <w:sz w:val="24"/>
                <w:szCs w:val="24"/>
              </w:rPr>
            </w:pPr>
          </w:p>
        </w:tc>
        <w:tc>
          <w:tcPr>
            <w:tcW w:w="2542" w:type="dxa"/>
            <w:tcBorders>
              <w:top w:val="single" w:sz="4" w:space="0" w:color="auto"/>
            </w:tcBorders>
            <w:shd w:val="clear" w:color="auto" w:fill="auto"/>
          </w:tcPr>
          <w:p w:rsidR="00E10850" w:rsidRPr="00870C97" w:rsidRDefault="00E10850" w:rsidP="00870C97">
            <w:pPr>
              <w:spacing w:after="0"/>
              <w:jc w:val="both"/>
              <w:rPr>
                <w:rFonts w:ascii="Calibri" w:eastAsia="Times New Roman" w:hAnsi="Calibri" w:cs="Times New Roman"/>
                <w:sz w:val="24"/>
                <w:szCs w:val="24"/>
              </w:rPr>
            </w:pPr>
          </w:p>
        </w:tc>
      </w:tr>
      <w:tr w:rsidR="00E10850" w:rsidRPr="00870C97" w:rsidTr="005B6104">
        <w:tc>
          <w:tcPr>
            <w:tcW w:w="648" w:type="dxa"/>
            <w:shd w:val="clear" w:color="auto" w:fill="auto"/>
          </w:tcPr>
          <w:p w:rsidR="00E10850" w:rsidRPr="00870C97" w:rsidRDefault="00E10850" w:rsidP="00870C97">
            <w:pPr>
              <w:spacing w:after="0"/>
              <w:jc w:val="center"/>
              <w:rPr>
                <w:rFonts w:ascii="Calibri" w:eastAsia="Times New Roman" w:hAnsi="Calibri" w:cs="Times New Roman"/>
                <w:b/>
                <w:sz w:val="24"/>
                <w:szCs w:val="24"/>
              </w:rPr>
            </w:pPr>
            <w:r w:rsidRPr="00870C97">
              <w:rPr>
                <w:rFonts w:ascii="Calibri" w:eastAsia="Times New Roman" w:hAnsi="Calibri" w:cs="Times New Roman"/>
                <w:b/>
                <w:sz w:val="24"/>
                <w:szCs w:val="24"/>
              </w:rPr>
              <w:t>19</w:t>
            </w:r>
          </w:p>
        </w:tc>
        <w:tc>
          <w:tcPr>
            <w:tcW w:w="2766" w:type="dxa"/>
            <w:shd w:val="clear" w:color="auto" w:fill="auto"/>
          </w:tcPr>
          <w:p w:rsidR="00E10850" w:rsidRPr="00870C97" w:rsidRDefault="00E10850" w:rsidP="00870C97">
            <w:pPr>
              <w:spacing w:after="0"/>
              <w:jc w:val="center"/>
              <w:rPr>
                <w:rFonts w:ascii="Calibri" w:eastAsia="Times New Roman" w:hAnsi="Calibri" w:cs="Times New Roman"/>
                <w:b/>
                <w:sz w:val="24"/>
                <w:szCs w:val="24"/>
              </w:rPr>
            </w:pPr>
          </w:p>
        </w:tc>
        <w:tc>
          <w:tcPr>
            <w:tcW w:w="5528" w:type="dxa"/>
            <w:shd w:val="clear" w:color="auto" w:fill="auto"/>
          </w:tcPr>
          <w:p w:rsidR="00E10850" w:rsidRPr="00870C97" w:rsidRDefault="00E10850" w:rsidP="00870C97">
            <w:pPr>
              <w:spacing w:after="0"/>
              <w:rPr>
                <w:rFonts w:ascii="Calibri" w:eastAsia="Times New Roman" w:hAnsi="Calibri" w:cs="Times New Roman"/>
                <w:sz w:val="24"/>
                <w:szCs w:val="24"/>
              </w:rPr>
            </w:pPr>
            <w:r w:rsidRPr="00870C97">
              <w:rPr>
                <w:rFonts w:ascii="Calibri" w:eastAsia="Times New Roman" w:hAnsi="Calibri" w:cs="Times New Roman"/>
                <w:sz w:val="24"/>
                <w:szCs w:val="24"/>
              </w:rPr>
              <w:t>Музыка в народном стиле</w:t>
            </w:r>
          </w:p>
        </w:tc>
        <w:tc>
          <w:tcPr>
            <w:tcW w:w="2126" w:type="dxa"/>
            <w:shd w:val="clear" w:color="auto" w:fill="auto"/>
          </w:tcPr>
          <w:p w:rsidR="00E10850" w:rsidRPr="00870C97" w:rsidRDefault="00E10850" w:rsidP="00870C97">
            <w:pPr>
              <w:spacing w:after="0"/>
              <w:rPr>
                <w:rFonts w:ascii="Calibri" w:eastAsia="Times New Roman" w:hAnsi="Calibri" w:cs="Times New Roman"/>
                <w:sz w:val="24"/>
                <w:szCs w:val="24"/>
              </w:rPr>
            </w:pPr>
          </w:p>
        </w:tc>
        <w:tc>
          <w:tcPr>
            <w:tcW w:w="2410" w:type="dxa"/>
            <w:shd w:val="clear" w:color="auto" w:fill="auto"/>
          </w:tcPr>
          <w:p w:rsidR="00E10850" w:rsidRPr="00870C97" w:rsidRDefault="00E10850" w:rsidP="00870C97">
            <w:pPr>
              <w:spacing w:after="0"/>
              <w:rPr>
                <w:rFonts w:ascii="Calibri" w:eastAsia="Times New Roman" w:hAnsi="Calibri" w:cs="Times New Roman"/>
                <w:bCs/>
                <w:sz w:val="24"/>
                <w:szCs w:val="24"/>
              </w:rPr>
            </w:pPr>
          </w:p>
        </w:tc>
        <w:tc>
          <w:tcPr>
            <w:tcW w:w="2542" w:type="dxa"/>
            <w:shd w:val="clear" w:color="auto" w:fill="auto"/>
          </w:tcPr>
          <w:p w:rsidR="00E10850" w:rsidRPr="00870C97" w:rsidRDefault="00E10850" w:rsidP="00870C97">
            <w:pPr>
              <w:spacing w:after="0"/>
              <w:jc w:val="both"/>
              <w:rPr>
                <w:rFonts w:ascii="Calibri" w:eastAsia="Times New Roman" w:hAnsi="Calibri" w:cs="Times New Roman"/>
                <w:sz w:val="24"/>
                <w:szCs w:val="24"/>
              </w:rPr>
            </w:pPr>
          </w:p>
        </w:tc>
      </w:tr>
      <w:tr w:rsidR="00E10850" w:rsidRPr="00870C97" w:rsidTr="005B6104">
        <w:tc>
          <w:tcPr>
            <w:tcW w:w="648" w:type="dxa"/>
            <w:shd w:val="clear" w:color="auto" w:fill="auto"/>
          </w:tcPr>
          <w:p w:rsidR="00E10850" w:rsidRPr="00870C97" w:rsidRDefault="00E10850" w:rsidP="00870C97">
            <w:pPr>
              <w:spacing w:after="0"/>
              <w:jc w:val="center"/>
              <w:rPr>
                <w:rFonts w:ascii="Calibri" w:eastAsia="Times New Roman" w:hAnsi="Calibri" w:cs="Times New Roman"/>
                <w:b/>
                <w:sz w:val="24"/>
                <w:szCs w:val="24"/>
              </w:rPr>
            </w:pPr>
            <w:r w:rsidRPr="00870C97">
              <w:rPr>
                <w:rFonts w:ascii="Calibri" w:eastAsia="Times New Roman" w:hAnsi="Calibri" w:cs="Times New Roman"/>
                <w:b/>
                <w:sz w:val="24"/>
                <w:szCs w:val="24"/>
              </w:rPr>
              <w:t>20</w:t>
            </w:r>
          </w:p>
        </w:tc>
        <w:tc>
          <w:tcPr>
            <w:tcW w:w="2766" w:type="dxa"/>
            <w:shd w:val="clear" w:color="auto" w:fill="auto"/>
          </w:tcPr>
          <w:p w:rsidR="00E10850" w:rsidRPr="00870C97" w:rsidRDefault="00E10850" w:rsidP="00870C97">
            <w:pPr>
              <w:spacing w:after="0"/>
              <w:jc w:val="center"/>
              <w:rPr>
                <w:rFonts w:ascii="Calibri" w:eastAsia="Times New Roman" w:hAnsi="Calibri" w:cs="Times New Roman"/>
                <w:b/>
                <w:sz w:val="24"/>
                <w:szCs w:val="24"/>
              </w:rPr>
            </w:pPr>
          </w:p>
        </w:tc>
        <w:tc>
          <w:tcPr>
            <w:tcW w:w="5528" w:type="dxa"/>
            <w:shd w:val="clear" w:color="auto" w:fill="auto"/>
          </w:tcPr>
          <w:p w:rsidR="00E10850" w:rsidRPr="00870C97" w:rsidRDefault="00E10850" w:rsidP="00870C97">
            <w:pPr>
              <w:spacing w:after="0"/>
              <w:rPr>
                <w:rFonts w:ascii="Calibri" w:eastAsia="Times New Roman" w:hAnsi="Calibri" w:cs="Times New Roman"/>
                <w:sz w:val="24"/>
                <w:szCs w:val="24"/>
              </w:rPr>
            </w:pPr>
            <w:r w:rsidRPr="00870C97">
              <w:rPr>
                <w:rFonts w:ascii="Calibri" w:eastAsia="Times New Roman" w:hAnsi="Calibri" w:cs="Times New Roman"/>
                <w:sz w:val="24"/>
                <w:szCs w:val="24"/>
              </w:rPr>
              <w:t>Праздники русского народа. Масленица</w:t>
            </w:r>
          </w:p>
        </w:tc>
        <w:tc>
          <w:tcPr>
            <w:tcW w:w="2126" w:type="dxa"/>
            <w:shd w:val="clear" w:color="auto" w:fill="auto"/>
          </w:tcPr>
          <w:p w:rsidR="00E10850" w:rsidRPr="00870C97" w:rsidRDefault="00E10850" w:rsidP="00870C97">
            <w:pPr>
              <w:spacing w:after="0"/>
              <w:rPr>
                <w:rFonts w:ascii="Calibri" w:eastAsia="Times New Roman" w:hAnsi="Calibri" w:cs="Times New Roman"/>
                <w:sz w:val="24"/>
                <w:szCs w:val="24"/>
              </w:rPr>
            </w:pPr>
          </w:p>
        </w:tc>
        <w:tc>
          <w:tcPr>
            <w:tcW w:w="2410" w:type="dxa"/>
            <w:shd w:val="clear" w:color="auto" w:fill="auto"/>
          </w:tcPr>
          <w:p w:rsidR="00E10850" w:rsidRPr="00870C97" w:rsidRDefault="00E10850" w:rsidP="00870C97">
            <w:pPr>
              <w:spacing w:after="0"/>
              <w:rPr>
                <w:rFonts w:ascii="Calibri" w:eastAsia="Times New Roman" w:hAnsi="Calibri" w:cs="Times New Roman"/>
                <w:bCs/>
                <w:sz w:val="24"/>
                <w:szCs w:val="24"/>
              </w:rPr>
            </w:pPr>
          </w:p>
        </w:tc>
        <w:tc>
          <w:tcPr>
            <w:tcW w:w="2542" w:type="dxa"/>
            <w:shd w:val="clear" w:color="auto" w:fill="auto"/>
          </w:tcPr>
          <w:p w:rsidR="00E10850" w:rsidRPr="00870C97" w:rsidRDefault="00E10850" w:rsidP="00870C97">
            <w:pPr>
              <w:spacing w:after="0"/>
              <w:jc w:val="both"/>
              <w:rPr>
                <w:rFonts w:ascii="Calibri" w:eastAsia="Times New Roman" w:hAnsi="Calibri" w:cs="Times New Roman"/>
                <w:sz w:val="24"/>
                <w:szCs w:val="24"/>
              </w:rPr>
            </w:pPr>
          </w:p>
        </w:tc>
      </w:tr>
      <w:tr w:rsidR="00E10850" w:rsidRPr="00870C97" w:rsidTr="005B6104">
        <w:tc>
          <w:tcPr>
            <w:tcW w:w="648" w:type="dxa"/>
            <w:shd w:val="clear" w:color="auto" w:fill="auto"/>
          </w:tcPr>
          <w:p w:rsidR="00E10850" w:rsidRPr="00870C97" w:rsidRDefault="00E10850" w:rsidP="00870C97">
            <w:pPr>
              <w:spacing w:after="0"/>
              <w:jc w:val="center"/>
              <w:rPr>
                <w:rFonts w:ascii="Calibri" w:eastAsia="Times New Roman" w:hAnsi="Calibri" w:cs="Times New Roman"/>
                <w:b/>
                <w:sz w:val="24"/>
                <w:szCs w:val="24"/>
              </w:rPr>
            </w:pPr>
            <w:r w:rsidRPr="00870C97">
              <w:rPr>
                <w:rFonts w:ascii="Calibri" w:eastAsia="Times New Roman" w:hAnsi="Calibri" w:cs="Times New Roman"/>
                <w:b/>
                <w:sz w:val="24"/>
                <w:szCs w:val="24"/>
              </w:rPr>
              <w:t>21</w:t>
            </w:r>
          </w:p>
        </w:tc>
        <w:tc>
          <w:tcPr>
            <w:tcW w:w="2766" w:type="dxa"/>
            <w:shd w:val="clear" w:color="auto" w:fill="auto"/>
          </w:tcPr>
          <w:p w:rsidR="00E10850" w:rsidRPr="00870C97" w:rsidRDefault="00E10850" w:rsidP="00870C97">
            <w:pPr>
              <w:spacing w:after="0"/>
              <w:jc w:val="center"/>
              <w:rPr>
                <w:rFonts w:ascii="Calibri" w:eastAsia="Times New Roman" w:hAnsi="Calibri" w:cs="Times New Roman"/>
                <w:b/>
                <w:sz w:val="24"/>
                <w:szCs w:val="24"/>
              </w:rPr>
            </w:pPr>
            <w:r w:rsidRPr="00870C97">
              <w:rPr>
                <w:rFonts w:ascii="Calibri" w:eastAsia="Times New Roman" w:hAnsi="Calibri" w:cs="Times New Roman"/>
                <w:b/>
                <w:sz w:val="24"/>
                <w:szCs w:val="24"/>
              </w:rPr>
              <w:t>В музыкальном театре.</w:t>
            </w:r>
          </w:p>
        </w:tc>
        <w:tc>
          <w:tcPr>
            <w:tcW w:w="5528" w:type="dxa"/>
            <w:shd w:val="clear" w:color="auto" w:fill="auto"/>
          </w:tcPr>
          <w:p w:rsidR="00E10850" w:rsidRPr="00870C97" w:rsidRDefault="00E10850" w:rsidP="00870C97">
            <w:pPr>
              <w:spacing w:after="0"/>
              <w:rPr>
                <w:rFonts w:ascii="Calibri" w:eastAsia="Times New Roman" w:hAnsi="Calibri" w:cs="Times New Roman"/>
                <w:sz w:val="24"/>
                <w:szCs w:val="24"/>
              </w:rPr>
            </w:pPr>
            <w:r w:rsidRPr="00870C97">
              <w:rPr>
                <w:rFonts w:ascii="Calibri" w:eastAsia="Times New Roman" w:hAnsi="Calibri" w:cs="Times New Roman"/>
                <w:sz w:val="24"/>
                <w:szCs w:val="24"/>
              </w:rPr>
              <w:t>Праздники русского народа. Встреча весны</w:t>
            </w:r>
          </w:p>
        </w:tc>
        <w:tc>
          <w:tcPr>
            <w:tcW w:w="2126" w:type="dxa"/>
            <w:shd w:val="clear" w:color="auto" w:fill="auto"/>
          </w:tcPr>
          <w:p w:rsidR="00E10850" w:rsidRPr="00870C97" w:rsidRDefault="00E10850" w:rsidP="00870C97">
            <w:pPr>
              <w:spacing w:after="0"/>
              <w:rPr>
                <w:rFonts w:ascii="Calibri" w:eastAsia="Times New Roman" w:hAnsi="Calibri" w:cs="Times New Roman"/>
                <w:sz w:val="24"/>
                <w:szCs w:val="24"/>
              </w:rPr>
            </w:pPr>
          </w:p>
        </w:tc>
        <w:tc>
          <w:tcPr>
            <w:tcW w:w="2410" w:type="dxa"/>
            <w:shd w:val="clear" w:color="auto" w:fill="auto"/>
          </w:tcPr>
          <w:p w:rsidR="00E10850" w:rsidRPr="00870C97" w:rsidRDefault="00E10850" w:rsidP="00870C97">
            <w:pPr>
              <w:spacing w:after="0"/>
              <w:rPr>
                <w:rFonts w:ascii="Calibri" w:eastAsia="Times New Roman" w:hAnsi="Calibri" w:cs="Times New Roman"/>
                <w:bCs/>
                <w:sz w:val="24"/>
                <w:szCs w:val="24"/>
              </w:rPr>
            </w:pPr>
          </w:p>
        </w:tc>
        <w:tc>
          <w:tcPr>
            <w:tcW w:w="2542" w:type="dxa"/>
            <w:shd w:val="clear" w:color="auto" w:fill="auto"/>
          </w:tcPr>
          <w:p w:rsidR="00E10850" w:rsidRPr="00870C97" w:rsidRDefault="00E10850" w:rsidP="00870C97">
            <w:pPr>
              <w:spacing w:after="0"/>
              <w:jc w:val="both"/>
              <w:rPr>
                <w:rFonts w:ascii="Calibri" w:eastAsia="Times New Roman" w:hAnsi="Calibri" w:cs="Times New Roman"/>
                <w:sz w:val="24"/>
                <w:szCs w:val="24"/>
              </w:rPr>
            </w:pPr>
          </w:p>
        </w:tc>
      </w:tr>
      <w:tr w:rsidR="00E10850" w:rsidRPr="00870C97" w:rsidTr="005B6104">
        <w:tc>
          <w:tcPr>
            <w:tcW w:w="648" w:type="dxa"/>
            <w:shd w:val="clear" w:color="auto" w:fill="auto"/>
          </w:tcPr>
          <w:p w:rsidR="00E10850" w:rsidRPr="00870C97" w:rsidRDefault="00E10850" w:rsidP="00870C97">
            <w:pPr>
              <w:spacing w:after="0"/>
              <w:jc w:val="center"/>
              <w:rPr>
                <w:rFonts w:ascii="Calibri" w:eastAsia="Times New Roman" w:hAnsi="Calibri" w:cs="Times New Roman"/>
                <w:b/>
                <w:sz w:val="24"/>
                <w:szCs w:val="24"/>
              </w:rPr>
            </w:pPr>
            <w:r w:rsidRPr="00870C97">
              <w:rPr>
                <w:rFonts w:ascii="Calibri" w:eastAsia="Times New Roman" w:hAnsi="Calibri" w:cs="Times New Roman"/>
                <w:b/>
                <w:sz w:val="24"/>
                <w:szCs w:val="24"/>
              </w:rPr>
              <w:t>22</w:t>
            </w:r>
          </w:p>
        </w:tc>
        <w:tc>
          <w:tcPr>
            <w:tcW w:w="2766" w:type="dxa"/>
            <w:shd w:val="clear" w:color="auto" w:fill="auto"/>
          </w:tcPr>
          <w:p w:rsidR="00E10850" w:rsidRPr="00870C97" w:rsidRDefault="00E10850" w:rsidP="00870C97">
            <w:pPr>
              <w:spacing w:after="0"/>
              <w:jc w:val="center"/>
              <w:rPr>
                <w:rFonts w:ascii="Calibri" w:eastAsia="Times New Roman" w:hAnsi="Calibri" w:cs="Times New Roman"/>
                <w:b/>
                <w:sz w:val="24"/>
                <w:szCs w:val="24"/>
              </w:rPr>
            </w:pPr>
          </w:p>
        </w:tc>
        <w:tc>
          <w:tcPr>
            <w:tcW w:w="5528" w:type="dxa"/>
            <w:shd w:val="clear" w:color="auto" w:fill="auto"/>
          </w:tcPr>
          <w:p w:rsidR="00E10850" w:rsidRPr="00870C97" w:rsidRDefault="00E10850" w:rsidP="00870C97">
            <w:pPr>
              <w:spacing w:after="0"/>
              <w:rPr>
                <w:rFonts w:ascii="Calibri" w:eastAsia="Times New Roman" w:hAnsi="Calibri" w:cs="Times New Roman"/>
                <w:sz w:val="24"/>
                <w:szCs w:val="24"/>
              </w:rPr>
            </w:pPr>
            <w:r w:rsidRPr="00870C97">
              <w:rPr>
                <w:rFonts w:ascii="Calibri" w:eastAsia="Times New Roman" w:hAnsi="Calibri" w:cs="Times New Roman"/>
                <w:sz w:val="24"/>
                <w:szCs w:val="24"/>
              </w:rPr>
              <w:t>Детский музыкальный театр</w:t>
            </w:r>
          </w:p>
        </w:tc>
        <w:tc>
          <w:tcPr>
            <w:tcW w:w="2126" w:type="dxa"/>
            <w:shd w:val="clear" w:color="auto" w:fill="auto"/>
          </w:tcPr>
          <w:p w:rsidR="00E10850" w:rsidRPr="00870C97" w:rsidRDefault="00E10850" w:rsidP="00870C97">
            <w:pPr>
              <w:spacing w:after="0"/>
              <w:rPr>
                <w:rFonts w:ascii="Calibri" w:eastAsia="Times New Roman" w:hAnsi="Calibri" w:cs="Times New Roman"/>
                <w:sz w:val="24"/>
                <w:szCs w:val="24"/>
              </w:rPr>
            </w:pPr>
          </w:p>
        </w:tc>
        <w:tc>
          <w:tcPr>
            <w:tcW w:w="2410" w:type="dxa"/>
            <w:shd w:val="clear" w:color="auto" w:fill="auto"/>
          </w:tcPr>
          <w:p w:rsidR="00E10850" w:rsidRPr="00870C97" w:rsidRDefault="00E10850" w:rsidP="00870C97">
            <w:pPr>
              <w:pStyle w:val="21"/>
              <w:suppressAutoHyphens/>
              <w:spacing w:after="0" w:line="240" w:lineRule="auto"/>
              <w:rPr>
                <w:bCs/>
              </w:rPr>
            </w:pPr>
          </w:p>
        </w:tc>
        <w:tc>
          <w:tcPr>
            <w:tcW w:w="2542" w:type="dxa"/>
            <w:tcBorders>
              <w:bottom w:val="single" w:sz="4" w:space="0" w:color="auto"/>
            </w:tcBorders>
            <w:shd w:val="clear" w:color="auto" w:fill="auto"/>
          </w:tcPr>
          <w:p w:rsidR="00E10850" w:rsidRPr="00870C97" w:rsidRDefault="00E10850" w:rsidP="00870C97">
            <w:pPr>
              <w:spacing w:after="0"/>
              <w:jc w:val="both"/>
              <w:rPr>
                <w:rFonts w:ascii="Calibri" w:eastAsia="Times New Roman" w:hAnsi="Calibri" w:cs="Times New Roman"/>
                <w:sz w:val="24"/>
                <w:szCs w:val="24"/>
              </w:rPr>
            </w:pPr>
          </w:p>
        </w:tc>
      </w:tr>
      <w:tr w:rsidR="00E10850" w:rsidRPr="00870C97" w:rsidTr="005B6104">
        <w:tc>
          <w:tcPr>
            <w:tcW w:w="648" w:type="dxa"/>
            <w:shd w:val="clear" w:color="auto" w:fill="auto"/>
          </w:tcPr>
          <w:p w:rsidR="00E10850" w:rsidRPr="00870C97" w:rsidRDefault="00E10850" w:rsidP="00870C97">
            <w:pPr>
              <w:spacing w:after="0"/>
              <w:jc w:val="center"/>
              <w:rPr>
                <w:rFonts w:ascii="Calibri" w:eastAsia="Times New Roman" w:hAnsi="Calibri" w:cs="Times New Roman"/>
                <w:b/>
                <w:sz w:val="24"/>
                <w:szCs w:val="24"/>
              </w:rPr>
            </w:pPr>
            <w:r w:rsidRPr="00870C97">
              <w:rPr>
                <w:rFonts w:ascii="Calibri" w:eastAsia="Times New Roman" w:hAnsi="Calibri" w:cs="Times New Roman"/>
                <w:b/>
                <w:sz w:val="24"/>
                <w:szCs w:val="24"/>
              </w:rPr>
              <w:t>23</w:t>
            </w:r>
          </w:p>
        </w:tc>
        <w:tc>
          <w:tcPr>
            <w:tcW w:w="2766" w:type="dxa"/>
            <w:shd w:val="clear" w:color="auto" w:fill="auto"/>
          </w:tcPr>
          <w:p w:rsidR="00E10850" w:rsidRPr="00870C97" w:rsidRDefault="00E10850" w:rsidP="00870C97">
            <w:pPr>
              <w:spacing w:after="0"/>
              <w:jc w:val="center"/>
              <w:rPr>
                <w:rFonts w:ascii="Calibri" w:eastAsia="Times New Roman" w:hAnsi="Calibri" w:cs="Times New Roman"/>
                <w:b/>
                <w:sz w:val="24"/>
                <w:szCs w:val="24"/>
              </w:rPr>
            </w:pPr>
          </w:p>
        </w:tc>
        <w:tc>
          <w:tcPr>
            <w:tcW w:w="5528" w:type="dxa"/>
            <w:shd w:val="clear" w:color="auto" w:fill="auto"/>
          </w:tcPr>
          <w:p w:rsidR="00E10850" w:rsidRPr="00870C97" w:rsidRDefault="00E10850" w:rsidP="00870C97">
            <w:pPr>
              <w:spacing w:after="0"/>
              <w:rPr>
                <w:rFonts w:ascii="Calibri" w:eastAsia="Times New Roman" w:hAnsi="Calibri" w:cs="Times New Roman"/>
                <w:sz w:val="24"/>
                <w:szCs w:val="24"/>
              </w:rPr>
            </w:pPr>
            <w:r w:rsidRPr="00870C97">
              <w:rPr>
                <w:rFonts w:ascii="Calibri" w:eastAsia="Times New Roman" w:hAnsi="Calibri" w:cs="Times New Roman"/>
                <w:sz w:val="24"/>
                <w:szCs w:val="24"/>
              </w:rPr>
              <w:t>Балет на сказочный сюжет</w:t>
            </w:r>
          </w:p>
        </w:tc>
        <w:tc>
          <w:tcPr>
            <w:tcW w:w="2126" w:type="dxa"/>
            <w:shd w:val="clear" w:color="auto" w:fill="auto"/>
          </w:tcPr>
          <w:p w:rsidR="00E10850" w:rsidRPr="00870C97" w:rsidRDefault="00E10850" w:rsidP="00870C97">
            <w:pPr>
              <w:spacing w:after="0"/>
              <w:rPr>
                <w:rFonts w:ascii="Calibri" w:eastAsia="Times New Roman" w:hAnsi="Calibri" w:cs="Times New Roman"/>
                <w:sz w:val="24"/>
                <w:szCs w:val="24"/>
              </w:rPr>
            </w:pPr>
          </w:p>
        </w:tc>
        <w:tc>
          <w:tcPr>
            <w:tcW w:w="2410" w:type="dxa"/>
            <w:shd w:val="clear" w:color="auto" w:fill="auto"/>
          </w:tcPr>
          <w:p w:rsidR="00E10850" w:rsidRPr="00870C97" w:rsidRDefault="00E10850" w:rsidP="00870C97">
            <w:pPr>
              <w:spacing w:after="0"/>
              <w:rPr>
                <w:rFonts w:ascii="Calibri" w:eastAsia="Times New Roman" w:hAnsi="Calibri" w:cs="Times New Roman"/>
                <w:sz w:val="24"/>
                <w:szCs w:val="24"/>
              </w:rPr>
            </w:pPr>
          </w:p>
        </w:tc>
        <w:tc>
          <w:tcPr>
            <w:tcW w:w="2542" w:type="dxa"/>
            <w:tcBorders>
              <w:top w:val="single" w:sz="4" w:space="0" w:color="auto"/>
            </w:tcBorders>
            <w:shd w:val="clear" w:color="auto" w:fill="auto"/>
          </w:tcPr>
          <w:p w:rsidR="00E10850" w:rsidRPr="00870C97" w:rsidRDefault="00E10850" w:rsidP="00870C97">
            <w:pPr>
              <w:spacing w:after="0"/>
              <w:jc w:val="both"/>
              <w:rPr>
                <w:rFonts w:ascii="Calibri" w:eastAsia="Times New Roman" w:hAnsi="Calibri" w:cs="Times New Roman"/>
                <w:sz w:val="24"/>
                <w:szCs w:val="24"/>
              </w:rPr>
            </w:pPr>
          </w:p>
        </w:tc>
      </w:tr>
      <w:tr w:rsidR="00E10850" w:rsidRPr="00870C97" w:rsidTr="005B6104">
        <w:tc>
          <w:tcPr>
            <w:tcW w:w="648" w:type="dxa"/>
            <w:shd w:val="clear" w:color="auto" w:fill="auto"/>
          </w:tcPr>
          <w:p w:rsidR="00E10850" w:rsidRPr="00870C97" w:rsidRDefault="00E10850" w:rsidP="00870C97">
            <w:pPr>
              <w:spacing w:after="0"/>
              <w:jc w:val="center"/>
              <w:rPr>
                <w:rFonts w:ascii="Calibri" w:eastAsia="Times New Roman" w:hAnsi="Calibri" w:cs="Times New Roman"/>
                <w:b/>
                <w:sz w:val="24"/>
                <w:szCs w:val="24"/>
              </w:rPr>
            </w:pPr>
            <w:r w:rsidRPr="00870C97">
              <w:rPr>
                <w:rFonts w:ascii="Calibri" w:eastAsia="Times New Roman" w:hAnsi="Calibri" w:cs="Times New Roman"/>
                <w:b/>
                <w:sz w:val="24"/>
                <w:szCs w:val="24"/>
              </w:rPr>
              <w:t>24</w:t>
            </w:r>
          </w:p>
        </w:tc>
        <w:tc>
          <w:tcPr>
            <w:tcW w:w="2766" w:type="dxa"/>
            <w:shd w:val="clear" w:color="auto" w:fill="auto"/>
          </w:tcPr>
          <w:p w:rsidR="00E10850" w:rsidRPr="00870C97" w:rsidRDefault="00E10850" w:rsidP="00870C97">
            <w:pPr>
              <w:spacing w:after="0"/>
              <w:jc w:val="center"/>
              <w:rPr>
                <w:rFonts w:ascii="Calibri" w:eastAsia="Times New Roman" w:hAnsi="Calibri" w:cs="Times New Roman"/>
                <w:b/>
                <w:sz w:val="24"/>
                <w:szCs w:val="24"/>
              </w:rPr>
            </w:pPr>
          </w:p>
        </w:tc>
        <w:tc>
          <w:tcPr>
            <w:tcW w:w="5528" w:type="dxa"/>
            <w:shd w:val="clear" w:color="auto" w:fill="auto"/>
          </w:tcPr>
          <w:p w:rsidR="00E10850" w:rsidRPr="00870C97" w:rsidRDefault="00E10850" w:rsidP="00870C97">
            <w:pPr>
              <w:spacing w:after="0"/>
              <w:rPr>
                <w:rFonts w:ascii="Calibri" w:eastAsia="Times New Roman" w:hAnsi="Calibri" w:cs="Times New Roman"/>
                <w:sz w:val="24"/>
                <w:szCs w:val="24"/>
              </w:rPr>
            </w:pPr>
            <w:proofErr w:type="spellStart"/>
            <w:r w:rsidRPr="00870C97">
              <w:rPr>
                <w:rFonts w:ascii="Calibri" w:eastAsia="Times New Roman" w:hAnsi="Calibri" w:cs="Times New Roman"/>
                <w:sz w:val="24"/>
                <w:szCs w:val="24"/>
              </w:rPr>
              <w:t>Песенность</w:t>
            </w:r>
            <w:proofErr w:type="spellEnd"/>
            <w:r w:rsidRPr="00870C97">
              <w:rPr>
                <w:rFonts w:ascii="Calibri" w:eastAsia="Times New Roman" w:hAnsi="Calibri" w:cs="Times New Roman"/>
                <w:sz w:val="24"/>
                <w:szCs w:val="24"/>
              </w:rPr>
              <w:t xml:space="preserve">, </w:t>
            </w:r>
            <w:proofErr w:type="spellStart"/>
            <w:r w:rsidRPr="00870C97">
              <w:rPr>
                <w:rFonts w:ascii="Calibri" w:eastAsia="Times New Roman" w:hAnsi="Calibri" w:cs="Times New Roman"/>
                <w:sz w:val="24"/>
                <w:szCs w:val="24"/>
              </w:rPr>
              <w:t>танцевальность</w:t>
            </w:r>
            <w:proofErr w:type="spellEnd"/>
            <w:r w:rsidRPr="00870C97">
              <w:rPr>
                <w:rFonts w:ascii="Calibri" w:eastAsia="Times New Roman" w:hAnsi="Calibri" w:cs="Times New Roman"/>
                <w:sz w:val="24"/>
                <w:szCs w:val="24"/>
              </w:rPr>
              <w:t xml:space="preserve">, </w:t>
            </w:r>
            <w:proofErr w:type="spellStart"/>
            <w:r w:rsidRPr="00870C97">
              <w:rPr>
                <w:rFonts w:ascii="Calibri" w:eastAsia="Times New Roman" w:hAnsi="Calibri" w:cs="Times New Roman"/>
                <w:sz w:val="24"/>
                <w:szCs w:val="24"/>
              </w:rPr>
              <w:t>маршевость</w:t>
            </w:r>
            <w:proofErr w:type="spellEnd"/>
            <w:r w:rsidRPr="00870C97">
              <w:rPr>
                <w:rFonts w:ascii="Calibri" w:eastAsia="Times New Roman" w:hAnsi="Calibri" w:cs="Times New Roman"/>
                <w:sz w:val="24"/>
                <w:szCs w:val="24"/>
              </w:rPr>
              <w:t xml:space="preserve"> в музыке опер и балетов</w:t>
            </w:r>
          </w:p>
        </w:tc>
        <w:tc>
          <w:tcPr>
            <w:tcW w:w="2126" w:type="dxa"/>
            <w:shd w:val="clear" w:color="auto" w:fill="auto"/>
          </w:tcPr>
          <w:p w:rsidR="00E10850" w:rsidRPr="00870C97" w:rsidRDefault="00E10850" w:rsidP="00870C97">
            <w:pPr>
              <w:spacing w:after="0"/>
              <w:rPr>
                <w:rFonts w:ascii="Calibri" w:eastAsia="Times New Roman" w:hAnsi="Calibri" w:cs="Times New Roman"/>
                <w:sz w:val="24"/>
                <w:szCs w:val="24"/>
              </w:rPr>
            </w:pPr>
          </w:p>
        </w:tc>
        <w:tc>
          <w:tcPr>
            <w:tcW w:w="2410" w:type="dxa"/>
            <w:shd w:val="clear" w:color="auto" w:fill="auto"/>
          </w:tcPr>
          <w:p w:rsidR="00E10850" w:rsidRPr="00870C97" w:rsidRDefault="00E10850" w:rsidP="00870C97">
            <w:pPr>
              <w:spacing w:after="0"/>
              <w:rPr>
                <w:rFonts w:ascii="Calibri" w:eastAsia="Times New Roman" w:hAnsi="Calibri" w:cs="Times New Roman"/>
                <w:bCs/>
                <w:sz w:val="24"/>
                <w:szCs w:val="24"/>
              </w:rPr>
            </w:pPr>
          </w:p>
        </w:tc>
        <w:tc>
          <w:tcPr>
            <w:tcW w:w="2542" w:type="dxa"/>
            <w:shd w:val="clear" w:color="auto" w:fill="auto"/>
          </w:tcPr>
          <w:p w:rsidR="00E10850" w:rsidRPr="00870C97" w:rsidRDefault="00E10850" w:rsidP="00870C97">
            <w:pPr>
              <w:pStyle w:val="21"/>
              <w:suppressAutoHyphens/>
              <w:spacing w:after="0" w:line="240" w:lineRule="auto"/>
              <w:jc w:val="both"/>
            </w:pPr>
          </w:p>
        </w:tc>
      </w:tr>
      <w:tr w:rsidR="00E10850" w:rsidRPr="00870C97" w:rsidTr="005B6104">
        <w:tc>
          <w:tcPr>
            <w:tcW w:w="648" w:type="dxa"/>
            <w:shd w:val="clear" w:color="auto" w:fill="auto"/>
          </w:tcPr>
          <w:p w:rsidR="00E10850" w:rsidRPr="00870C97" w:rsidRDefault="00E10850" w:rsidP="00870C97">
            <w:pPr>
              <w:spacing w:after="0"/>
              <w:jc w:val="center"/>
              <w:rPr>
                <w:rFonts w:ascii="Calibri" w:eastAsia="Times New Roman" w:hAnsi="Calibri" w:cs="Times New Roman"/>
                <w:b/>
                <w:sz w:val="24"/>
                <w:szCs w:val="24"/>
              </w:rPr>
            </w:pPr>
            <w:r w:rsidRPr="00870C97">
              <w:rPr>
                <w:rFonts w:ascii="Calibri" w:eastAsia="Times New Roman" w:hAnsi="Calibri" w:cs="Times New Roman"/>
                <w:b/>
                <w:sz w:val="24"/>
                <w:szCs w:val="24"/>
              </w:rPr>
              <w:t>25</w:t>
            </w:r>
          </w:p>
        </w:tc>
        <w:tc>
          <w:tcPr>
            <w:tcW w:w="2766" w:type="dxa"/>
            <w:shd w:val="clear" w:color="auto" w:fill="auto"/>
          </w:tcPr>
          <w:p w:rsidR="00E10850" w:rsidRPr="00870C97" w:rsidRDefault="00E10850" w:rsidP="00870C97">
            <w:pPr>
              <w:spacing w:after="0"/>
              <w:jc w:val="center"/>
              <w:rPr>
                <w:rFonts w:ascii="Calibri" w:eastAsia="Times New Roman" w:hAnsi="Calibri" w:cs="Times New Roman"/>
                <w:b/>
                <w:sz w:val="24"/>
                <w:szCs w:val="24"/>
              </w:rPr>
            </w:pPr>
            <w:r w:rsidRPr="00870C97">
              <w:rPr>
                <w:rFonts w:ascii="Calibri" w:eastAsia="Times New Roman" w:hAnsi="Calibri" w:cs="Times New Roman"/>
                <w:b/>
                <w:sz w:val="24"/>
                <w:szCs w:val="24"/>
              </w:rPr>
              <w:t>В концертном зале.</w:t>
            </w:r>
          </w:p>
        </w:tc>
        <w:tc>
          <w:tcPr>
            <w:tcW w:w="5528" w:type="dxa"/>
            <w:shd w:val="clear" w:color="auto" w:fill="auto"/>
          </w:tcPr>
          <w:p w:rsidR="00E10850" w:rsidRPr="00870C97" w:rsidRDefault="00E10850" w:rsidP="00870C97">
            <w:pPr>
              <w:spacing w:after="0"/>
              <w:rPr>
                <w:rFonts w:ascii="Calibri" w:eastAsia="Times New Roman" w:hAnsi="Calibri" w:cs="Times New Roman"/>
                <w:sz w:val="24"/>
                <w:szCs w:val="24"/>
              </w:rPr>
            </w:pPr>
            <w:r w:rsidRPr="00870C97">
              <w:rPr>
                <w:rFonts w:ascii="Calibri" w:eastAsia="Times New Roman" w:hAnsi="Calibri" w:cs="Times New Roman"/>
                <w:sz w:val="24"/>
                <w:szCs w:val="24"/>
              </w:rPr>
              <w:t>Опера “Руслан и Людмила”</w:t>
            </w:r>
          </w:p>
        </w:tc>
        <w:tc>
          <w:tcPr>
            <w:tcW w:w="2126" w:type="dxa"/>
            <w:shd w:val="clear" w:color="auto" w:fill="auto"/>
          </w:tcPr>
          <w:p w:rsidR="00E10850" w:rsidRPr="00870C97" w:rsidRDefault="00E10850" w:rsidP="00870C97">
            <w:pPr>
              <w:spacing w:after="0"/>
              <w:rPr>
                <w:rFonts w:ascii="Calibri" w:eastAsia="Times New Roman" w:hAnsi="Calibri" w:cs="Times New Roman"/>
                <w:sz w:val="24"/>
                <w:szCs w:val="24"/>
              </w:rPr>
            </w:pPr>
          </w:p>
        </w:tc>
        <w:tc>
          <w:tcPr>
            <w:tcW w:w="2410" w:type="dxa"/>
            <w:shd w:val="clear" w:color="auto" w:fill="auto"/>
          </w:tcPr>
          <w:p w:rsidR="00E10850" w:rsidRPr="00870C97" w:rsidRDefault="00E10850" w:rsidP="00870C97">
            <w:pPr>
              <w:spacing w:after="0"/>
              <w:rPr>
                <w:rFonts w:ascii="Calibri" w:eastAsia="Times New Roman" w:hAnsi="Calibri" w:cs="Times New Roman"/>
                <w:bCs/>
                <w:sz w:val="24"/>
                <w:szCs w:val="24"/>
              </w:rPr>
            </w:pPr>
          </w:p>
        </w:tc>
        <w:tc>
          <w:tcPr>
            <w:tcW w:w="2542" w:type="dxa"/>
            <w:shd w:val="clear" w:color="auto" w:fill="auto"/>
          </w:tcPr>
          <w:p w:rsidR="00E10850" w:rsidRPr="00870C97" w:rsidRDefault="00E10850" w:rsidP="00870C97">
            <w:pPr>
              <w:spacing w:after="0"/>
              <w:jc w:val="both"/>
              <w:rPr>
                <w:rFonts w:ascii="Calibri" w:eastAsia="Times New Roman" w:hAnsi="Calibri" w:cs="Times New Roman"/>
                <w:sz w:val="24"/>
                <w:szCs w:val="24"/>
              </w:rPr>
            </w:pPr>
          </w:p>
        </w:tc>
      </w:tr>
      <w:tr w:rsidR="00E10850" w:rsidRPr="00870C97" w:rsidTr="005B6104">
        <w:tc>
          <w:tcPr>
            <w:tcW w:w="648" w:type="dxa"/>
            <w:shd w:val="clear" w:color="auto" w:fill="auto"/>
          </w:tcPr>
          <w:p w:rsidR="00E10850" w:rsidRPr="00870C97" w:rsidRDefault="00E10850" w:rsidP="00870C97">
            <w:pPr>
              <w:spacing w:after="0"/>
              <w:jc w:val="center"/>
              <w:rPr>
                <w:rFonts w:ascii="Calibri" w:eastAsia="Times New Roman" w:hAnsi="Calibri" w:cs="Times New Roman"/>
                <w:b/>
                <w:sz w:val="24"/>
                <w:szCs w:val="24"/>
              </w:rPr>
            </w:pPr>
            <w:r w:rsidRPr="00870C97">
              <w:rPr>
                <w:rFonts w:ascii="Calibri" w:eastAsia="Times New Roman" w:hAnsi="Calibri" w:cs="Times New Roman"/>
                <w:b/>
                <w:sz w:val="24"/>
                <w:szCs w:val="24"/>
              </w:rPr>
              <w:t>26</w:t>
            </w:r>
          </w:p>
        </w:tc>
        <w:tc>
          <w:tcPr>
            <w:tcW w:w="2766" w:type="dxa"/>
            <w:shd w:val="clear" w:color="auto" w:fill="auto"/>
          </w:tcPr>
          <w:p w:rsidR="00E10850" w:rsidRPr="00870C97" w:rsidRDefault="00E10850" w:rsidP="00870C97">
            <w:pPr>
              <w:spacing w:after="0"/>
              <w:jc w:val="center"/>
              <w:rPr>
                <w:rFonts w:ascii="Calibri" w:eastAsia="Times New Roman" w:hAnsi="Calibri" w:cs="Times New Roman"/>
                <w:b/>
                <w:sz w:val="24"/>
                <w:szCs w:val="24"/>
              </w:rPr>
            </w:pPr>
          </w:p>
        </w:tc>
        <w:tc>
          <w:tcPr>
            <w:tcW w:w="5528" w:type="dxa"/>
            <w:shd w:val="clear" w:color="auto" w:fill="auto"/>
          </w:tcPr>
          <w:p w:rsidR="00E10850" w:rsidRPr="00870C97" w:rsidRDefault="00E10850" w:rsidP="00870C97">
            <w:pPr>
              <w:spacing w:after="0"/>
              <w:rPr>
                <w:rFonts w:ascii="Calibri" w:eastAsia="Times New Roman" w:hAnsi="Calibri" w:cs="Times New Roman"/>
                <w:sz w:val="24"/>
                <w:szCs w:val="24"/>
              </w:rPr>
            </w:pPr>
            <w:r w:rsidRPr="00870C97">
              <w:rPr>
                <w:rFonts w:ascii="Calibri" w:eastAsia="Times New Roman" w:hAnsi="Calibri" w:cs="Times New Roman"/>
                <w:sz w:val="24"/>
                <w:szCs w:val="24"/>
              </w:rPr>
              <w:t>Жанр симфонической сказки</w:t>
            </w:r>
          </w:p>
        </w:tc>
        <w:tc>
          <w:tcPr>
            <w:tcW w:w="2126" w:type="dxa"/>
            <w:shd w:val="clear" w:color="auto" w:fill="auto"/>
          </w:tcPr>
          <w:p w:rsidR="00E10850" w:rsidRPr="00870C97" w:rsidRDefault="00E10850" w:rsidP="00870C97">
            <w:pPr>
              <w:spacing w:after="0"/>
              <w:rPr>
                <w:rFonts w:ascii="Calibri" w:eastAsia="Times New Roman" w:hAnsi="Calibri" w:cs="Times New Roman"/>
                <w:sz w:val="24"/>
                <w:szCs w:val="24"/>
              </w:rPr>
            </w:pPr>
          </w:p>
        </w:tc>
        <w:tc>
          <w:tcPr>
            <w:tcW w:w="2410" w:type="dxa"/>
            <w:shd w:val="clear" w:color="auto" w:fill="auto"/>
          </w:tcPr>
          <w:p w:rsidR="00E10850" w:rsidRPr="00870C97" w:rsidRDefault="00E10850" w:rsidP="00870C97">
            <w:pPr>
              <w:spacing w:after="0"/>
              <w:rPr>
                <w:rFonts w:ascii="Calibri" w:eastAsia="Times New Roman" w:hAnsi="Calibri" w:cs="Times New Roman"/>
                <w:sz w:val="24"/>
                <w:szCs w:val="24"/>
              </w:rPr>
            </w:pPr>
          </w:p>
        </w:tc>
        <w:tc>
          <w:tcPr>
            <w:tcW w:w="2542" w:type="dxa"/>
            <w:shd w:val="clear" w:color="auto" w:fill="auto"/>
          </w:tcPr>
          <w:p w:rsidR="00E10850" w:rsidRPr="00870C97" w:rsidRDefault="00E10850" w:rsidP="00870C97">
            <w:pPr>
              <w:spacing w:after="0"/>
              <w:jc w:val="both"/>
              <w:rPr>
                <w:rFonts w:ascii="Calibri" w:eastAsia="Times New Roman" w:hAnsi="Calibri" w:cs="Times New Roman"/>
                <w:sz w:val="24"/>
                <w:szCs w:val="24"/>
              </w:rPr>
            </w:pPr>
          </w:p>
        </w:tc>
      </w:tr>
      <w:tr w:rsidR="00E10850" w:rsidRPr="00870C97" w:rsidTr="005B6104">
        <w:tc>
          <w:tcPr>
            <w:tcW w:w="648" w:type="dxa"/>
            <w:shd w:val="clear" w:color="auto" w:fill="auto"/>
          </w:tcPr>
          <w:p w:rsidR="00E10850" w:rsidRPr="00870C97" w:rsidRDefault="00E10850" w:rsidP="00870C97">
            <w:pPr>
              <w:spacing w:after="0"/>
              <w:jc w:val="center"/>
              <w:rPr>
                <w:rFonts w:ascii="Calibri" w:eastAsia="Times New Roman" w:hAnsi="Calibri" w:cs="Times New Roman"/>
                <w:b/>
                <w:sz w:val="24"/>
                <w:szCs w:val="24"/>
              </w:rPr>
            </w:pPr>
            <w:r w:rsidRPr="00870C97">
              <w:rPr>
                <w:rFonts w:ascii="Calibri" w:eastAsia="Times New Roman" w:hAnsi="Calibri" w:cs="Times New Roman"/>
                <w:b/>
                <w:sz w:val="24"/>
                <w:szCs w:val="24"/>
              </w:rPr>
              <w:t>27</w:t>
            </w:r>
          </w:p>
        </w:tc>
        <w:tc>
          <w:tcPr>
            <w:tcW w:w="2766" w:type="dxa"/>
            <w:shd w:val="clear" w:color="auto" w:fill="auto"/>
          </w:tcPr>
          <w:p w:rsidR="00E10850" w:rsidRPr="00870C97" w:rsidRDefault="00E10850" w:rsidP="00870C97">
            <w:pPr>
              <w:spacing w:after="0"/>
              <w:jc w:val="center"/>
              <w:rPr>
                <w:rFonts w:ascii="Calibri" w:eastAsia="Times New Roman" w:hAnsi="Calibri" w:cs="Times New Roman"/>
                <w:b/>
                <w:sz w:val="24"/>
                <w:szCs w:val="24"/>
              </w:rPr>
            </w:pPr>
          </w:p>
        </w:tc>
        <w:tc>
          <w:tcPr>
            <w:tcW w:w="5528" w:type="dxa"/>
            <w:shd w:val="clear" w:color="auto" w:fill="auto"/>
          </w:tcPr>
          <w:p w:rsidR="00E10850" w:rsidRPr="00870C97" w:rsidRDefault="00E10850" w:rsidP="00870C97">
            <w:pPr>
              <w:spacing w:after="0"/>
              <w:rPr>
                <w:rFonts w:ascii="Calibri" w:eastAsia="Times New Roman" w:hAnsi="Calibri" w:cs="Times New Roman"/>
                <w:sz w:val="24"/>
                <w:szCs w:val="24"/>
              </w:rPr>
            </w:pPr>
            <w:r w:rsidRPr="00870C97">
              <w:rPr>
                <w:rFonts w:ascii="Calibri" w:eastAsia="Times New Roman" w:hAnsi="Calibri" w:cs="Times New Roman"/>
                <w:sz w:val="24"/>
                <w:szCs w:val="24"/>
              </w:rPr>
              <w:t>Музыкальные образы сюиты “Картинки с выставки”</w:t>
            </w:r>
          </w:p>
        </w:tc>
        <w:tc>
          <w:tcPr>
            <w:tcW w:w="2126" w:type="dxa"/>
            <w:shd w:val="clear" w:color="auto" w:fill="auto"/>
          </w:tcPr>
          <w:p w:rsidR="00E10850" w:rsidRPr="00870C97" w:rsidRDefault="00E10850" w:rsidP="00870C97">
            <w:pPr>
              <w:spacing w:after="0"/>
              <w:rPr>
                <w:rFonts w:ascii="Calibri" w:eastAsia="Times New Roman" w:hAnsi="Calibri" w:cs="Times New Roman"/>
                <w:sz w:val="24"/>
                <w:szCs w:val="24"/>
              </w:rPr>
            </w:pPr>
          </w:p>
        </w:tc>
        <w:tc>
          <w:tcPr>
            <w:tcW w:w="2410" w:type="dxa"/>
            <w:shd w:val="clear" w:color="auto" w:fill="auto"/>
          </w:tcPr>
          <w:p w:rsidR="00E10850" w:rsidRPr="00870C97" w:rsidRDefault="00E10850" w:rsidP="00870C97">
            <w:pPr>
              <w:spacing w:after="0"/>
              <w:rPr>
                <w:rFonts w:ascii="Calibri" w:eastAsia="Times New Roman" w:hAnsi="Calibri" w:cs="Times New Roman"/>
                <w:sz w:val="24"/>
                <w:szCs w:val="24"/>
              </w:rPr>
            </w:pPr>
          </w:p>
        </w:tc>
        <w:tc>
          <w:tcPr>
            <w:tcW w:w="2542" w:type="dxa"/>
            <w:shd w:val="clear" w:color="auto" w:fill="auto"/>
          </w:tcPr>
          <w:p w:rsidR="00E10850" w:rsidRPr="00870C97" w:rsidRDefault="00E10850" w:rsidP="00870C97">
            <w:pPr>
              <w:spacing w:after="0"/>
              <w:jc w:val="both"/>
              <w:rPr>
                <w:rFonts w:ascii="Calibri" w:eastAsia="Times New Roman" w:hAnsi="Calibri" w:cs="Times New Roman"/>
                <w:sz w:val="24"/>
                <w:szCs w:val="24"/>
              </w:rPr>
            </w:pPr>
          </w:p>
        </w:tc>
      </w:tr>
      <w:tr w:rsidR="00E10850" w:rsidRPr="00870C97" w:rsidTr="005B6104">
        <w:tc>
          <w:tcPr>
            <w:tcW w:w="648" w:type="dxa"/>
            <w:shd w:val="clear" w:color="auto" w:fill="auto"/>
          </w:tcPr>
          <w:p w:rsidR="00E10850" w:rsidRPr="00870C97" w:rsidRDefault="00E10850" w:rsidP="00870C97">
            <w:pPr>
              <w:spacing w:after="0"/>
              <w:jc w:val="center"/>
              <w:rPr>
                <w:rFonts w:ascii="Calibri" w:eastAsia="Times New Roman" w:hAnsi="Calibri" w:cs="Times New Roman"/>
                <w:b/>
                <w:sz w:val="24"/>
                <w:szCs w:val="24"/>
              </w:rPr>
            </w:pPr>
            <w:r w:rsidRPr="00870C97">
              <w:rPr>
                <w:rFonts w:ascii="Calibri" w:eastAsia="Times New Roman" w:hAnsi="Calibri" w:cs="Times New Roman"/>
                <w:b/>
                <w:sz w:val="24"/>
                <w:szCs w:val="24"/>
              </w:rPr>
              <w:t>28</w:t>
            </w:r>
          </w:p>
        </w:tc>
        <w:tc>
          <w:tcPr>
            <w:tcW w:w="2766" w:type="dxa"/>
            <w:shd w:val="clear" w:color="auto" w:fill="auto"/>
          </w:tcPr>
          <w:p w:rsidR="00E10850" w:rsidRPr="00870C97" w:rsidRDefault="00E10850" w:rsidP="00870C97">
            <w:pPr>
              <w:spacing w:after="0"/>
              <w:jc w:val="center"/>
              <w:rPr>
                <w:rFonts w:ascii="Calibri" w:eastAsia="Times New Roman" w:hAnsi="Calibri" w:cs="Times New Roman"/>
                <w:b/>
                <w:sz w:val="24"/>
                <w:szCs w:val="24"/>
              </w:rPr>
            </w:pPr>
            <w:r w:rsidRPr="00870C97">
              <w:rPr>
                <w:rFonts w:ascii="Calibri" w:eastAsia="Times New Roman" w:hAnsi="Calibri" w:cs="Times New Roman"/>
                <w:b/>
                <w:sz w:val="24"/>
                <w:szCs w:val="24"/>
              </w:rPr>
              <w:t>Чтобы музыкантом быть, так надобно уменье!</w:t>
            </w:r>
          </w:p>
        </w:tc>
        <w:tc>
          <w:tcPr>
            <w:tcW w:w="5528" w:type="dxa"/>
            <w:shd w:val="clear" w:color="auto" w:fill="auto"/>
          </w:tcPr>
          <w:p w:rsidR="00E10850" w:rsidRPr="00870C97" w:rsidRDefault="00E10850" w:rsidP="00870C97">
            <w:pPr>
              <w:spacing w:after="0"/>
              <w:rPr>
                <w:rFonts w:ascii="Calibri" w:eastAsia="Times New Roman" w:hAnsi="Calibri" w:cs="Times New Roman"/>
                <w:sz w:val="24"/>
                <w:szCs w:val="24"/>
              </w:rPr>
            </w:pPr>
            <w:r w:rsidRPr="00870C97">
              <w:rPr>
                <w:rFonts w:ascii="Calibri" w:eastAsia="Times New Roman" w:hAnsi="Calibri" w:cs="Times New Roman"/>
                <w:sz w:val="24"/>
                <w:szCs w:val="24"/>
              </w:rPr>
              <w:t>Мир музыки Моцарта</w:t>
            </w:r>
          </w:p>
        </w:tc>
        <w:tc>
          <w:tcPr>
            <w:tcW w:w="2126" w:type="dxa"/>
            <w:shd w:val="clear" w:color="auto" w:fill="auto"/>
          </w:tcPr>
          <w:p w:rsidR="00E10850" w:rsidRPr="00870C97" w:rsidRDefault="00E10850" w:rsidP="00870C97">
            <w:pPr>
              <w:spacing w:after="0"/>
              <w:rPr>
                <w:rFonts w:ascii="Calibri" w:eastAsia="Times New Roman" w:hAnsi="Calibri" w:cs="Times New Roman"/>
                <w:sz w:val="24"/>
                <w:szCs w:val="24"/>
              </w:rPr>
            </w:pPr>
          </w:p>
        </w:tc>
        <w:tc>
          <w:tcPr>
            <w:tcW w:w="2410" w:type="dxa"/>
            <w:shd w:val="clear" w:color="auto" w:fill="auto"/>
          </w:tcPr>
          <w:p w:rsidR="00E10850" w:rsidRPr="00870C97" w:rsidRDefault="00E10850" w:rsidP="005B6104">
            <w:pPr>
              <w:pStyle w:val="a7"/>
              <w:rPr>
                <w:szCs w:val="24"/>
              </w:rPr>
            </w:pPr>
          </w:p>
        </w:tc>
        <w:tc>
          <w:tcPr>
            <w:tcW w:w="2542" w:type="dxa"/>
            <w:shd w:val="clear" w:color="auto" w:fill="auto"/>
          </w:tcPr>
          <w:p w:rsidR="00E10850" w:rsidRPr="00870C97" w:rsidRDefault="00E10850" w:rsidP="00870C97">
            <w:pPr>
              <w:spacing w:after="0"/>
              <w:jc w:val="both"/>
              <w:rPr>
                <w:rFonts w:ascii="Calibri" w:eastAsia="Times New Roman" w:hAnsi="Calibri" w:cs="Times New Roman"/>
                <w:sz w:val="24"/>
                <w:szCs w:val="24"/>
              </w:rPr>
            </w:pPr>
          </w:p>
        </w:tc>
      </w:tr>
      <w:tr w:rsidR="00E10850" w:rsidRPr="00870C97" w:rsidTr="005B6104">
        <w:tc>
          <w:tcPr>
            <w:tcW w:w="648" w:type="dxa"/>
            <w:shd w:val="clear" w:color="auto" w:fill="auto"/>
          </w:tcPr>
          <w:p w:rsidR="00E10850" w:rsidRPr="00870C97" w:rsidRDefault="00E10850" w:rsidP="00870C97">
            <w:pPr>
              <w:spacing w:after="0"/>
              <w:jc w:val="center"/>
              <w:rPr>
                <w:rFonts w:ascii="Calibri" w:eastAsia="Times New Roman" w:hAnsi="Calibri" w:cs="Times New Roman"/>
                <w:b/>
                <w:sz w:val="24"/>
                <w:szCs w:val="24"/>
              </w:rPr>
            </w:pPr>
            <w:r w:rsidRPr="00870C97">
              <w:rPr>
                <w:rFonts w:ascii="Calibri" w:eastAsia="Times New Roman" w:hAnsi="Calibri" w:cs="Times New Roman"/>
                <w:b/>
                <w:sz w:val="24"/>
                <w:szCs w:val="24"/>
              </w:rPr>
              <w:t>29</w:t>
            </w:r>
          </w:p>
        </w:tc>
        <w:tc>
          <w:tcPr>
            <w:tcW w:w="2766" w:type="dxa"/>
            <w:shd w:val="clear" w:color="auto" w:fill="auto"/>
          </w:tcPr>
          <w:p w:rsidR="00E10850" w:rsidRPr="00870C97" w:rsidRDefault="00E10850" w:rsidP="00870C97">
            <w:pPr>
              <w:spacing w:after="0"/>
              <w:jc w:val="center"/>
              <w:rPr>
                <w:rFonts w:ascii="Calibri" w:eastAsia="Times New Roman" w:hAnsi="Calibri" w:cs="Times New Roman"/>
                <w:sz w:val="24"/>
                <w:szCs w:val="24"/>
              </w:rPr>
            </w:pPr>
          </w:p>
        </w:tc>
        <w:tc>
          <w:tcPr>
            <w:tcW w:w="5528" w:type="dxa"/>
            <w:shd w:val="clear" w:color="auto" w:fill="auto"/>
          </w:tcPr>
          <w:p w:rsidR="00E10850" w:rsidRPr="00870C97" w:rsidRDefault="00E10850" w:rsidP="00870C97">
            <w:pPr>
              <w:spacing w:after="0"/>
              <w:rPr>
                <w:rFonts w:ascii="Calibri" w:eastAsia="Times New Roman" w:hAnsi="Calibri" w:cs="Times New Roman"/>
                <w:sz w:val="24"/>
                <w:szCs w:val="24"/>
              </w:rPr>
            </w:pPr>
            <w:r w:rsidRPr="00870C97">
              <w:rPr>
                <w:rFonts w:ascii="Calibri" w:eastAsia="Times New Roman" w:hAnsi="Calibri" w:cs="Times New Roman"/>
                <w:sz w:val="24"/>
                <w:szCs w:val="24"/>
              </w:rPr>
              <w:t>Интонация</w:t>
            </w:r>
          </w:p>
        </w:tc>
        <w:tc>
          <w:tcPr>
            <w:tcW w:w="2126" w:type="dxa"/>
            <w:shd w:val="clear" w:color="auto" w:fill="auto"/>
          </w:tcPr>
          <w:p w:rsidR="00E10850" w:rsidRPr="00870C97" w:rsidRDefault="00E10850" w:rsidP="00870C97">
            <w:pPr>
              <w:spacing w:after="0"/>
              <w:rPr>
                <w:rFonts w:ascii="Calibri" w:eastAsia="Times New Roman" w:hAnsi="Calibri" w:cs="Times New Roman"/>
                <w:sz w:val="24"/>
                <w:szCs w:val="24"/>
              </w:rPr>
            </w:pPr>
          </w:p>
        </w:tc>
        <w:tc>
          <w:tcPr>
            <w:tcW w:w="2410" w:type="dxa"/>
            <w:shd w:val="clear" w:color="auto" w:fill="auto"/>
          </w:tcPr>
          <w:p w:rsidR="00E10850" w:rsidRPr="00870C97" w:rsidRDefault="00E10850" w:rsidP="00870C97">
            <w:pPr>
              <w:spacing w:after="0"/>
              <w:rPr>
                <w:rFonts w:ascii="Calibri" w:eastAsia="Times New Roman" w:hAnsi="Calibri" w:cs="Times New Roman"/>
                <w:bCs/>
                <w:sz w:val="24"/>
                <w:szCs w:val="24"/>
              </w:rPr>
            </w:pPr>
          </w:p>
        </w:tc>
        <w:tc>
          <w:tcPr>
            <w:tcW w:w="2542" w:type="dxa"/>
            <w:shd w:val="clear" w:color="auto" w:fill="auto"/>
          </w:tcPr>
          <w:p w:rsidR="00E10850" w:rsidRPr="00870C97" w:rsidRDefault="00E10850" w:rsidP="00870C97">
            <w:pPr>
              <w:spacing w:after="0"/>
              <w:jc w:val="both"/>
              <w:rPr>
                <w:rFonts w:ascii="Calibri" w:eastAsia="Times New Roman" w:hAnsi="Calibri" w:cs="Times New Roman"/>
                <w:sz w:val="24"/>
                <w:szCs w:val="24"/>
              </w:rPr>
            </w:pPr>
          </w:p>
        </w:tc>
      </w:tr>
      <w:tr w:rsidR="00E10850" w:rsidRPr="00870C97" w:rsidTr="005B6104">
        <w:tc>
          <w:tcPr>
            <w:tcW w:w="648" w:type="dxa"/>
            <w:shd w:val="clear" w:color="auto" w:fill="auto"/>
          </w:tcPr>
          <w:p w:rsidR="00E10850" w:rsidRPr="00870C97" w:rsidRDefault="00E10850" w:rsidP="00870C97">
            <w:pPr>
              <w:spacing w:after="0"/>
              <w:jc w:val="center"/>
              <w:rPr>
                <w:rFonts w:ascii="Calibri" w:eastAsia="Times New Roman" w:hAnsi="Calibri" w:cs="Times New Roman"/>
                <w:b/>
                <w:sz w:val="24"/>
                <w:szCs w:val="24"/>
              </w:rPr>
            </w:pPr>
            <w:r w:rsidRPr="00870C97">
              <w:rPr>
                <w:rFonts w:ascii="Calibri" w:eastAsia="Times New Roman" w:hAnsi="Calibri" w:cs="Times New Roman"/>
                <w:b/>
                <w:sz w:val="24"/>
                <w:szCs w:val="24"/>
              </w:rPr>
              <w:t>30</w:t>
            </w:r>
          </w:p>
        </w:tc>
        <w:tc>
          <w:tcPr>
            <w:tcW w:w="2766" w:type="dxa"/>
            <w:shd w:val="clear" w:color="auto" w:fill="auto"/>
          </w:tcPr>
          <w:p w:rsidR="00E10850" w:rsidRPr="00870C97" w:rsidRDefault="00E10850" w:rsidP="00870C97">
            <w:pPr>
              <w:spacing w:after="0"/>
              <w:jc w:val="center"/>
              <w:rPr>
                <w:rFonts w:ascii="Calibri" w:eastAsia="Times New Roman" w:hAnsi="Calibri" w:cs="Times New Roman"/>
                <w:sz w:val="24"/>
                <w:szCs w:val="24"/>
              </w:rPr>
            </w:pPr>
          </w:p>
        </w:tc>
        <w:tc>
          <w:tcPr>
            <w:tcW w:w="5528" w:type="dxa"/>
            <w:shd w:val="clear" w:color="auto" w:fill="auto"/>
          </w:tcPr>
          <w:p w:rsidR="00E10850" w:rsidRPr="00870C97" w:rsidRDefault="00E10850" w:rsidP="00870C97">
            <w:pPr>
              <w:spacing w:after="0"/>
              <w:rPr>
                <w:rFonts w:ascii="Calibri" w:eastAsia="Times New Roman" w:hAnsi="Calibri" w:cs="Times New Roman"/>
                <w:sz w:val="24"/>
                <w:szCs w:val="24"/>
              </w:rPr>
            </w:pPr>
            <w:r w:rsidRPr="00870C97">
              <w:rPr>
                <w:rFonts w:ascii="Calibri" w:eastAsia="Times New Roman" w:hAnsi="Calibri" w:cs="Times New Roman"/>
                <w:sz w:val="24"/>
                <w:szCs w:val="24"/>
              </w:rPr>
              <w:t>Выразительность и изобразительность в музыке</w:t>
            </w:r>
          </w:p>
        </w:tc>
        <w:tc>
          <w:tcPr>
            <w:tcW w:w="2126" w:type="dxa"/>
            <w:shd w:val="clear" w:color="auto" w:fill="auto"/>
          </w:tcPr>
          <w:p w:rsidR="00E10850" w:rsidRPr="00870C97" w:rsidRDefault="00E10850" w:rsidP="00870C97">
            <w:pPr>
              <w:spacing w:after="0"/>
              <w:rPr>
                <w:rFonts w:ascii="Calibri" w:eastAsia="Times New Roman" w:hAnsi="Calibri" w:cs="Times New Roman"/>
                <w:sz w:val="24"/>
                <w:szCs w:val="24"/>
              </w:rPr>
            </w:pPr>
          </w:p>
        </w:tc>
        <w:tc>
          <w:tcPr>
            <w:tcW w:w="2410" w:type="dxa"/>
            <w:shd w:val="clear" w:color="auto" w:fill="auto"/>
          </w:tcPr>
          <w:p w:rsidR="00E10850" w:rsidRPr="00870C97" w:rsidRDefault="00E10850" w:rsidP="00870C97">
            <w:pPr>
              <w:spacing w:after="0"/>
              <w:rPr>
                <w:rFonts w:ascii="Calibri" w:eastAsia="Times New Roman" w:hAnsi="Calibri" w:cs="Times New Roman"/>
                <w:sz w:val="24"/>
                <w:szCs w:val="24"/>
              </w:rPr>
            </w:pPr>
          </w:p>
        </w:tc>
        <w:tc>
          <w:tcPr>
            <w:tcW w:w="2542" w:type="dxa"/>
            <w:shd w:val="clear" w:color="auto" w:fill="auto"/>
          </w:tcPr>
          <w:p w:rsidR="00E10850" w:rsidRPr="00870C97" w:rsidRDefault="00E10850" w:rsidP="00870C97">
            <w:pPr>
              <w:spacing w:after="0"/>
              <w:jc w:val="both"/>
              <w:rPr>
                <w:rFonts w:ascii="Calibri" w:eastAsia="Times New Roman" w:hAnsi="Calibri" w:cs="Times New Roman"/>
                <w:sz w:val="24"/>
                <w:szCs w:val="24"/>
              </w:rPr>
            </w:pPr>
          </w:p>
        </w:tc>
      </w:tr>
      <w:tr w:rsidR="00E10850" w:rsidRPr="00870C97" w:rsidTr="005B6104">
        <w:tc>
          <w:tcPr>
            <w:tcW w:w="648" w:type="dxa"/>
            <w:shd w:val="clear" w:color="auto" w:fill="auto"/>
          </w:tcPr>
          <w:p w:rsidR="00E10850" w:rsidRPr="00870C97" w:rsidRDefault="00E10850" w:rsidP="00870C97">
            <w:pPr>
              <w:spacing w:after="0"/>
              <w:jc w:val="center"/>
              <w:rPr>
                <w:rFonts w:ascii="Calibri" w:eastAsia="Times New Roman" w:hAnsi="Calibri" w:cs="Times New Roman"/>
                <w:b/>
                <w:sz w:val="24"/>
                <w:szCs w:val="24"/>
              </w:rPr>
            </w:pPr>
            <w:r w:rsidRPr="00870C97">
              <w:rPr>
                <w:rFonts w:ascii="Calibri" w:eastAsia="Times New Roman" w:hAnsi="Calibri" w:cs="Times New Roman"/>
                <w:b/>
                <w:sz w:val="24"/>
                <w:szCs w:val="24"/>
              </w:rPr>
              <w:t>31</w:t>
            </w:r>
          </w:p>
        </w:tc>
        <w:tc>
          <w:tcPr>
            <w:tcW w:w="2766" w:type="dxa"/>
            <w:shd w:val="clear" w:color="auto" w:fill="auto"/>
          </w:tcPr>
          <w:p w:rsidR="00E10850" w:rsidRPr="00870C97" w:rsidRDefault="00E10850" w:rsidP="00870C97">
            <w:pPr>
              <w:spacing w:after="0"/>
              <w:jc w:val="center"/>
              <w:rPr>
                <w:rFonts w:ascii="Calibri" w:eastAsia="Times New Roman" w:hAnsi="Calibri" w:cs="Times New Roman"/>
                <w:sz w:val="24"/>
                <w:szCs w:val="24"/>
              </w:rPr>
            </w:pPr>
          </w:p>
        </w:tc>
        <w:tc>
          <w:tcPr>
            <w:tcW w:w="5528" w:type="dxa"/>
            <w:shd w:val="clear" w:color="auto" w:fill="auto"/>
          </w:tcPr>
          <w:p w:rsidR="00E10850" w:rsidRPr="00870C97" w:rsidRDefault="00E10850" w:rsidP="00870C97">
            <w:pPr>
              <w:spacing w:after="0"/>
              <w:rPr>
                <w:rFonts w:ascii="Calibri" w:eastAsia="Times New Roman" w:hAnsi="Calibri" w:cs="Times New Roman"/>
                <w:sz w:val="24"/>
                <w:szCs w:val="24"/>
              </w:rPr>
            </w:pPr>
            <w:r w:rsidRPr="00870C97">
              <w:rPr>
                <w:rFonts w:ascii="Calibri" w:eastAsia="Times New Roman" w:hAnsi="Calibri" w:cs="Times New Roman"/>
                <w:sz w:val="24"/>
                <w:szCs w:val="24"/>
              </w:rPr>
              <w:t xml:space="preserve">Песня, танец и марш в музыке </w:t>
            </w:r>
            <w:proofErr w:type="spellStart"/>
            <w:r w:rsidRPr="00870C97">
              <w:rPr>
                <w:rFonts w:ascii="Calibri" w:eastAsia="Times New Roman" w:hAnsi="Calibri" w:cs="Times New Roman"/>
                <w:sz w:val="24"/>
                <w:szCs w:val="24"/>
              </w:rPr>
              <w:t>Кабалевского</w:t>
            </w:r>
            <w:proofErr w:type="spellEnd"/>
          </w:p>
        </w:tc>
        <w:tc>
          <w:tcPr>
            <w:tcW w:w="2126" w:type="dxa"/>
            <w:shd w:val="clear" w:color="auto" w:fill="auto"/>
          </w:tcPr>
          <w:p w:rsidR="00E10850" w:rsidRPr="00870C97" w:rsidRDefault="00E10850" w:rsidP="00870C97">
            <w:pPr>
              <w:spacing w:after="0"/>
              <w:rPr>
                <w:rFonts w:ascii="Calibri" w:eastAsia="Times New Roman" w:hAnsi="Calibri" w:cs="Times New Roman"/>
                <w:sz w:val="24"/>
                <w:szCs w:val="24"/>
              </w:rPr>
            </w:pPr>
          </w:p>
        </w:tc>
        <w:tc>
          <w:tcPr>
            <w:tcW w:w="2410" w:type="dxa"/>
            <w:shd w:val="clear" w:color="auto" w:fill="auto"/>
          </w:tcPr>
          <w:p w:rsidR="00E10850" w:rsidRPr="00870C97" w:rsidRDefault="00E10850" w:rsidP="00870C97">
            <w:pPr>
              <w:spacing w:after="0"/>
              <w:rPr>
                <w:rFonts w:ascii="Calibri" w:eastAsia="Times New Roman" w:hAnsi="Calibri" w:cs="Times New Roman"/>
                <w:sz w:val="24"/>
                <w:szCs w:val="24"/>
              </w:rPr>
            </w:pPr>
          </w:p>
        </w:tc>
        <w:tc>
          <w:tcPr>
            <w:tcW w:w="2542" w:type="dxa"/>
            <w:shd w:val="clear" w:color="auto" w:fill="auto"/>
          </w:tcPr>
          <w:p w:rsidR="00E10850" w:rsidRPr="00870C97" w:rsidRDefault="00E10850" w:rsidP="00870C97">
            <w:pPr>
              <w:spacing w:after="0"/>
              <w:jc w:val="both"/>
              <w:rPr>
                <w:rFonts w:ascii="Calibri" w:eastAsia="Times New Roman" w:hAnsi="Calibri" w:cs="Times New Roman"/>
                <w:sz w:val="24"/>
                <w:szCs w:val="24"/>
              </w:rPr>
            </w:pPr>
          </w:p>
        </w:tc>
      </w:tr>
      <w:tr w:rsidR="00E10850" w:rsidRPr="00870C97" w:rsidTr="005B6104">
        <w:tc>
          <w:tcPr>
            <w:tcW w:w="648" w:type="dxa"/>
            <w:shd w:val="clear" w:color="auto" w:fill="auto"/>
          </w:tcPr>
          <w:p w:rsidR="00E10850" w:rsidRPr="00870C97" w:rsidRDefault="00E10850" w:rsidP="00870C97">
            <w:pPr>
              <w:spacing w:after="0"/>
              <w:jc w:val="center"/>
              <w:rPr>
                <w:rFonts w:ascii="Calibri" w:eastAsia="Times New Roman" w:hAnsi="Calibri" w:cs="Times New Roman"/>
                <w:b/>
                <w:sz w:val="24"/>
                <w:szCs w:val="24"/>
              </w:rPr>
            </w:pPr>
            <w:r w:rsidRPr="00870C97">
              <w:rPr>
                <w:rFonts w:ascii="Calibri" w:eastAsia="Times New Roman" w:hAnsi="Calibri" w:cs="Times New Roman"/>
                <w:b/>
                <w:sz w:val="24"/>
                <w:szCs w:val="24"/>
              </w:rPr>
              <w:t>32</w:t>
            </w:r>
          </w:p>
        </w:tc>
        <w:tc>
          <w:tcPr>
            <w:tcW w:w="2766" w:type="dxa"/>
            <w:shd w:val="clear" w:color="auto" w:fill="auto"/>
          </w:tcPr>
          <w:p w:rsidR="00E10850" w:rsidRPr="00870C97" w:rsidRDefault="00E10850" w:rsidP="00870C97">
            <w:pPr>
              <w:spacing w:after="0"/>
              <w:jc w:val="center"/>
              <w:rPr>
                <w:rFonts w:ascii="Calibri" w:eastAsia="Times New Roman" w:hAnsi="Calibri" w:cs="Times New Roman"/>
                <w:sz w:val="24"/>
                <w:szCs w:val="24"/>
              </w:rPr>
            </w:pPr>
          </w:p>
        </w:tc>
        <w:tc>
          <w:tcPr>
            <w:tcW w:w="5528" w:type="dxa"/>
            <w:shd w:val="clear" w:color="auto" w:fill="auto"/>
          </w:tcPr>
          <w:p w:rsidR="00E10850" w:rsidRPr="00870C97" w:rsidRDefault="00E10850" w:rsidP="00870C97">
            <w:pPr>
              <w:spacing w:after="0"/>
              <w:rPr>
                <w:rFonts w:ascii="Calibri" w:eastAsia="Times New Roman" w:hAnsi="Calibri" w:cs="Times New Roman"/>
                <w:sz w:val="24"/>
                <w:szCs w:val="24"/>
              </w:rPr>
            </w:pPr>
            <w:r w:rsidRPr="00870C97">
              <w:rPr>
                <w:rFonts w:ascii="Calibri" w:eastAsia="Times New Roman" w:hAnsi="Calibri" w:cs="Times New Roman"/>
                <w:sz w:val="24"/>
                <w:szCs w:val="24"/>
              </w:rPr>
              <w:t xml:space="preserve">Жанр </w:t>
            </w:r>
            <w:proofErr w:type="spellStart"/>
            <w:proofErr w:type="gramStart"/>
            <w:r w:rsidRPr="00870C97">
              <w:rPr>
                <w:rFonts w:ascii="Calibri" w:eastAsia="Times New Roman" w:hAnsi="Calibri" w:cs="Times New Roman"/>
                <w:sz w:val="24"/>
                <w:szCs w:val="24"/>
              </w:rPr>
              <w:t>инструменталь</w:t>
            </w:r>
            <w:proofErr w:type="spellEnd"/>
            <w:r w:rsidRPr="00870C97">
              <w:rPr>
                <w:rFonts w:ascii="Calibri" w:eastAsia="Times New Roman" w:hAnsi="Calibri" w:cs="Times New Roman"/>
                <w:sz w:val="24"/>
                <w:szCs w:val="24"/>
              </w:rPr>
              <w:t xml:space="preserve"> </w:t>
            </w:r>
            <w:proofErr w:type="spellStart"/>
            <w:r w:rsidRPr="00870C97">
              <w:rPr>
                <w:rFonts w:ascii="Calibri" w:eastAsia="Times New Roman" w:hAnsi="Calibri" w:cs="Times New Roman"/>
                <w:sz w:val="24"/>
                <w:szCs w:val="24"/>
              </w:rPr>
              <w:t>ного</w:t>
            </w:r>
            <w:proofErr w:type="spellEnd"/>
            <w:proofErr w:type="gramEnd"/>
            <w:r w:rsidRPr="00870C97">
              <w:rPr>
                <w:rFonts w:ascii="Calibri" w:eastAsia="Times New Roman" w:hAnsi="Calibri" w:cs="Times New Roman"/>
                <w:sz w:val="24"/>
                <w:szCs w:val="24"/>
              </w:rPr>
              <w:t xml:space="preserve"> концерта</w:t>
            </w:r>
          </w:p>
        </w:tc>
        <w:tc>
          <w:tcPr>
            <w:tcW w:w="2126" w:type="dxa"/>
            <w:shd w:val="clear" w:color="auto" w:fill="auto"/>
          </w:tcPr>
          <w:p w:rsidR="00E10850" w:rsidRPr="00870C97" w:rsidRDefault="00E10850" w:rsidP="00870C97">
            <w:pPr>
              <w:spacing w:after="0"/>
              <w:rPr>
                <w:rFonts w:ascii="Calibri" w:eastAsia="Times New Roman" w:hAnsi="Calibri" w:cs="Times New Roman"/>
                <w:sz w:val="24"/>
                <w:szCs w:val="24"/>
              </w:rPr>
            </w:pPr>
          </w:p>
        </w:tc>
        <w:tc>
          <w:tcPr>
            <w:tcW w:w="2410" w:type="dxa"/>
            <w:shd w:val="clear" w:color="auto" w:fill="auto"/>
          </w:tcPr>
          <w:p w:rsidR="00E10850" w:rsidRPr="00870C97" w:rsidRDefault="00E10850" w:rsidP="00870C97">
            <w:pPr>
              <w:spacing w:after="0"/>
              <w:rPr>
                <w:rFonts w:ascii="Calibri" w:eastAsia="Times New Roman" w:hAnsi="Calibri" w:cs="Times New Roman"/>
                <w:sz w:val="24"/>
                <w:szCs w:val="24"/>
              </w:rPr>
            </w:pPr>
          </w:p>
        </w:tc>
        <w:tc>
          <w:tcPr>
            <w:tcW w:w="2542" w:type="dxa"/>
            <w:shd w:val="clear" w:color="auto" w:fill="auto"/>
          </w:tcPr>
          <w:p w:rsidR="00E10850" w:rsidRPr="00870C97" w:rsidRDefault="00E10850" w:rsidP="00870C97">
            <w:pPr>
              <w:spacing w:after="0"/>
              <w:jc w:val="both"/>
              <w:rPr>
                <w:rFonts w:ascii="Calibri" w:eastAsia="Times New Roman" w:hAnsi="Calibri" w:cs="Times New Roman"/>
                <w:sz w:val="24"/>
                <w:szCs w:val="24"/>
              </w:rPr>
            </w:pPr>
          </w:p>
        </w:tc>
      </w:tr>
      <w:tr w:rsidR="00E10850" w:rsidRPr="00870C97" w:rsidTr="005B6104">
        <w:tc>
          <w:tcPr>
            <w:tcW w:w="648" w:type="dxa"/>
            <w:shd w:val="clear" w:color="auto" w:fill="auto"/>
          </w:tcPr>
          <w:p w:rsidR="00E10850" w:rsidRPr="00870C97" w:rsidRDefault="00E10850" w:rsidP="00870C97">
            <w:pPr>
              <w:spacing w:after="0"/>
              <w:jc w:val="center"/>
              <w:rPr>
                <w:rFonts w:ascii="Calibri" w:eastAsia="Times New Roman" w:hAnsi="Calibri" w:cs="Times New Roman"/>
                <w:b/>
                <w:sz w:val="24"/>
                <w:szCs w:val="24"/>
              </w:rPr>
            </w:pPr>
            <w:r w:rsidRPr="00870C97">
              <w:rPr>
                <w:rFonts w:ascii="Calibri" w:eastAsia="Times New Roman" w:hAnsi="Calibri" w:cs="Times New Roman"/>
                <w:b/>
                <w:sz w:val="24"/>
                <w:szCs w:val="24"/>
              </w:rPr>
              <w:t>33</w:t>
            </w:r>
          </w:p>
        </w:tc>
        <w:tc>
          <w:tcPr>
            <w:tcW w:w="2766" w:type="dxa"/>
            <w:shd w:val="clear" w:color="auto" w:fill="auto"/>
          </w:tcPr>
          <w:p w:rsidR="00E10850" w:rsidRPr="00870C97" w:rsidRDefault="00E10850" w:rsidP="00870C97">
            <w:pPr>
              <w:spacing w:after="0"/>
              <w:jc w:val="center"/>
              <w:rPr>
                <w:rFonts w:ascii="Calibri" w:eastAsia="Times New Roman" w:hAnsi="Calibri" w:cs="Times New Roman"/>
                <w:sz w:val="24"/>
                <w:szCs w:val="24"/>
              </w:rPr>
            </w:pPr>
          </w:p>
        </w:tc>
        <w:tc>
          <w:tcPr>
            <w:tcW w:w="5528" w:type="dxa"/>
            <w:shd w:val="clear" w:color="auto" w:fill="auto"/>
          </w:tcPr>
          <w:p w:rsidR="00E10850" w:rsidRPr="00870C97" w:rsidRDefault="00E10850" w:rsidP="00870C97">
            <w:pPr>
              <w:spacing w:after="0"/>
              <w:rPr>
                <w:rFonts w:ascii="Calibri" w:eastAsia="Times New Roman" w:hAnsi="Calibri" w:cs="Times New Roman"/>
                <w:sz w:val="24"/>
                <w:szCs w:val="24"/>
              </w:rPr>
            </w:pPr>
            <w:r w:rsidRPr="00870C97">
              <w:rPr>
                <w:rFonts w:ascii="Calibri" w:eastAsia="Times New Roman" w:hAnsi="Calibri" w:cs="Times New Roman"/>
                <w:sz w:val="24"/>
                <w:szCs w:val="24"/>
              </w:rPr>
              <w:t>Мир музыки Прокофьева и Чайковского</w:t>
            </w:r>
          </w:p>
        </w:tc>
        <w:tc>
          <w:tcPr>
            <w:tcW w:w="2126" w:type="dxa"/>
            <w:shd w:val="clear" w:color="auto" w:fill="auto"/>
          </w:tcPr>
          <w:p w:rsidR="00E10850" w:rsidRPr="00870C97" w:rsidRDefault="00E10850" w:rsidP="00870C97">
            <w:pPr>
              <w:spacing w:after="0"/>
              <w:rPr>
                <w:rFonts w:ascii="Calibri" w:eastAsia="Times New Roman" w:hAnsi="Calibri" w:cs="Times New Roman"/>
                <w:sz w:val="24"/>
                <w:szCs w:val="24"/>
              </w:rPr>
            </w:pPr>
          </w:p>
        </w:tc>
        <w:tc>
          <w:tcPr>
            <w:tcW w:w="2410" w:type="dxa"/>
            <w:shd w:val="clear" w:color="auto" w:fill="auto"/>
          </w:tcPr>
          <w:p w:rsidR="00E10850" w:rsidRPr="00870C97" w:rsidRDefault="00E10850" w:rsidP="00870C97">
            <w:pPr>
              <w:spacing w:after="0"/>
              <w:rPr>
                <w:rFonts w:ascii="Calibri" w:eastAsia="Times New Roman" w:hAnsi="Calibri" w:cs="Times New Roman"/>
                <w:sz w:val="24"/>
                <w:szCs w:val="24"/>
              </w:rPr>
            </w:pPr>
          </w:p>
        </w:tc>
        <w:tc>
          <w:tcPr>
            <w:tcW w:w="2542" w:type="dxa"/>
            <w:shd w:val="clear" w:color="auto" w:fill="auto"/>
          </w:tcPr>
          <w:p w:rsidR="00E10850" w:rsidRPr="00870C97" w:rsidRDefault="00E10850" w:rsidP="005B6104">
            <w:pPr>
              <w:pStyle w:val="a7"/>
              <w:jc w:val="both"/>
              <w:rPr>
                <w:szCs w:val="24"/>
              </w:rPr>
            </w:pPr>
          </w:p>
        </w:tc>
      </w:tr>
      <w:tr w:rsidR="00E10850" w:rsidRPr="00870C97" w:rsidTr="005B6104">
        <w:tc>
          <w:tcPr>
            <w:tcW w:w="648" w:type="dxa"/>
            <w:shd w:val="clear" w:color="auto" w:fill="auto"/>
          </w:tcPr>
          <w:p w:rsidR="00E10850" w:rsidRPr="00870C97" w:rsidRDefault="00E10850" w:rsidP="00870C97">
            <w:pPr>
              <w:spacing w:after="0"/>
              <w:jc w:val="center"/>
              <w:rPr>
                <w:rFonts w:ascii="Calibri" w:eastAsia="Times New Roman" w:hAnsi="Calibri" w:cs="Times New Roman"/>
                <w:b/>
                <w:sz w:val="24"/>
                <w:szCs w:val="24"/>
              </w:rPr>
            </w:pPr>
            <w:r w:rsidRPr="00870C97">
              <w:rPr>
                <w:rFonts w:ascii="Calibri" w:eastAsia="Times New Roman" w:hAnsi="Calibri" w:cs="Times New Roman"/>
                <w:b/>
                <w:sz w:val="24"/>
                <w:szCs w:val="24"/>
              </w:rPr>
              <w:t>34</w:t>
            </w:r>
          </w:p>
        </w:tc>
        <w:tc>
          <w:tcPr>
            <w:tcW w:w="2766" w:type="dxa"/>
            <w:shd w:val="clear" w:color="auto" w:fill="auto"/>
          </w:tcPr>
          <w:p w:rsidR="00E10850" w:rsidRPr="00870C97" w:rsidRDefault="00E10850" w:rsidP="00870C97">
            <w:pPr>
              <w:spacing w:after="0"/>
              <w:jc w:val="center"/>
              <w:rPr>
                <w:rFonts w:ascii="Calibri" w:eastAsia="Times New Roman" w:hAnsi="Calibri" w:cs="Times New Roman"/>
                <w:sz w:val="24"/>
                <w:szCs w:val="24"/>
              </w:rPr>
            </w:pPr>
          </w:p>
        </w:tc>
        <w:tc>
          <w:tcPr>
            <w:tcW w:w="5528" w:type="dxa"/>
            <w:shd w:val="clear" w:color="auto" w:fill="auto"/>
          </w:tcPr>
          <w:p w:rsidR="00E10850" w:rsidRPr="00870C97" w:rsidRDefault="00E10850" w:rsidP="00870C97">
            <w:pPr>
              <w:spacing w:after="0"/>
              <w:rPr>
                <w:rFonts w:ascii="Calibri" w:eastAsia="Times New Roman" w:hAnsi="Calibri" w:cs="Times New Roman"/>
                <w:b/>
                <w:sz w:val="24"/>
                <w:szCs w:val="24"/>
              </w:rPr>
            </w:pPr>
            <w:r w:rsidRPr="00870C97">
              <w:rPr>
                <w:rFonts w:ascii="Calibri" w:eastAsia="Times New Roman" w:hAnsi="Calibri" w:cs="Times New Roman"/>
                <w:sz w:val="24"/>
                <w:szCs w:val="24"/>
              </w:rPr>
              <w:t>Обобщающий урок</w:t>
            </w:r>
          </w:p>
        </w:tc>
        <w:tc>
          <w:tcPr>
            <w:tcW w:w="2126" w:type="dxa"/>
            <w:shd w:val="clear" w:color="auto" w:fill="auto"/>
          </w:tcPr>
          <w:p w:rsidR="00E10850" w:rsidRPr="00870C97" w:rsidRDefault="00E10850" w:rsidP="00870C97">
            <w:pPr>
              <w:spacing w:after="0"/>
              <w:rPr>
                <w:rFonts w:ascii="Calibri" w:eastAsia="Times New Roman" w:hAnsi="Calibri" w:cs="Times New Roman"/>
                <w:sz w:val="24"/>
                <w:szCs w:val="24"/>
              </w:rPr>
            </w:pPr>
          </w:p>
        </w:tc>
        <w:tc>
          <w:tcPr>
            <w:tcW w:w="2410" w:type="dxa"/>
            <w:shd w:val="clear" w:color="auto" w:fill="auto"/>
          </w:tcPr>
          <w:p w:rsidR="00E10850" w:rsidRPr="00870C97" w:rsidRDefault="00E10850" w:rsidP="00870C97">
            <w:pPr>
              <w:spacing w:after="0"/>
              <w:rPr>
                <w:rFonts w:ascii="Calibri" w:eastAsia="Times New Roman" w:hAnsi="Calibri" w:cs="Times New Roman"/>
                <w:sz w:val="24"/>
                <w:szCs w:val="24"/>
              </w:rPr>
            </w:pPr>
          </w:p>
        </w:tc>
        <w:tc>
          <w:tcPr>
            <w:tcW w:w="2542" w:type="dxa"/>
            <w:shd w:val="clear" w:color="auto" w:fill="auto"/>
          </w:tcPr>
          <w:p w:rsidR="00E10850" w:rsidRPr="00870C97" w:rsidRDefault="00E10850" w:rsidP="00870C97">
            <w:pPr>
              <w:spacing w:after="0"/>
              <w:jc w:val="both"/>
              <w:rPr>
                <w:rFonts w:ascii="Calibri" w:eastAsia="Times New Roman" w:hAnsi="Calibri" w:cs="Times New Roman"/>
                <w:sz w:val="24"/>
                <w:szCs w:val="24"/>
              </w:rPr>
            </w:pPr>
          </w:p>
        </w:tc>
      </w:tr>
    </w:tbl>
    <w:p w:rsidR="00E10850" w:rsidRPr="00870C97" w:rsidRDefault="00E10850" w:rsidP="00870C97">
      <w:pPr>
        <w:spacing w:after="0"/>
        <w:rPr>
          <w:rFonts w:ascii="Calibri" w:eastAsia="Times New Roman" w:hAnsi="Calibri" w:cs="Times New Roman"/>
          <w:b/>
          <w:sz w:val="24"/>
          <w:szCs w:val="24"/>
        </w:rPr>
      </w:pPr>
    </w:p>
    <w:p w:rsidR="00546A65" w:rsidRPr="00870C97" w:rsidRDefault="00546A65" w:rsidP="00870C97">
      <w:pPr>
        <w:pStyle w:val="a6"/>
        <w:spacing w:after="0" w:line="240" w:lineRule="auto"/>
        <w:rPr>
          <w:sz w:val="24"/>
          <w:szCs w:val="24"/>
        </w:rPr>
      </w:pPr>
    </w:p>
    <w:p w:rsidR="002F70EA" w:rsidRPr="00870C97" w:rsidRDefault="002F70EA" w:rsidP="00870C97">
      <w:pPr>
        <w:spacing w:after="0"/>
        <w:jc w:val="center"/>
        <w:rPr>
          <w:rFonts w:ascii="Times New Roman" w:hAnsi="Times New Roman" w:cs="Times New Roman"/>
          <w:b/>
          <w:sz w:val="24"/>
          <w:szCs w:val="24"/>
        </w:rPr>
      </w:pPr>
    </w:p>
    <w:p w:rsidR="00806FF2" w:rsidRDefault="00806FF2" w:rsidP="00870C97">
      <w:pPr>
        <w:spacing w:after="0"/>
        <w:ind w:right="-1741"/>
        <w:jc w:val="center"/>
        <w:rPr>
          <w:rFonts w:ascii="Times New Roman" w:hAnsi="Times New Roman"/>
          <w:b/>
          <w:sz w:val="24"/>
          <w:szCs w:val="24"/>
        </w:rPr>
      </w:pPr>
    </w:p>
    <w:p w:rsidR="002F70EA" w:rsidRPr="00870C97" w:rsidRDefault="002F70EA" w:rsidP="00870C97">
      <w:pPr>
        <w:spacing w:after="0"/>
        <w:ind w:right="-1741"/>
        <w:jc w:val="center"/>
        <w:rPr>
          <w:rFonts w:ascii="Times New Roman" w:hAnsi="Times New Roman"/>
          <w:b/>
          <w:sz w:val="24"/>
          <w:szCs w:val="24"/>
        </w:rPr>
      </w:pPr>
      <w:r w:rsidRPr="00870C97">
        <w:rPr>
          <w:rFonts w:ascii="Times New Roman" w:hAnsi="Times New Roman"/>
          <w:b/>
          <w:sz w:val="24"/>
          <w:szCs w:val="24"/>
        </w:rPr>
        <w:lastRenderedPageBreak/>
        <w:t xml:space="preserve">Муниципальное общеобразовательное бюджетное учреждение «Буранная средняя  общеобразовательная школа имени </w:t>
      </w:r>
    </w:p>
    <w:p w:rsidR="002F70EA" w:rsidRPr="00870C97" w:rsidRDefault="002F70EA" w:rsidP="00870C97">
      <w:pPr>
        <w:spacing w:after="0"/>
        <w:ind w:right="-1741"/>
        <w:jc w:val="center"/>
        <w:rPr>
          <w:rFonts w:ascii="Times New Roman" w:hAnsi="Times New Roman"/>
          <w:b/>
          <w:sz w:val="24"/>
          <w:szCs w:val="24"/>
        </w:rPr>
      </w:pPr>
      <w:r w:rsidRPr="00870C97">
        <w:rPr>
          <w:rFonts w:ascii="Times New Roman" w:hAnsi="Times New Roman"/>
          <w:b/>
          <w:sz w:val="24"/>
          <w:szCs w:val="24"/>
        </w:rPr>
        <w:t xml:space="preserve">полярного исследователя  Г.Е. Лазарева » </w:t>
      </w:r>
    </w:p>
    <w:p w:rsidR="002F70EA" w:rsidRPr="00870C97" w:rsidRDefault="002F70EA" w:rsidP="00870C97">
      <w:pPr>
        <w:spacing w:after="0"/>
        <w:ind w:right="-1741"/>
        <w:jc w:val="center"/>
        <w:rPr>
          <w:rFonts w:ascii="Times New Roman" w:hAnsi="Times New Roman"/>
          <w:b/>
          <w:sz w:val="24"/>
          <w:szCs w:val="24"/>
        </w:rPr>
      </w:pPr>
      <w:r w:rsidRPr="00870C97">
        <w:rPr>
          <w:rFonts w:ascii="Times New Roman" w:hAnsi="Times New Roman"/>
          <w:b/>
          <w:sz w:val="24"/>
          <w:szCs w:val="24"/>
        </w:rPr>
        <w:t xml:space="preserve">  </w:t>
      </w:r>
      <w:proofErr w:type="spellStart"/>
      <w:r w:rsidRPr="00870C97">
        <w:rPr>
          <w:rFonts w:ascii="Times New Roman" w:hAnsi="Times New Roman"/>
          <w:b/>
          <w:sz w:val="24"/>
          <w:szCs w:val="24"/>
        </w:rPr>
        <w:t>Соль-Илецкого</w:t>
      </w:r>
      <w:proofErr w:type="spellEnd"/>
      <w:r w:rsidRPr="00870C97">
        <w:rPr>
          <w:rFonts w:ascii="Times New Roman" w:hAnsi="Times New Roman"/>
          <w:b/>
          <w:sz w:val="24"/>
          <w:szCs w:val="24"/>
        </w:rPr>
        <w:t xml:space="preserve"> городского округа  Оренбургской области</w:t>
      </w:r>
    </w:p>
    <w:p w:rsidR="002F70EA" w:rsidRPr="00870C97" w:rsidRDefault="002F70EA" w:rsidP="002F70EA">
      <w:pPr>
        <w:pStyle w:val="ac"/>
        <w:spacing w:line="276" w:lineRule="auto"/>
        <w:jc w:val="center"/>
        <w:rPr>
          <w:b/>
        </w:rPr>
      </w:pPr>
    </w:p>
    <w:p w:rsidR="002F70EA" w:rsidRPr="00870C97" w:rsidRDefault="002F70EA" w:rsidP="002F70EA">
      <w:pPr>
        <w:pStyle w:val="ac"/>
        <w:spacing w:line="276" w:lineRule="auto"/>
        <w:jc w:val="center"/>
        <w:rPr>
          <w:b/>
        </w:rPr>
      </w:pPr>
    </w:p>
    <w:p w:rsidR="002F70EA" w:rsidRPr="00870C97" w:rsidRDefault="002F70EA" w:rsidP="002F70EA">
      <w:pPr>
        <w:pStyle w:val="ac"/>
        <w:spacing w:line="276" w:lineRule="auto"/>
        <w:jc w:val="center"/>
        <w:rPr>
          <w:b/>
        </w:rPr>
      </w:pPr>
    </w:p>
    <w:p w:rsidR="002F70EA" w:rsidRPr="00870C97" w:rsidRDefault="002F70EA" w:rsidP="002F70EA">
      <w:pPr>
        <w:pStyle w:val="ac"/>
        <w:spacing w:line="276" w:lineRule="auto"/>
        <w:jc w:val="center"/>
        <w:rPr>
          <w:b/>
        </w:rPr>
      </w:pPr>
    </w:p>
    <w:p w:rsidR="002F70EA" w:rsidRPr="00870C97" w:rsidRDefault="002F70EA" w:rsidP="002F70EA">
      <w:pPr>
        <w:pStyle w:val="ac"/>
        <w:spacing w:line="276" w:lineRule="auto"/>
        <w:jc w:val="center"/>
        <w:rPr>
          <w:b/>
        </w:rPr>
      </w:pPr>
    </w:p>
    <w:p w:rsidR="002F70EA" w:rsidRPr="00870C97" w:rsidRDefault="002F70EA" w:rsidP="002F70EA">
      <w:pPr>
        <w:pStyle w:val="ac"/>
        <w:spacing w:line="276" w:lineRule="auto"/>
        <w:jc w:val="center"/>
        <w:rPr>
          <w:b/>
        </w:rPr>
      </w:pPr>
    </w:p>
    <w:p w:rsidR="002F70EA" w:rsidRPr="00870C97" w:rsidRDefault="002F70EA" w:rsidP="002F70EA">
      <w:pPr>
        <w:pStyle w:val="ac"/>
        <w:spacing w:line="276" w:lineRule="auto"/>
        <w:jc w:val="center"/>
        <w:rPr>
          <w:b/>
        </w:rPr>
      </w:pPr>
    </w:p>
    <w:p w:rsidR="002F70EA" w:rsidRPr="00870C97" w:rsidRDefault="002F70EA" w:rsidP="002F70EA">
      <w:pPr>
        <w:pStyle w:val="ac"/>
        <w:spacing w:line="276" w:lineRule="auto"/>
        <w:jc w:val="center"/>
        <w:rPr>
          <w:b/>
        </w:rPr>
      </w:pPr>
    </w:p>
    <w:p w:rsidR="002F70EA" w:rsidRPr="00870C97" w:rsidRDefault="002F70EA" w:rsidP="002F70EA">
      <w:pPr>
        <w:pStyle w:val="ac"/>
        <w:spacing w:line="276" w:lineRule="auto"/>
        <w:jc w:val="center"/>
        <w:rPr>
          <w:b/>
        </w:rPr>
      </w:pPr>
    </w:p>
    <w:p w:rsidR="002F70EA" w:rsidRPr="00870C97" w:rsidRDefault="002F70EA" w:rsidP="002F70EA">
      <w:pPr>
        <w:pStyle w:val="ac"/>
        <w:spacing w:line="276" w:lineRule="auto"/>
        <w:jc w:val="center"/>
        <w:rPr>
          <w:b/>
        </w:rPr>
      </w:pPr>
    </w:p>
    <w:p w:rsidR="002F70EA" w:rsidRPr="00870C97" w:rsidRDefault="002F70EA" w:rsidP="002F70EA">
      <w:pPr>
        <w:pStyle w:val="ac"/>
        <w:spacing w:line="276" w:lineRule="auto"/>
        <w:rPr>
          <w:b/>
        </w:rPr>
      </w:pPr>
    </w:p>
    <w:p w:rsidR="002F70EA" w:rsidRPr="00870C97" w:rsidRDefault="002F70EA" w:rsidP="002F70EA">
      <w:pPr>
        <w:pStyle w:val="ac"/>
        <w:spacing w:line="276" w:lineRule="auto"/>
        <w:jc w:val="center"/>
        <w:rPr>
          <w:b/>
        </w:rPr>
      </w:pPr>
      <w:r w:rsidRPr="00870C97">
        <w:rPr>
          <w:b/>
        </w:rPr>
        <w:t>Адаптированная рабочая программа для детей с ограниченными возможностями здоровья с тяжёлыми нарушениями речи</w:t>
      </w:r>
    </w:p>
    <w:p w:rsidR="002F70EA" w:rsidRPr="00870C97" w:rsidRDefault="002F70EA" w:rsidP="002F70EA">
      <w:pPr>
        <w:pStyle w:val="ac"/>
        <w:spacing w:line="276" w:lineRule="auto"/>
        <w:jc w:val="center"/>
        <w:rPr>
          <w:b/>
        </w:rPr>
      </w:pPr>
      <w:r w:rsidRPr="00870C97">
        <w:rPr>
          <w:b/>
        </w:rPr>
        <w:t>по учебному курсу «Технология»</w:t>
      </w:r>
    </w:p>
    <w:p w:rsidR="002F70EA" w:rsidRPr="00870C97" w:rsidRDefault="002F70EA" w:rsidP="002F70EA">
      <w:pPr>
        <w:pStyle w:val="ac"/>
        <w:spacing w:line="276" w:lineRule="auto"/>
        <w:jc w:val="center"/>
        <w:rPr>
          <w:b/>
        </w:rPr>
      </w:pPr>
      <w:r w:rsidRPr="00870C97">
        <w:rPr>
          <w:b/>
        </w:rPr>
        <w:t>2 класс</w:t>
      </w:r>
    </w:p>
    <w:p w:rsidR="002F70EA" w:rsidRPr="00870C97" w:rsidRDefault="002F70EA" w:rsidP="002F70EA">
      <w:pPr>
        <w:pStyle w:val="ac"/>
        <w:spacing w:line="276" w:lineRule="auto"/>
        <w:jc w:val="center"/>
        <w:rPr>
          <w:b/>
        </w:rPr>
      </w:pPr>
    </w:p>
    <w:p w:rsidR="002F70EA" w:rsidRPr="00870C97" w:rsidRDefault="002F70EA" w:rsidP="002F70EA">
      <w:pPr>
        <w:pStyle w:val="ac"/>
        <w:spacing w:line="276" w:lineRule="auto"/>
        <w:jc w:val="center"/>
        <w:rPr>
          <w:b/>
        </w:rPr>
      </w:pPr>
    </w:p>
    <w:p w:rsidR="002F70EA" w:rsidRPr="00870C97" w:rsidRDefault="002F70EA" w:rsidP="002F70EA">
      <w:pPr>
        <w:pStyle w:val="ac"/>
        <w:spacing w:line="276" w:lineRule="auto"/>
        <w:jc w:val="center"/>
        <w:rPr>
          <w:b/>
        </w:rPr>
      </w:pPr>
    </w:p>
    <w:p w:rsidR="002F70EA" w:rsidRPr="00870C97" w:rsidRDefault="002F70EA" w:rsidP="002F70EA">
      <w:pPr>
        <w:pStyle w:val="ac"/>
        <w:spacing w:line="276" w:lineRule="auto"/>
        <w:jc w:val="center"/>
        <w:rPr>
          <w:b/>
        </w:rPr>
      </w:pPr>
      <w:r w:rsidRPr="00870C97">
        <w:rPr>
          <w:b/>
        </w:rPr>
        <w:t>Составитель:  учитель начальных классов Свешникова Клавдия Владимировна</w:t>
      </w:r>
    </w:p>
    <w:p w:rsidR="002F70EA" w:rsidRPr="00870C97" w:rsidRDefault="002F70EA" w:rsidP="002F70EA">
      <w:pPr>
        <w:pStyle w:val="ac"/>
        <w:spacing w:line="276" w:lineRule="auto"/>
        <w:jc w:val="right"/>
        <w:rPr>
          <w:b/>
        </w:rPr>
      </w:pPr>
    </w:p>
    <w:p w:rsidR="002F70EA" w:rsidRPr="00870C97" w:rsidRDefault="002F70EA" w:rsidP="002F70EA">
      <w:pPr>
        <w:pStyle w:val="ac"/>
        <w:spacing w:line="276" w:lineRule="auto"/>
        <w:jc w:val="center"/>
        <w:rPr>
          <w:b/>
        </w:rPr>
      </w:pPr>
      <w:r w:rsidRPr="00870C97">
        <w:rPr>
          <w:b/>
        </w:rPr>
        <w:t>Высшая квалификационная категория</w:t>
      </w:r>
    </w:p>
    <w:p w:rsidR="002F70EA" w:rsidRPr="00870C97" w:rsidRDefault="002F70EA" w:rsidP="002F70EA">
      <w:pPr>
        <w:pStyle w:val="ac"/>
        <w:spacing w:line="276" w:lineRule="auto"/>
        <w:jc w:val="center"/>
        <w:rPr>
          <w:b/>
        </w:rPr>
      </w:pPr>
      <w:r w:rsidRPr="00870C97">
        <w:rPr>
          <w:b/>
        </w:rPr>
        <w:t>Стаж работы –7 лет</w:t>
      </w:r>
    </w:p>
    <w:p w:rsidR="002F70EA" w:rsidRPr="00870C97" w:rsidRDefault="002F70EA" w:rsidP="002F70EA">
      <w:pPr>
        <w:pStyle w:val="ac"/>
        <w:spacing w:line="276" w:lineRule="auto"/>
        <w:jc w:val="center"/>
        <w:rPr>
          <w:b/>
        </w:rPr>
      </w:pPr>
    </w:p>
    <w:p w:rsidR="002F70EA" w:rsidRPr="00870C97" w:rsidRDefault="002F70EA" w:rsidP="002F70EA">
      <w:pPr>
        <w:pStyle w:val="ac"/>
        <w:spacing w:line="276" w:lineRule="auto"/>
        <w:jc w:val="center"/>
        <w:rPr>
          <w:b/>
        </w:rPr>
      </w:pPr>
    </w:p>
    <w:p w:rsidR="002F70EA" w:rsidRPr="00870C97" w:rsidRDefault="002F70EA" w:rsidP="002F70EA">
      <w:pPr>
        <w:pStyle w:val="ac"/>
        <w:spacing w:line="276" w:lineRule="auto"/>
        <w:rPr>
          <w:b/>
        </w:rPr>
      </w:pPr>
    </w:p>
    <w:p w:rsidR="002F70EA" w:rsidRPr="00870C97" w:rsidRDefault="002F70EA" w:rsidP="002F70EA">
      <w:pPr>
        <w:pStyle w:val="ac"/>
        <w:spacing w:line="276" w:lineRule="auto"/>
        <w:jc w:val="center"/>
        <w:rPr>
          <w:b/>
        </w:rPr>
      </w:pPr>
      <w:r w:rsidRPr="00870C97">
        <w:rPr>
          <w:b/>
        </w:rPr>
        <w:t>с. Буранное</w:t>
      </w:r>
    </w:p>
    <w:p w:rsidR="002F70EA" w:rsidRPr="00870C97" w:rsidRDefault="002F70EA" w:rsidP="002F70EA">
      <w:pPr>
        <w:pStyle w:val="ac"/>
        <w:spacing w:line="276" w:lineRule="auto"/>
        <w:jc w:val="center"/>
        <w:rPr>
          <w:b/>
        </w:rPr>
      </w:pPr>
      <w:r w:rsidRPr="00870C97">
        <w:rPr>
          <w:b/>
        </w:rPr>
        <w:t xml:space="preserve"> 2016– 2017 учебный год</w:t>
      </w:r>
    </w:p>
    <w:p w:rsidR="00546A65" w:rsidRPr="00870C97" w:rsidRDefault="00546A65" w:rsidP="00870C97">
      <w:pPr>
        <w:spacing w:after="0"/>
        <w:jc w:val="center"/>
        <w:rPr>
          <w:b/>
          <w:sz w:val="24"/>
          <w:szCs w:val="24"/>
        </w:rPr>
      </w:pPr>
    </w:p>
    <w:p w:rsidR="00546A65" w:rsidRDefault="00546A65" w:rsidP="00870C97">
      <w:pPr>
        <w:spacing w:before="240" w:after="0"/>
        <w:ind w:left="720"/>
        <w:jc w:val="center"/>
        <w:rPr>
          <w:rFonts w:ascii="Times New Roman" w:hAnsi="Times New Roman"/>
          <w:b/>
          <w:color w:val="333333"/>
          <w:sz w:val="24"/>
          <w:szCs w:val="24"/>
        </w:rPr>
      </w:pPr>
      <w:r w:rsidRPr="00870C97">
        <w:rPr>
          <w:rFonts w:ascii="Times New Roman" w:hAnsi="Times New Roman"/>
          <w:b/>
          <w:color w:val="333333"/>
          <w:sz w:val="24"/>
          <w:szCs w:val="24"/>
        </w:rPr>
        <w:t>Пояснительная записка</w:t>
      </w:r>
    </w:p>
    <w:p w:rsidR="00806FF2" w:rsidRPr="00870C97" w:rsidRDefault="00806FF2" w:rsidP="00806FF2">
      <w:pPr>
        <w:spacing w:after="0"/>
        <w:rPr>
          <w:rFonts w:ascii="Times New Roman" w:hAnsi="Times New Roman"/>
          <w:b/>
          <w:sz w:val="24"/>
          <w:szCs w:val="24"/>
        </w:rPr>
      </w:pPr>
      <w:r w:rsidRPr="00870C97">
        <w:rPr>
          <w:rFonts w:ascii="Times New Roman" w:hAnsi="Times New Roman"/>
          <w:b/>
          <w:sz w:val="24"/>
          <w:szCs w:val="24"/>
        </w:rPr>
        <w:t>Нормативные правовые документы, на основании которых разработана рабочая программа:</w:t>
      </w:r>
    </w:p>
    <w:p w:rsidR="00806FF2" w:rsidRPr="00870C97" w:rsidRDefault="00806FF2" w:rsidP="00806FF2">
      <w:pPr>
        <w:spacing w:after="0"/>
        <w:rPr>
          <w:rFonts w:ascii="Times New Roman" w:hAnsi="Times New Roman"/>
          <w:sz w:val="24"/>
          <w:szCs w:val="24"/>
        </w:rPr>
      </w:pPr>
      <w:r w:rsidRPr="00870C97">
        <w:rPr>
          <w:rFonts w:ascii="Times New Roman" w:hAnsi="Times New Roman"/>
          <w:sz w:val="24"/>
          <w:szCs w:val="24"/>
        </w:rPr>
        <w:t xml:space="preserve">1. </w:t>
      </w:r>
      <w:proofErr w:type="gramStart"/>
      <w:r w:rsidRPr="00870C97">
        <w:rPr>
          <w:rFonts w:ascii="Times New Roman" w:hAnsi="Times New Roman"/>
          <w:sz w:val="24"/>
          <w:szCs w:val="24"/>
        </w:rPr>
        <w:t>ФЗ «Об образовании» в РФ от 29.12.2012г №-273   гл. 6 ст. 55  п. 2;  гл. 4  ст. 34  п.2, п. 3, п. 8</w:t>
      </w:r>
      <w:proofErr w:type="gramEnd"/>
    </w:p>
    <w:p w:rsidR="00806FF2" w:rsidRPr="00870C97" w:rsidRDefault="00806FF2" w:rsidP="00806FF2">
      <w:pPr>
        <w:spacing w:after="0"/>
        <w:rPr>
          <w:rFonts w:ascii="Times New Roman" w:hAnsi="Times New Roman"/>
          <w:sz w:val="24"/>
          <w:szCs w:val="24"/>
        </w:rPr>
      </w:pPr>
      <w:r w:rsidRPr="00870C97">
        <w:rPr>
          <w:rFonts w:ascii="Times New Roman" w:hAnsi="Times New Roman"/>
          <w:sz w:val="24"/>
          <w:szCs w:val="24"/>
        </w:rPr>
        <w:t>2. Постановление Правительства РФ от 12.03.1997 № 288 «Об утверждении Типового положения о специальном (коррекционном) образовательном учреждении для обучающихся, воспитанников с ограниченными возможностями здоровья»</w:t>
      </w:r>
    </w:p>
    <w:p w:rsidR="00806FF2" w:rsidRPr="00870C97" w:rsidRDefault="00806FF2" w:rsidP="00806FF2">
      <w:pPr>
        <w:spacing w:after="0"/>
        <w:rPr>
          <w:rFonts w:ascii="Times New Roman" w:hAnsi="Times New Roman"/>
          <w:sz w:val="24"/>
          <w:szCs w:val="24"/>
        </w:rPr>
      </w:pPr>
      <w:r w:rsidRPr="00870C97">
        <w:rPr>
          <w:rFonts w:ascii="Times New Roman" w:hAnsi="Times New Roman"/>
          <w:sz w:val="24"/>
          <w:szCs w:val="24"/>
        </w:rPr>
        <w:t>3. Письмо Министерства образования и науки РФ от 18.04.2008 № АФ – 150/06 «О создании условий для получения образования детьми с ограниченными возможностями здоровья и детьми – инвалидами»</w:t>
      </w:r>
    </w:p>
    <w:p w:rsidR="00806FF2" w:rsidRPr="00870C97" w:rsidRDefault="00806FF2" w:rsidP="00806FF2">
      <w:pPr>
        <w:spacing w:after="0"/>
        <w:rPr>
          <w:rFonts w:ascii="Times New Roman" w:hAnsi="Times New Roman"/>
          <w:sz w:val="24"/>
          <w:szCs w:val="24"/>
        </w:rPr>
      </w:pPr>
      <w:r w:rsidRPr="00870C97">
        <w:rPr>
          <w:rFonts w:ascii="Times New Roman" w:hAnsi="Times New Roman"/>
          <w:sz w:val="24"/>
          <w:szCs w:val="24"/>
        </w:rPr>
        <w:t>4. Приказ МО РФ «Положение о классах компенсирующего обучения» от 06.09.1992 г. (сборник приказов №11 за 1992 год)</w:t>
      </w:r>
    </w:p>
    <w:p w:rsidR="00806FF2" w:rsidRPr="00870C97" w:rsidRDefault="00806FF2" w:rsidP="00806FF2">
      <w:pPr>
        <w:spacing w:after="0"/>
        <w:rPr>
          <w:rFonts w:ascii="Times New Roman" w:hAnsi="Times New Roman"/>
          <w:sz w:val="24"/>
          <w:szCs w:val="24"/>
        </w:rPr>
      </w:pPr>
      <w:r w:rsidRPr="00870C97">
        <w:rPr>
          <w:rFonts w:ascii="Times New Roman" w:hAnsi="Times New Roman"/>
          <w:sz w:val="24"/>
          <w:szCs w:val="24"/>
        </w:rPr>
        <w:t xml:space="preserve">5. Письмо МО РФ от 27.03.2000 № 27/901 – 6 «О </w:t>
      </w:r>
      <w:proofErr w:type="spellStart"/>
      <w:r w:rsidRPr="00870C97">
        <w:rPr>
          <w:rFonts w:ascii="Times New Roman" w:hAnsi="Times New Roman"/>
          <w:sz w:val="24"/>
          <w:szCs w:val="24"/>
        </w:rPr>
        <w:t>психолого</w:t>
      </w:r>
      <w:proofErr w:type="spellEnd"/>
      <w:r w:rsidRPr="00870C97">
        <w:rPr>
          <w:rFonts w:ascii="Times New Roman" w:hAnsi="Times New Roman"/>
          <w:sz w:val="24"/>
          <w:szCs w:val="24"/>
        </w:rPr>
        <w:t xml:space="preserve"> – </w:t>
      </w:r>
      <w:proofErr w:type="spellStart"/>
      <w:r w:rsidRPr="00870C97">
        <w:rPr>
          <w:rFonts w:ascii="Times New Roman" w:hAnsi="Times New Roman"/>
          <w:sz w:val="24"/>
          <w:szCs w:val="24"/>
        </w:rPr>
        <w:t>медико</w:t>
      </w:r>
      <w:proofErr w:type="spellEnd"/>
      <w:r w:rsidRPr="00870C97">
        <w:rPr>
          <w:rFonts w:ascii="Times New Roman" w:hAnsi="Times New Roman"/>
          <w:sz w:val="24"/>
          <w:szCs w:val="24"/>
        </w:rPr>
        <w:t xml:space="preserve"> – педагогическом консилиуме образовательного учреждении»</w:t>
      </w:r>
    </w:p>
    <w:p w:rsidR="00806FF2" w:rsidRPr="00870C97" w:rsidRDefault="00806FF2" w:rsidP="00806FF2">
      <w:pPr>
        <w:spacing w:after="0"/>
        <w:rPr>
          <w:rFonts w:ascii="Times New Roman" w:hAnsi="Times New Roman"/>
          <w:sz w:val="24"/>
          <w:szCs w:val="24"/>
        </w:rPr>
      </w:pPr>
      <w:r w:rsidRPr="00870C97">
        <w:rPr>
          <w:rFonts w:ascii="Times New Roman" w:hAnsi="Times New Roman"/>
          <w:sz w:val="24"/>
          <w:szCs w:val="24"/>
        </w:rPr>
        <w:t xml:space="preserve">6. Приказ РУО Соль – </w:t>
      </w:r>
      <w:proofErr w:type="spellStart"/>
      <w:r w:rsidRPr="00870C97">
        <w:rPr>
          <w:rFonts w:ascii="Times New Roman" w:hAnsi="Times New Roman"/>
          <w:sz w:val="24"/>
          <w:szCs w:val="24"/>
        </w:rPr>
        <w:t>Илецкого</w:t>
      </w:r>
      <w:proofErr w:type="spellEnd"/>
      <w:r w:rsidRPr="00870C97">
        <w:rPr>
          <w:rFonts w:ascii="Times New Roman" w:hAnsi="Times New Roman"/>
          <w:sz w:val="24"/>
          <w:szCs w:val="24"/>
        </w:rPr>
        <w:t xml:space="preserve"> района от 01.12.2009 г. №509 «Об утверждении порядка организации интегрированного образования детей с отклонениями в развитии в общеобразовательных учреждениях Соль – </w:t>
      </w:r>
      <w:proofErr w:type="spellStart"/>
      <w:r w:rsidRPr="00870C97">
        <w:rPr>
          <w:rFonts w:ascii="Times New Roman" w:hAnsi="Times New Roman"/>
          <w:sz w:val="24"/>
          <w:szCs w:val="24"/>
        </w:rPr>
        <w:t>Илецкого</w:t>
      </w:r>
      <w:proofErr w:type="spellEnd"/>
      <w:r w:rsidRPr="00870C97">
        <w:rPr>
          <w:rFonts w:ascii="Times New Roman" w:hAnsi="Times New Roman"/>
          <w:sz w:val="24"/>
          <w:szCs w:val="24"/>
        </w:rPr>
        <w:t xml:space="preserve"> района.</w:t>
      </w:r>
    </w:p>
    <w:p w:rsidR="00806FF2" w:rsidRPr="00870C97" w:rsidRDefault="00806FF2" w:rsidP="00870C97">
      <w:pPr>
        <w:spacing w:before="240" w:after="0"/>
        <w:ind w:left="720"/>
        <w:jc w:val="center"/>
        <w:rPr>
          <w:rFonts w:ascii="Times New Roman" w:hAnsi="Times New Roman"/>
          <w:b/>
          <w:color w:val="333333"/>
          <w:sz w:val="24"/>
          <w:szCs w:val="24"/>
        </w:rPr>
      </w:pPr>
    </w:p>
    <w:p w:rsidR="00546A65" w:rsidRPr="00870C97" w:rsidRDefault="00546A65" w:rsidP="00870C97">
      <w:pPr>
        <w:spacing w:after="0" w:line="240" w:lineRule="auto"/>
        <w:ind w:firstLine="567"/>
        <w:jc w:val="both"/>
        <w:rPr>
          <w:rFonts w:ascii="Times New Roman" w:hAnsi="Times New Roman"/>
          <w:sz w:val="24"/>
          <w:szCs w:val="24"/>
        </w:rPr>
      </w:pPr>
      <w:r w:rsidRPr="00870C97">
        <w:rPr>
          <w:rFonts w:ascii="Times New Roman" w:hAnsi="Times New Roman"/>
          <w:sz w:val="24"/>
          <w:szCs w:val="24"/>
        </w:rPr>
        <w:t xml:space="preserve">Адаптированная программа по трудовой подготовке составлена для работы с детьми 2класса с ограниченными </w:t>
      </w:r>
      <w:r w:rsidR="00E10850" w:rsidRPr="00870C97">
        <w:rPr>
          <w:rFonts w:ascii="Times New Roman" w:hAnsi="Times New Roman"/>
          <w:sz w:val="24"/>
          <w:szCs w:val="24"/>
        </w:rPr>
        <w:t>возможностями здоровья (ТНР)</w:t>
      </w:r>
      <w:r w:rsidR="002F70EA" w:rsidRPr="00870C97">
        <w:rPr>
          <w:rFonts w:ascii="Times New Roman" w:hAnsi="Times New Roman"/>
          <w:sz w:val="24"/>
          <w:szCs w:val="24"/>
        </w:rPr>
        <w:t>.</w:t>
      </w:r>
    </w:p>
    <w:p w:rsidR="00546A65" w:rsidRPr="00870C97" w:rsidRDefault="00546A65" w:rsidP="00870C97">
      <w:pPr>
        <w:spacing w:after="0"/>
        <w:jc w:val="both"/>
        <w:rPr>
          <w:rFonts w:ascii="Times New Roman" w:hAnsi="Times New Roman"/>
          <w:sz w:val="24"/>
          <w:szCs w:val="24"/>
        </w:rPr>
      </w:pPr>
      <w:r w:rsidRPr="00870C97">
        <w:rPr>
          <w:rFonts w:ascii="Times New Roman" w:hAnsi="Times New Roman"/>
          <w:sz w:val="24"/>
          <w:szCs w:val="24"/>
        </w:rPr>
        <w:t>Проблема обучения дете</w:t>
      </w:r>
      <w:r w:rsidR="00E10850" w:rsidRPr="00870C97">
        <w:rPr>
          <w:rFonts w:ascii="Times New Roman" w:hAnsi="Times New Roman"/>
          <w:sz w:val="24"/>
          <w:szCs w:val="24"/>
        </w:rPr>
        <w:t>й с ограниченными возможностями</w:t>
      </w:r>
      <w:r w:rsidRPr="00870C97">
        <w:rPr>
          <w:rFonts w:ascii="Times New Roman" w:hAnsi="Times New Roman"/>
          <w:sz w:val="24"/>
          <w:szCs w:val="24"/>
        </w:rPr>
        <w:t xml:space="preserve"> актуальна</w:t>
      </w:r>
      <w:r w:rsidR="002F70EA" w:rsidRPr="00870C97">
        <w:rPr>
          <w:rFonts w:ascii="Times New Roman" w:hAnsi="Times New Roman"/>
          <w:sz w:val="24"/>
          <w:szCs w:val="24"/>
        </w:rPr>
        <w:t>.</w:t>
      </w:r>
    </w:p>
    <w:p w:rsidR="00546A65" w:rsidRPr="00870C97" w:rsidRDefault="00546A65" w:rsidP="00870C97">
      <w:pPr>
        <w:spacing w:after="0"/>
        <w:jc w:val="both"/>
        <w:rPr>
          <w:rFonts w:ascii="Times New Roman" w:hAnsi="Times New Roman"/>
          <w:sz w:val="24"/>
          <w:szCs w:val="24"/>
        </w:rPr>
      </w:pPr>
      <w:r w:rsidRPr="00870C97">
        <w:rPr>
          <w:rFonts w:ascii="Times New Roman" w:hAnsi="Times New Roman"/>
          <w:sz w:val="24"/>
          <w:szCs w:val="24"/>
        </w:rPr>
        <w:t xml:space="preserve"> Слишком много детей, поступающих в школу и обучающихся в начальных классах, нуждаются в  дополнительной помощи, индивидуальной работе.</w:t>
      </w:r>
    </w:p>
    <w:p w:rsidR="00546A65" w:rsidRPr="00870C97" w:rsidRDefault="00546A65" w:rsidP="00546A65">
      <w:pPr>
        <w:pStyle w:val="ac"/>
        <w:spacing w:line="276" w:lineRule="auto"/>
        <w:ind w:firstLine="708"/>
        <w:jc w:val="both"/>
      </w:pPr>
      <w:r w:rsidRPr="00870C97">
        <w:t>Ввиду психологических особенностей детей с нарушением познавательной деятельности, с целью усиления практической направленности обучения проводится коррекционная работа, которая включает следующие направления.</w:t>
      </w:r>
    </w:p>
    <w:p w:rsidR="00546A65" w:rsidRPr="00870C97" w:rsidRDefault="00546A65" w:rsidP="00546A65">
      <w:pPr>
        <w:pStyle w:val="ac"/>
        <w:spacing w:line="276" w:lineRule="auto"/>
        <w:ind w:firstLine="708"/>
        <w:jc w:val="both"/>
      </w:pPr>
    </w:p>
    <w:p w:rsidR="00546A65" w:rsidRPr="00870C97" w:rsidRDefault="00546A65" w:rsidP="00546A65">
      <w:pPr>
        <w:pStyle w:val="ac"/>
        <w:spacing w:line="276" w:lineRule="auto"/>
        <w:jc w:val="both"/>
      </w:pPr>
      <w:r w:rsidRPr="00870C97">
        <w:rPr>
          <w:b/>
          <w:bCs/>
          <w:i/>
        </w:rPr>
        <w:t>Совершенствование движений и сенсомоторного развития</w:t>
      </w:r>
      <w:r w:rsidRPr="00870C97">
        <w:t xml:space="preserve">: </w:t>
      </w:r>
    </w:p>
    <w:p w:rsidR="00546A65" w:rsidRPr="00870C97" w:rsidRDefault="00546A65" w:rsidP="00546A65">
      <w:pPr>
        <w:pStyle w:val="ac"/>
        <w:numPr>
          <w:ilvl w:val="0"/>
          <w:numId w:val="32"/>
        </w:numPr>
        <w:spacing w:line="276" w:lineRule="auto"/>
        <w:jc w:val="both"/>
      </w:pPr>
      <w:r w:rsidRPr="00870C97">
        <w:t xml:space="preserve">развитие мелкой моторики и пальцев рук; </w:t>
      </w:r>
    </w:p>
    <w:p w:rsidR="00546A65" w:rsidRPr="00870C97" w:rsidRDefault="00546A65" w:rsidP="00546A65">
      <w:pPr>
        <w:pStyle w:val="ac"/>
        <w:spacing w:line="276" w:lineRule="auto"/>
        <w:jc w:val="both"/>
        <w:rPr>
          <w:b/>
          <w:bCs/>
          <w:i/>
        </w:rPr>
      </w:pPr>
    </w:p>
    <w:p w:rsidR="00546A65" w:rsidRPr="00870C97" w:rsidRDefault="00546A65" w:rsidP="00546A65">
      <w:pPr>
        <w:pStyle w:val="ac"/>
        <w:spacing w:line="276" w:lineRule="auto"/>
        <w:jc w:val="both"/>
      </w:pPr>
      <w:r w:rsidRPr="00870C97">
        <w:rPr>
          <w:b/>
          <w:bCs/>
          <w:i/>
        </w:rPr>
        <w:t>Коррекция отдельных сторон психической деятельности</w:t>
      </w:r>
      <w:r w:rsidRPr="00870C97">
        <w:t xml:space="preserve">: </w:t>
      </w:r>
    </w:p>
    <w:p w:rsidR="00546A65" w:rsidRPr="00870C97" w:rsidRDefault="00546A65" w:rsidP="00546A65">
      <w:pPr>
        <w:pStyle w:val="ac"/>
        <w:numPr>
          <w:ilvl w:val="0"/>
          <w:numId w:val="18"/>
        </w:numPr>
        <w:spacing w:line="276" w:lineRule="auto"/>
        <w:jc w:val="both"/>
      </w:pPr>
      <w:r w:rsidRPr="00870C97">
        <w:t xml:space="preserve">коррекция и развитие восприятия, представлений, ощущений; </w:t>
      </w:r>
    </w:p>
    <w:p w:rsidR="00546A65" w:rsidRPr="00870C97" w:rsidRDefault="00546A65" w:rsidP="00546A65">
      <w:pPr>
        <w:pStyle w:val="ac"/>
        <w:numPr>
          <w:ilvl w:val="0"/>
          <w:numId w:val="18"/>
        </w:numPr>
        <w:spacing w:line="276" w:lineRule="auto"/>
        <w:jc w:val="both"/>
      </w:pPr>
      <w:r w:rsidRPr="00870C97">
        <w:t xml:space="preserve">коррекция и развитие памяти; </w:t>
      </w:r>
    </w:p>
    <w:p w:rsidR="00546A65" w:rsidRPr="00870C97" w:rsidRDefault="00546A65" w:rsidP="00546A65">
      <w:pPr>
        <w:pStyle w:val="ac"/>
        <w:numPr>
          <w:ilvl w:val="0"/>
          <w:numId w:val="18"/>
        </w:numPr>
        <w:spacing w:line="276" w:lineRule="auto"/>
        <w:jc w:val="both"/>
      </w:pPr>
      <w:r w:rsidRPr="00870C97">
        <w:t xml:space="preserve">коррекция и развитие внимания; </w:t>
      </w:r>
    </w:p>
    <w:p w:rsidR="00546A65" w:rsidRPr="00870C97" w:rsidRDefault="00546A65" w:rsidP="00546A65">
      <w:pPr>
        <w:pStyle w:val="ac"/>
        <w:numPr>
          <w:ilvl w:val="0"/>
          <w:numId w:val="18"/>
        </w:numPr>
        <w:spacing w:line="276" w:lineRule="auto"/>
        <w:jc w:val="both"/>
      </w:pPr>
      <w:r w:rsidRPr="00870C97">
        <w:lastRenderedPageBreak/>
        <w:t xml:space="preserve">формирование обобщенных представлений о свойствах предметов (цвет, форма, величина); </w:t>
      </w:r>
    </w:p>
    <w:p w:rsidR="00546A65" w:rsidRPr="00870C97" w:rsidRDefault="00546A65" w:rsidP="00546A65">
      <w:pPr>
        <w:pStyle w:val="ac"/>
        <w:numPr>
          <w:ilvl w:val="0"/>
          <w:numId w:val="18"/>
        </w:numPr>
        <w:spacing w:line="276" w:lineRule="auto"/>
        <w:jc w:val="both"/>
      </w:pPr>
      <w:r w:rsidRPr="00870C97">
        <w:t xml:space="preserve">развитие пространственных представлений и ориентации; </w:t>
      </w:r>
    </w:p>
    <w:p w:rsidR="00546A65" w:rsidRPr="00870C97" w:rsidRDefault="00546A65" w:rsidP="00546A65">
      <w:pPr>
        <w:pStyle w:val="ac"/>
        <w:spacing w:line="276" w:lineRule="auto"/>
        <w:ind w:left="720"/>
        <w:jc w:val="both"/>
      </w:pPr>
      <w:r w:rsidRPr="00870C97">
        <w:t xml:space="preserve"> </w:t>
      </w:r>
    </w:p>
    <w:p w:rsidR="00546A65" w:rsidRPr="00870C97" w:rsidRDefault="00546A65" w:rsidP="00546A65">
      <w:pPr>
        <w:pStyle w:val="ac"/>
        <w:spacing w:line="276" w:lineRule="auto"/>
        <w:jc w:val="both"/>
        <w:rPr>
          <w:b/>
          <w:bCs/>
        </w:rPr>
      </w:pPr>
      <w:r w:rsidRPr="00870C97">
        <w:rPr>
          <w:b/>
          <w:bCs/>
          <w:i/>
        </w:rPr>
        <w:t>Развитие различных видов мышления</w:t>
      </w:r>
      <w:r w:rsidRPr="00870C97">
        <w:rPr>
          <w:b/>
          <w:bCs/>
        </w:rPr>
        <w:t xml:space="preserve">: </w:t>
      </w:r>
    </w:p>
    <w:p w:rsidR="00546A65" w:rsidRPr="00870C97" w:rsidRDefault="00546A65" w:rsidP="00546A65">
      <w:pPr>
        <w:pStyle w:val="ac"/>
        <w:numPr>
          <w:ilvl w:val="0"/>
          <w:numId w:val="19"/>
        </w:numPr>
        <w:spacing w:line="276" w:lineRule="auto"/>
        <w:jc w:val="both"/>
      </w:pPr>
      <w:r w:rsidRPr="00870C97">
        <w:t xml:space="preserve">развитие наглядно-образного мышления; </w:t>
      </w:r>
    </w:p>
    <w:p w:rsidR="00546A65" w:rsidRPr="00870C97" w:rsidRDefault="00546A65" w:rsidP="00546A65">
      <w:pPr>
        <w:pStyle w:val="ac"/>
        <w:numPr>
          <w:ilvl w:val="0"/>
          <w:numId w:val="19"/>
        </w:numPr>
        <w:spacing w:line="276" w:lineRule="auto"/>
        <w:jc w:val="both"/>
      </w:pPr>
      <w:r w:rsidRPr="00870C97">
        <w:t xml:space="preserve">развитие словесно-логического мышления (умение видеть и устанавливать логические связи между предметами, явлениями и событиями). </w:t>
      </w:r>
    </w:p>
    <w:p w:rsidR="00546A65" w:rsidRPr="00870C97" w:rsidRDefault="00546A65" w:rsidP="00546A65">
      <w:pPr>
        <w:pStyle w:val="ac"/>
        <w:spacing w:line="276" w:lineRule="auto"/>
        <w:jc w:val="both"/>
        <w:rPr>
          <w:b/>
          <w:bCs/>
          <w:i/>
        </w:rPr>
      </w:pPr>
    </w:p>
    <w:p w:rsidR="00546A65" w:rsidRPr="00870C97" w:rsidRDefault="00546A65" w:rsidP="00546A65">
      <w:pPr>
        <w:pStyle w:val="ac"/>
        <w:spacing w:line="276" w:lineRule="auto"/>
        <w:jc w:val="both"/>
      </w:pPr>
      <w:r w:rsidRPr="00870C97">
        <w:rPr>
          <w:b/>
          <w:bCs/>
          <w:i/>
        </w:rPr>
        <w:t>Развитие основных мыслительных операций</w:t>
      </w:r>
      <w:r w:rsidRPr="00870C97">
        <w:rPr>
          <w:i/>
        </w:rPr>
        <w:t>:</w:t>
      </w:r>
      <w:r w:rsidRPr="00870C97">
        <w:t xml:space="preserve"> </w:t>
      </w:r>
    </w:p>
    <w:p w:rsidR="00546A65" w:rsidRPr="00870C97" w:rsidRDefault="00546A65" w:rsidP="00546A65">
      <w:pPr>
        <w:pStyle w:val="ac"/>
        <w:numPr>
          <w:ilvl w:val="0"/>
          <w:numId w:val="20"/>
        </w:numPr>
        <w:spacing w:line="276" w:lineRule="auto"/>
        <w:jc w:val="both"/>
      </w:pPr>
      <w:r w:rsidRPr="00870C97">
        <w:t xml:space="preserve">развитие умения сравнивать, анализировать; </w:t>
      </w:r>
    </w:p>
    <w:p w:rsidR="00546A65" w:rsidRPr="00870C97" w:rsidRDefault="00546A65" w:rsidP="00546A65">
      <w:pPr>
        <w:pStyle w:val="ac"/>
        <w:numPr>
          <w:ilvl w:val="0"/>
          <w:numId w:val="20"/>
        </w:numPr>
        <w:spacing w:line="276" w:lineRule="auto"/>
        <w:jc w:val="both"/>
      </w:pPr>
      <w:r w:rsidRPr="00870C97">
        <w:t xml:space="preserve">развитие умения выделять сходство и различие понятий; </w:t>
      </w:r>
    </w:p>
    <w:p w:rsidR="00546A65" w:rsidRPr="00870C97" w:rsidRDefault="00546A65" w:rsidP="00546A65">
      <w:pPr>
        <w:pStyle w:val="ac"/>
        <w:spacing w:line="276" w:lineRule="auto"/>
        <w:ind w:left="360"/>
        <w:jc w:val="both"/>
      </w:pPr>
    </w:p>
    <w:p w:rsidR="00546A65" w:rsidRPr="00870C97" w:rsidRDefault="00546A65" w:rsidP="00546A65">
      <w:pPr>
        <w:pStyle w:val="ac"/>
        <w:numPr>
          <w:ilvl w:val="0"/>
          <w:numId w:val="20"/>
        </w:numPr>
        <w:spacing w:line="276" w:lineRule="auto"/>
        <w:jc w:val="both"/>
      </w:pPr>
      <w:r w:rsidRPr="00870C97">
        <w:t>умение планировать деятельность.</w:t>
      </w:r>
    </w:p>
    <w:p w:rsidR="00546A65" w:rsidRPr="00870C97" w:rsidRDefault="00546A65" w:rsidP="00546A65">
      <w:pPr>
        <w:pStyle w:val="ac"/>
        <w:spacing w:line="276" w:lineRule="auto"/>
        <w:jc w:val="both"/>
        <w:rPr>
          <w:b/>
          <w:bCs/>
          <w:i/>
        </w:rPr>
      </w:pPr>
    </w:p>
    <w:p w:rsidR="00546A65" w:rsidRPr="00870C97" w:rsidRDefault="00546A65" w:rsidP="00546A65">
      <w:pPr>
        <w:pStyle w:val="ac"/>
        <w:spacing w:line="276" w:lineRule="auto"/>
        <w:jc w:val="both"/>
        <w:rPr>
          <w:b/>
          <w:bCs/>
          <w:u w:val="single"/>
        </w:rPr>
      </w:pPr>
      <w:r w:rsidRPr="00870C97">
        <w:rPr>
          <w:b/>
          <w:bCs/>
          <w:i/>
        </w:rPr>
        <w:t>Коррекция нарушений в развитии эмоционально-личностной сферы:</w:t>
      </w:r>
      <w:r w:rsidRPr="00870C97">
        <w:rPr>
          <w:b/>
          <w:bCs/>
          <w:u w:val="single"/>
        </w:rPr>
        <w:t xml:space="preserve"> </w:t>
      </w:r>
    </w:p>
    <w:p w:rsidR="00546A65" w:rsidRPr="00870C97" w:rsidRDefault="00546A65" w:rsidP="00546A65">
      <w:pPr>
        <w:pStyle w:val="ac"/>
        <w:numPr>
          <w:ilvl w:val="0"/>
          <w:numId w:val="21"/>
        </w:numPr>
        <w:spacing w:line="276" w:lineRule="auto"/>
        <w:jc w:val="both"/>
      </w:pPr>
      <w:r w:rsidRPr="00870C97">
        <w:t xml:space="preserve">развитие инициативности, стремления доводить начатое дело до конца; </w:t>
      </w:r>
    </w:p>
    <w:p w:rsidR="00546A65" w:rsidRPr="00870C97" w:rsidRDefault="00546A65" w:rsidP="00546A65">
      <w:pPr>
        <w:pStyle w:val="ac"/>
        <w:numPr>
          <w:ilvl w:val="0"/>
          <w:numId w:val="21"/>
        </w:numPr>
        <w:spacing w:line="276" w:lineRule="auto"/>
        <w:jc w:val="both"/>
      </w:pPr>
      <w:r w:rsidRPr="00870C97">
        <w:t xml:space="preserve">формирование умения преодолевать трудности; </w:t>
      </w:r>
    </w:p>
    <w:p w:rsidR="00546A65" w:rsidRPr="00870C97" w:rsidRDefault="00546A65" w:rsidP="00546A65">
      <w:pPr>
        <w:pStyle w:val="ac"/>
        <w:numPr>
          <w:ilvl w:val="0"/>
          <w:numId w:val="21"/>
        </w:numPr>
        <w:spacing w:line="276" w:lineRule="auto"/>
        <w:jc w:val="both"/>
      </w:pPr>
      <w:r w:rsidRPr="00870C97">
        <w:t xml:space="preserve">воспитание самостоятельности принятия решения; </w:t>
      </w:r>
    </w:p>
    <w:p w:rsidR="00546A65" w:rsidRPr="00870C97" w:rsidRDefault="00546A65" w:rsidP="00546A65">
      <w:pPr>
        <w:pStyle w:val="ac"/>
        <w:numPr>
          <w:ilvl w:val="0"/>
          <w:numId w:val="21"/>
        </w:numPr>
        <w:spacing w:line="276" w:lineRule="auto"/>
        <w:jc w:val="both"/>
      </w:pPr>
      <w:r w:rsidRPr="00870C97">
        <w:t xml:space="preserve">формирование адекватности чувств; </w:t>
      </w:r>
    </w:p>
    <w:p w:rsidR="00546A65" w:rsidRPr="00870C97" w:rsidRDefault="00546A65" w:rsidP="00546A65">
      <w:pPr>
        <w:pStyle w:val="ac"/>
        <w:numPr>
          <w:ilvl w:val="0"/>
          <w:numId w:val="21"/>
        </w:numPr>
        <w:spacing w:line="276" w:lineRule="auto"/>
        <w:jc w:val="both"/>
      </w:pPr>
      <w:r w:rsidRPr="00870C97">
        <w:t>формирование устойчивой и адекватной самооценки;</w:t>
      </w:r>
    </w:p>
    <w:p w:rsidR="00546A65" w:rsidRPr="00870C97" w:rsidRDefault="00546A65" w:rsidP="00546A65">
      <w:pPr>
        <w:pStyle w:val="ac"/>
        <w:numPr>
          <w:ilvl w:val="0"/>
          <w:numId w:val="21"/>
        </w:numPr>
        <w:spacing w:line="276" w:lineRule="auto"/>
        <w:jc w:val="both"/>
      </w:pPr>
      <w:r w:rsidRPr="00870C97">
        <w:t>формирование умения анализировать свою деятельность;</w:t>
      </w:r>
    </w:p>
    <w:p w:rsidR="00546A65" w:rsidRPr="00870C97" w:rsidRDefault="00546A65" w:rsidP="00546A65">
      <w:pPr>
        <w:pStyle w:val="ac"/>
        <w:numPr>
          <w:ilvl w:val="0"/>
          <w:numId w:val="21"/>
        </w:numPr>
        <w:spacing w:line="276" w:lineRule="auto"/>
        <w:jc w:val="both"/>
      </w:pPr>
      <w:r w:rsidRPr="00870C97">
        <w:t xml:space="preserve">воспитание правильного отношения к критике. </w:t>
      </w:r>
    </w:p>
    <w:p w:rsidR="00546A65" w:rsidRPr="00870C97" w:rsidRDefault="00546A65" w:rsidP="00870C97">
      <w:pPr>
        <w:spacing w:before="240" w:after="0"/>
        <w:jc w:val="center"/>
        <w:rPr>
          <w:rFonts w:ascii="Times New Roman" w:hAnsi="Times New Roman"/>
          <w:b/>
          <w:color w:val="333333"/>
          <w:sz w:val="24"/>
          <w:szCs w:val="24"/>
        </w:rPr>
      </w:pPr>
    </w:p>
    <w:p w:rsidR="00546A65" w:rsidRPr="00870C97" w:rsidRDefault="00546A65" w:rsidP="00870C97">
      <w:pPr>
        <w:pStyle w:val="a6"/>
        <w:spacing w:before="100" w:beforeAutospacing="1" w:after="0"/>
        <w:rPr>
          <w:rFonts w:ascii="Times New Roman" w:hAnsi="Times New Roman"/>
          <w:color w:val="000000"/>
          <w:sz w:val="24"/>
          <w:szCs w:val="24"/>
        </w:rPr>
      </w:pPr>
      <w:r w:rsidRPr="00870C97">
        <w:rPr>
          <w:rFonts w:ascii="Times New Roman" w:hAnsi="Times New Roman"/>
          <w:color w:val="000000"/>
          <w:sz w:val="24"/>
          <w:szCs w:val="24"/>
        </w:rPr>
        <w:t>Данная адаптированная программа создана на основе Федерального компонента государственного стандарта начального общего образования и реализуется средствами предмета «Технология» на основе авторской программы Н.М Конышевой (учебно-методический комплект «гармония»</w:t>
      </w:r>
      <w:proofErr w:type="gramStart"/>
      <w:r w:rsidRPr="00870C97">
        <w:rPr>
          <w:rFonts w:ascii="Times New Roman" w:hAnsi="Times New Roman"/>
          <w:color w:val="000000"/>
          <w:sz w:val="24"/>
          <w:szCs w:val="24"/>
        </w:rPr>
        <w:t>;и</w:t>
      </w:r>
      <w:proofErr w:type="gramEnd"/>
      <w:r w:rsidRPr="00870C97">
        <w:rPr>
          <w:rFonts w:ascii="Times New Roman" w:hAnsi="Times New Roman"/>
          <w:color w:val="000000"/>
          <w:sz w:val="24"/>
          <w:szCs w:val="24"/>
        </w:rPr>
        <w:t xml:space="preserve">здательство «Ассоциация 21 век»        </w:t>
      </w:r>
    </w:p>
    <w:p w:rsidR="00546A65" w:rsidRPr="00870C97" w:rsidRDefault="00546A65" w:rsidP="00870C97">
      <w:pPr>
        <w:pStyle w:val="a6"/>
        <w:spacing w:before="100" w:beforeAutospacing="1" w:after="0"/>
        <w:jc w:val="both"/>
        <w:rPr>
          <w:rFonts w:ascii="Times New Roman" w:hAnsi="Times New Roman"/>
          <w:color w:val="000000"/>
          <w:sz w:val="24"/>
          <w:szCs w:val="24"/>
        </w:rPr>
      </w:pPr>
      <w:r w:rsidRPr="00870C97">
        <w:rPr>
          <w:rFonts w:ascii="Times New Roman" w:hAnsi="Times New Roman"/>
          <w:color w:val="000000"/>
          <w:sz w:val="24"/>
          <w:szCs w:val="24"/>
        </w:rPr>
        <w:lastRenderedPageBreak/>
        <w:t xml:space="preserve">Логика изложения и содержание авторской </w:t>
      </w:r>
      <w:bookmarkStart w:id="0" w:name="YANDEX_17"/>
      <w:bookmarkEnd w:id="0"/>
      <w:r w:rsidR="009C1C2A" w:rsidRPr="00870C97">
        <w:rPr>
          <w:rFonts w:ascii="Times New Roman" w:hAnsi="Times New Roman"/>
          <w:color w:val="000000"/>
          <w:sz w:val="24"/>
          <w:szCs w:val="24"/>
          <w:lang w:val="en-US"/>
        </w:rPr>
        <w:fldChar w:fldCharType="begin"/>
      </w:r>
      <w:r w:rsidRPr="00870C97">
        <w:rPr>
          <w:rFonts w:ascii="Times New Roman" w:hAnsi="Times New Roman"/>
          <w:color w:val="000000"/>
          <w:sz w:val="24"/>
          <w:szCs w:val="24"/>
        </w:rPr>
        <w:instrText xml:space="preserve"> </w:instrText>
      </w:r>
      <w:r w:rsidRPr="00870C97">
        <w:rPr>
          <w:rFonts w:ascii="Times New Roman" w:hAnsi="Times New Roman"/>
          <w:color w:val="000000"/>
          <w:sz w:val="24"/>
          <w:szCs w:val="24"/>
          <w:lang w:val="en-US"/>
        </w:rPr>
        <w:instrText>HYPERLINK</w:instrText>
      </w:r>
      <w:r w:rsidRPr="00870C97">
        <w:rPr>
          <w:rFonts w:ascii="Times New Roman" w:hAnsi="Times New Roman"/>
          <w:color w:val="000000"/>
          <w:sz w:val="24"/>
          <w:szCs w:val="24"/>
        </w:rPr>
        <w:instrText xml:space="preserve"> "</w:instrText>
      </w:r>
      <w:r w:rsidRPr="00870C97">
        <w:rPr>
          <w:rFonts w:ascii="Times New Roman" w:hAnsi="Times New Roman"/>
          <w:color w:val="000000"/>
          <w:sz w:val="24"/>
          <w:szCs w:val="24"/>
          <w:lang w:val="en-US"/>
        </w:rPr>
        <w:instrText>http</w:instrText>
      </w:r>
      <w:r w:rsidRPr="00870C97">
        <w:rPr>
          <w:rFonts w:ascii="Times New Roman" w:hAnsi="Times New Roman"/>
          <w:color w:val="000000"/>
          <w:sz w:val="24"/>
          <w:szCs w:val="24"/>
        </w:rPr>
        <w:instrText>://</w:instrText>
      </w:r>
      <w:r w:rsidRPr="00870C97">
        <w:rPr>
          <w:rFonts w:ascii="Times New Roman" w:hAnsi="Times New Roman"/>
          <w:color w:val="000000"/>
          <w:sz w:val="24"/>
          <w:szCs w:val="24"/>
          <w:lang w:val="en-US"/>
        </w:rPr>
        <w:instrText>hghltd</w:instrText>
      </w:r>
      <w:r w:rsidRPr="00870C97">
        <w:rPr>
          <w:rFonts w:ascii="Times New Roman" w:hAnsi="Times New Roman"/>
          <w:color w:val="000000"/>
          <w:sz w:val="24"/>
          <w:szCs w:val="24"/>
        </w:rPr>
        <w:instrText>.</w:instrText>
      </w:r>
      <w:r w:rsidRPr="00870C97">
        <w:rPr>
          <w:rFonts w:ascii="Times New Roman" w:hAnsi="Times New Roman"/>
          <w:color w:val="000000"/>
          <w:sz w:val="24"/>
          <w:szCs w:val="24"/>
          <w:lang w:val="en-US"/>
        </w:rPr>
        <w:instrText>yandex</w:instrText>
      </w:r>
      <w:r w:rsidRPr="00870C97">
        <w:rPr>
          <w:rFonts w:ascii="Times New Roman" w:hAnsi="Times New Roman"/>
          <w:color w:val="000000"/>
          <w:sz w:val="24"/>
          <w:szCs w:val="24"/>
        </w:rPr>
        <w:instrText>.</w:instrText>
      </w:r>
      <w:r w:rsidRPr="00870C97">
        <w:rPr>
          <w:rFonts w:ascii="Times New Roman" w:hAnsi="Times New Roman"/>
          <w:color w:val="000000"/>
          <w:sz w:val="24"/>
          <w:szCs w:val="24"/>
          <w:lang w:val="en-US"/>
        </w:rPr>
        <w:instrText>net</w:instrText>
      </w:r>
      <w:r w:rsidRPr="00870C97">
        <w:rPr>
          <w:rFonts w:ascii="Times New Roman" w:hAnsi="Times New Roman"/>
          <w:color w:val="000000"/>
          <w:sz w:val="24"/>
          <w:szCs w:val="24"/>
        </w:rPr>
        <w:instrText>/</w:instrText>
      </w:r>
      <w:r w:rsidRPr="00870C97">
        <w:rPr>
          <w:rFonts w:ascii="Times New Roman" w:hAnsi="Times New Roman"/>
          <w:color w:val="000000"/>
          <w:sz w:val="24"/>
          <w:szCs w:val="24"/>
          <w:lang w:val="en-US"/>
        </w:rPr>
        <w:instrText>yandbtm</w:instrText>
      </w:r>
      <w:r w:rsidRPr="00870C97">
        <w:rPr>
          <w:rFonts w:ascii="Times New Roman" w:hAnsi="Times New Roman"/>
          <w:color w:val="000000"/>
          <w:sz w:val="24"/>
          <w:szCs w:val="24"/>
        </w:rPr>
        <w:instrText>?</w:instrText>
      </w:r>
      <w:r w:rsidRPr="00870C97">
        <w:rPr>
          <w:rFonts w:ascii="Times New Roman" w:hAnsi="Times New Roman"/>
          <w:color w:val="000000"/>
          <w:sz w:val="24"/>
          <w:szCs w:val="24"/>
          <w:lang w:val="en-US"/>
        </w:rPr>
        <w:instrText>fmode</w:instrText>
      </w:r>
      <w:r w:rsidRPr="00870C97">
        <w:rPr>
          <w:rFonts w:ascii="Times New Roman" w:hAnsi="Times New Roman"/>
          <w:color w:val="000000"/>
          <w:sz w:val="24"/>
          <w:szCs w:val="24"/>
        </w:rPr>
        <w:instrText>=</w:instrText>
      </w:r>
      <w:r w:rsidRPr="00870C97">
        <w:rPr>
          <w:rFonts w:ascii="Times New Roman" w:hAnsi="Times New Roman"/>
          <w:color w:val="000000"/>
          <w:sz w:val="24"/>
          <w:szCs w:val="24"/>
          <w:lang w:val="en-US"/>
        </w:rPr>
        <w:instrText>envelope</w:instrText>
      </w:r>
      <w:r w:rsidRPr="00870C97">
        <w:rPr>
          <w:rFonts w:ascii="Times New Roman" w:hAnsi="Times New Roman"/>
          <w:color w:val="000000"/>
          <w:sz w:val="24"/>
          <w:szCs w:val="24"/>
        </w:rPr>
        <w:instrText>&amp;</w:instrText>
      </w:r>
      <w:r w:rsidRPr="00870C97">
        <w:rPr>
          <w:rFonts w:ascii="Times New Roman" w:hAnsi="Times New Roman"/>
          <w:color w:val="000000"/>
          <w:sz w:val="24"/>
          <w:szCs w:val="24"/>
          <w:lang w:val="en-US"/>
        </w:rPr>
        <w:instrText>url</w:instrText>
      </w:r>
      <w:r w:rsidRPr="00870C97">
        <w:rPr>
          <w:rFonts w:ascii="Times New Roman" w:hAnsi="Times New Roman"/>
          <w:color w:val="000000"/>
          <w:sz w:val="24"/>
          <w:szCs w:val="24"/>
        </w:rPr>
        <w:instrText>=</w:instrText>
      </w:r>
      <w:r w:rsidRPr="00870C97">
        <w:rPr>
          <w:rFonts w:ascii="Times New Roman" w:hAnsi="Times New Roman"/>
          <w:color w:val="000000"/>
          <w:sz w:val="24"/>
          <w:szCs w:val="24"/>
          <w:lang w:val="en-US"/>
        </w:rPr>
        <w:instrText>http</w:instrText>
      </w:r>
      <w:r w:rsidRPr="00870C97">
        <w:rPr>
          <w:rFonts w:ascii="Times New Roman" w:hAnsi="Times New Roman"/>
          <w:color w:val="000000"/>
          <w:sz w:val="24"/>
          <w:szCs w:val="24"/>
        </w:rPr>
        <w:instrText>%3</w:instrText>
      </w:r>
      <w:r w:rsidRPr="00870C97">
        <w:rPr>
          <w:rFonts w:ascii="Times New Roman" w:hAnsi="Times New Roman"/>
          <w:color w:val="000000"/>
          <w:sz w:val="24"/>
          <w:szCs w:val="24"/>
          <w:lang w:val="en-US"/>
        </w:rPr>
        <w:instrText>A</w:instrText>
      </w:r>
      <w:r w:rsidRPr="00870C97">
        <w:rPr>
          <w:rFonts w:ascii="Times New Roman" w:hAnsi="Times New Roman"/>
          <w:color w:val="000000"/>
          <w:sz w:val="24"/>
          <w:szCs w:val="24"/>
        </w:rPr>
        <w:instrText>%2</w:instrText>
      </w:r>
      <w:r w:rsidRPr="00870C97">
        <w:rPr>
          <w:rFonts w:ascii="Times New Roman" w:hAnsi="Times New Roman"/>
          <w:color w:val="000000"/>
          <w:sz w:val="24"/>
          <w:szCs w:val="24"/>
          <w:lang w:val="en-US"/>
        </w:rPr>
        <w:instrText>F</w:instrText>
      </w:r>
      <w:r w:rsidRPr="00870C97">
        <w:rPr>
          <w:rFonts w:ascii="Times New Roman" w:hAnsi="Times New Roman"/>
          <w:color w:val="000000"/>
          <w:sz w:val="24"/>
          <w:szCs w:val="24"/>
        </w:rPr>
        <w:instrText>%2</w:instrText>
      </w:r>
      <w:r w:rsidRPr="00870C97">
        <w:rPr>
          <w:rFonts w:ascii="Times New Roman" w:hAnsi="Times New Roman"/>
          <w:color w:val="000000"/>
          <w:sz w:val="24"/>
          <w:szCs w:val="24"/>
          <w:lang w:val="en-US"/>
        </w:rPr>
        <w:instrText>Fmasalskaya</w:instrText>
      </w:r>
      <w:r w:rsidRPr="00870C97">
        <w:rPr>
          <w:rFonts w:ascii="Times New Roman" w:hAnsi="Times New Roman"/>
          <w:color w:val="000000"/>
          <w:sz w:val="24"/>
          <w:szCs w:val="24"/>
        </w:rPr>
        <w:instrText>.</w:instrText>
      </w:r>
      <w:r w:rsidRPr="00870C97">
        <w:rPr>
          <w:rFonts w:ascii="Times New Roman" w:hAnsi="Times New Roman"/>
          <w:color w:val="000000"/>
          <w:sz w:val="24"/>
          <w:szCs w:val="24"/>
          <w:lang w:val="en-US"/>
        </w:rPr>
        <w:instrText>ucoz</w:instrText>
      </w:r>
      <w:r w:rsidRPr="00870C97">
        <w:rPr>
          <w:rFonts w:ascii="Times New Roman" w:hAnsi="Times New Roman"/>
          <w:color w:val="000000"/>
          <w:sz w:val="24"/>
          <w:szCs w:val="24"/>
        </w:rPr>
        <w:instrText>.</w:instrText>
      </w:r>
      <w:r w:rsidRPr="00870C97">
        <w:rPr>
          <w:rFonts w:ascii="Times New Roman" w:hAnsi="Times New Roman"/>
          <w:color w:val="000000"/>
          <w:sz w:val="24"/>
          <w:szCs w:val="24"/>
          <w:lang w:val="en-US"/>
        </w:rPr>
        <w:instrText>ru</w:instrText>
      </w:r>
      <w:r w:rsidRPr="00870C97">
        <w:rPr>
          <w:rFonts w:ascii="Times New Roman" w:hAnsi="Times New Roman"/>
          <w:color w:val="000000"/>
          <w:sz w:val="24"/>
          <w:szCs w:val="24"/>
        </w:rPr>
        <w:instrText>%2</w:instrText>
      </w:r>
      <w:r w:rsidRPr="00870C97">
        <w:rPr>
          <w:rFonts w:ascii="Times New Roman" w:hAnsi="Times New Roman"/>
          <w:color w:val="000000"/>
          <w:sz w:val="24"/>
          <w:szCs w:val="24"/>
          <w:lang w:val="en-US"/>
        </w:rPr>
        <w:instrText>FFGOS</w:instrText>
      </w:r>
      <w:r w:rsidRPr="00870C97">
        <w:rPr>
          <w:rFonts w:ascii="Times New Roman" w:hAnsi="Times New Roman"/>
          <w:color w:val="000000"/>
          <w:sz w:val="24"/>
          <w:szCs w:val="24"/>
        </w:rPr>
        <w:instrText>%2</w:instrText>
      </w:r>
      <w:r w:rsidRPr="00870C97">
        <w:rPr>
          <w:rFonts w:ascii="Times New Roman" w:hAnsi="Times New Roman"/>
          <w:color w:val="000000"/>
          <w:sz w:val="24"/>
          <w:szCs w:val="24"/>
          <w:lang w:val="en-US"/>
        </w:rPr>
        <w:instrText>FRab</w:instrText>
      </w:r>
      <w:r w:rsidRPr="00870C97">
        <w:rPr>
          <w:rFonts w:ascii="Times New Roman" w:hAnsi="Times New Roman"/>
          <w:color w:val="000000"/>
          <w:sz w:val="24"/>
          <w:szCs w:val="24"/>
        </w:rPr>
        <w:instrText>_</w:instrText>
      </w:r>
      <w:r w:rsidRPr="00870C97">
        <w:rPr>
          <w:rFonts w:ascii="Times New Roman" w:hAnsi="Times New Roman"/>
          <w:color w:val="000000"/>
          <w:sz w:val="24"/>
          <w:szCs w:val="24"/>
          <w:lang w:val="en-US"/>
        </w:rPr>
        <w:instrText>program</w:instrText>
      </w:r>
      <w:r w:rsidRPr="00870C97">
        <w:rPr>
          <w:rFonts w:ascii="Times New Roman" w:hAnsi="Times New Roman"/>
          <w:color w:val="000000"/>
          <w:sz w:val="24"/>
          <w:szCs w:val="24"/>
        </w:rPr>
        <w:instrText>_2%2</w:instrText>
      </w:r>
      <w:r w:rsidRPr="00870C97">
        <w:rPr>
          <w:rFonts w:ascii="Times New Roman" w:hAnsi="Times New Roman"/>
          <w:color w:val="000000"/>
          <w:sz w:val="24"/>
          <w:szCs w:val="24"/>
          <w:lang w:val="en-US"/>
        </w:rPr>
        <w:instrText>FTexn</w:instrText>
      </w:r>
      <w:r w:rsidRPr="00870C97">
        <w:rPr>
          <w:rFonts w:ascii="Times New Roman" w:hAnsi="Times New Roman"/>
          <w:color w:val="000000"/>
          <w:sz w:val="24"/>
          <w:szCs w:val="24"/>
        </w:rPr>
        <w:instrText>.</w:instrText>
      </w:r>
      <w:r w:rsidRPr="00870C97">
        <w:rPr>
          <w:rFonts w:ascii="Times New Roman" w:hAnsi="Times New Roman"/>
          <w:color w:val="000000"/>
          <w:sz w:val="24"/>
          <w:szCs w:val="24"/>
          <w:lang w:val="en-US"/>
        </w:rPr>
        <w:instrText>doc</w:instrText>
      </w:r>
      <w:r w:rsidRPr="00870C97">
        <w:rPr>
          <w:rFonts w:ascii="Times New Roman" w:hAnsi="Times New Roman"/>
          <w:color w:val="000000"/>
          <w:sz w:val="24"/>
          <w:szCs w:val="24"/>
        </w:rPr>
        <w:instrText>&amp;</w:instrText>
      </w:r>
      <w:r w:rsidRPr="00870C97">
        <w:rPr>
          <w:rFonts w:ascii="Times New Roman" w:hAnsi="Times New Roman"/>
          <w:color w:val="000000"/>
          <w:sz w:val="24"/>
          <w:szCs w:val="24"/>
          <w:lang w:val="en-US"/>
        </w:rPr>
        <w:instrText>lr</w:instrText>
      </w:r>
      <w:r w:rsidRPr="00870C97">
        <w:rPr>
          <w:rFonts w:ascii="Times New Roman" w:hAnsi="Times New Roman"/>
          <w:color w:val="000000"/>
          <w:sz w:val="24"/>
          <w:szCs w:val="24"/>
        </w:rPr>
        <w:instrText>=48&amp;</w:instrText>
      </w:r>
      <w:r w:rsidRPr="00870C97">
        <w:rPr>
          <w:rFonts w:ascii="Times New Roman" w:hAnsi="Times New Roman"/>
          <w:color w:val="000000"/>
          <w:sz w:val="24"/>
          <w:szCs w:val="24"/>
          <w:lang w:val="en-US"/>
        </w:rPr>
        <w:instrText>text</w:instrText>
      </w:r>
      <w:r w:rsidRPr="00870C97">
        <w:rPr>
          <w:rFonts w:ascii="Times New Roman" w:hAnsi="Times New Roman"/>
          <w:color w:val="000000"/>
          <w:sz w:val="24"/>
          <w:szCs w:val="24"/>
        </w:rPr>
        <w:instrText>=%</w:instrText>
      </w:r>
      <w:r w:rsidRPr="00870C97">
        <w:rPr>
          <w:rFonts w:ascii="Times New Roman" w:hAnsi="Times New Roman"/>
          <w:color w:val="000000"/>
          <w:sz w:val="24"/>
          <w:szCs w:val="24"/>
          <w:lang w:val="en-US"/>
        </w:rPr>
        <w:instrText>D</w:instrText>
      </w:r>
      <w:r w:rsidRPr="00870C97">
        <w:rPr>
          <w:rFonts w:ascii="Times New Roman" w:hAnsi="Times New Roman"/>
          <w:color w:val="000000"/>
          <w:sz w:val="24"/>
          <w:szCs w:val="24"/>
        </w:rPr>
        <w:instrText>1%80%</w:instrText>
      </w:r>
      <w:r w:rsidRPr="00870C97">
        <w:rPr>
          <w:rFonts w:ascii="Times New Roman" w:hAnsi="Times New Roman"/>
          <w:color w:val="000000"/>
          <w:sz w:val="24"/>
          <w:szCs w:val="24"/>
          <w:lang w:val="en-US"/>
        </w:rPr>
        <w:instrText>D</w:instrText>
      </w:r>
      <w:r w:rsidRPr="00870C97">
        <w:rPr>
          <w:rFonts w:ascii="Times New Roman" w:hAnsi="Times New Roman"/>
          <w:color w:val="000000"/>
          <w:sz w:val="24"/>
          <w:szCs w:val="24"/>
        </w:rPr>
        <w:instrText>0%</w:instrText>
      </w:r>
      <w:r w:rsidRPr="00870C97">
        <w:rPr>
          <w:rFonts w:ascii="Times New Roman" w:hAnsi="Times New Roman"/>
          <w:color w:val="000000"/>
          <w:sz w:val="24"/>
          <w:szCs w:val="24"/>
          <w:lang w:val="en-US"/>
        </w:rPr>
        <w:instrText>B</w:instrText>
      </w:r>
      <w:r w:rsidRPr="00870C97">
        <w:rPr>
          <w:rFonts w:ascii="Times New Roman" w:hAnsi="Times New Roman"/>
          <w:color w:val="000000"/>
          <w:sz w:val="24"/>
          <w:szCs w:val="24"/>
        </w:rPr>
        <w:instrText>0%</w:instrText>
      </w:r>
      <w:r w:rsidRPr="00870C97">
        <w:rPr>
          <w:rFonts w:ascii="Times New Roman" w:hAnsi="Times New Roman"/>
          <w:color w:val="000000"/>
          <w:sz w:val="24"/>
          <w:szCs w:val="24"/>
          <w:lang w:val="en-US"/>
        </w:rPr>
        <w:instrText>D</w:instrText>
      </w:r>
      <w:r w:rsidRPr="00870C97">
        <w:rPr>
          <w:rFonts w:ascii="Times New Roman" w:hAnsi="Times New Roman"/>
          <w:color w:val="000000"/>
          <w:sz w:val="24"/>
          <w:szCs w:val="24"/>
        </w:rPr>
        <w:instrText>0%</w:instrText>
      </w:r>
      <w:r w:rsidRPr="00870C97">
        <w:rPr>
          <w:rFonts w:ascii="Times New Roman" w:hAnsi="Times New Roman"/>
          <w:color w:val="000000"/>
          <w:sz w:val="24"/>
          <w:szCs w:val="24"/>
          <w:lang w:val="en-US"/>
        </w:rPr>
        <w:instrText>B</w:instrText>
      </w:r>
      <w:r w:rsidRPr="00870C97">
        <w:rPr>
          <w:rFonts w:ascii="Times New Roman" w:hAnsi="Times New Roman"/>
          <w:color w:val="000000"/>
          <w:sz w:val="24"/>
          <w:szCs w:val="24"/>
        </w:rPr>
        <w:instrText>1%</w:instrText>
      </w:r>
      <w:r w:rsidRPr="00870C97">
        <w:rPr>
          <w:rFonts w:ascii="Times New Roman" w:hAnsi="Times New Roman"/>
          <w:color w:val="000000"/>
          <w:sz w:val="24"/>
          <w:szCs w:val="24"/>
          <w:lang w:val="en-US"/>
        </w:rPr>
        <w:instrText>D</w:instrText>
      </w:r>
      <w:r w:rsidRPr="00870C97">
        <w:rPr>
          <w:rFonts w:ascii="Times New Roman" w:hAnsi="Times New Roman"/>
          <w:color w:val="000000"/>
          <w:sz w:val="24"/>
          <w:szCs w:val="24"/>
        </w:rPr>
        <w:instrText>0%</w:instrText>
      </w:r>
      <w:r w:rsidRPr="00870C97">
        <w:rPr>
          <w:rFonts w:ascii="Times New Roman" w:hAnsi="Times New Roman"/>
          <w:color w:val="000000"/>
          <w:sz w:val="24"/>
          <w:szCs w:val="24"/>
          <w:lang w:val="en-US"/>
        </w:rPr>
        <w:instrText>BE</w:instrText>
      </w:r>
      <w:r w:rsidRPr="00870C97">
        <w:rPr>
          <w:rFonts w:ascii="Times New Roman" w:hAnsi="Times New Roman"/>
          <w:color w:val="000000"/>
          <w:sz w:val="24"/>
          <w:szCs w:val="24"/>
        </w:rPr>
        <w:instrText>%</w:instrText>
      </w:r>
      <w:r w:rsidRPr="00870C97">
        <w:rPr>
          <w:rFonts w:ascii="Times New Roman" w:hAnsi="Times New Roman"/>
          <w:color w:val="000000"/>
          <w:sz w:val="24"/>
          <w:szCs w:val="24"/>
          <w:lang w:val="en-US"/>
        </w:rPr>
        <w:instrText>D</w:instrText>
      </w:r>
      <w:r w:rsidRPr="00870C97">
        <w:rPr>
          <w:rFonts w:ascii="Times New Roman" w:hAnsi="Times New Roman"/>
          <w:color w:val="000000"/>
          <w:sz w:val="24"/>
          <w:szCs w:val="24"/>
        </w:rPr>
        <w:instrText>1%87%</w:instrText>
      </w:r>
      <w:r w:rsidRPr="00870C97">
        <w:rPr>
          <w:rFonts w:ascii="Times New Roman" w:hAnsi="Times New Roman"/>
          <w:color w:val="000000"/>
          <w:sz w:val="24"/>
          <w:szCs w:val="24"/>
          <w:lang w:val="en-US"/>
        </w:rPr>
        <w:instrText>D</w:instrText>
      </w:r>
      <w:r w:rsidRPr="00870C97">
        <w:rPr>
          <w:rFonts w:ascii="Times New Roman" w:hAnsi="Times New Roman"/>
          <w:color w:val="000000"/>
          <w:sz w:val="24"/>
          <w:szCs w:val="24"/>
        </w:rPr>
        <w:instrText>0%</w:instrText>
      </w:r>
      <w:r w:rsidRPr="00870C97">
        <w:rPr>
          <w:rFonts w:ascii="Times New Roman" w:hAnsi="Times New Roman"/>
          <w:color w:val="000000"/>
          <w:sz w:val="24"/>
          <w:szCs w:val="24"/>
          <w:lang w:val="en-US"/>
        </w:rPr>
        <w:instrText>B</w:instrText>
      </w:r>
      <w:r w:rsidRPr="00870C97">
        <w:rPr>
          <w:rFonts w:ascii="Times New Roman" w:hAnsi="Times New Roman"/>
          <w:color w:val="000000"/>
          <w:sz w:val="24"/>
          <w:szCs w:val="24"/>
        </w:rPr>
        <w:instrText>0%</w:instrText>
      </w:r>
      <w:r w:rsidRPr="00870C97">
        <w:rPr>
          <w:rFonts w:ascii="Times New Roman" w:hAnsi="Times New Roman"/>
          <w:color w:val="000000"/>
          <w:sz w:val="24"/>
          <w:szCs w:val="24"/>
          <w:lang w:val="en-US"/>
        </w:rPr>
        <w:instrText>D</w:instrText>
      </w:r>
      <w:r w:rsidRPr="00870C97">
        <w:rPr>
          <w:rFonts w:ascii="Times New Roman" w:hAnsi="Times New Roman"/>
          <w:color w:val="000000"/>
          <w:sz w:val="24"/>
          <w:szCs w:val="24"/>
        </w:rPr>
        <w:instrText>1%8</w:instrText>
      </w:r>
      <w:r w:rsidRPr="00870C97">
        <w:rPr>
          <w:rFonts w:ascii="Times New Roman" w:hAnsi="Times New Roman"/>
          <w:color w:val="000000"/>
          <w:sz w:val="24"/>
          <w:szCs w:val="24"/>
          <w:lang w:val="en-US"/>
        </w:rPr>
        <w:instrText>F</w:instrText>
      </w:r>
      <w:r w:rsidRPr="00870C97">
        <w:rPr>
          <w:rFonts w:ascii="Times New Roman" w:hAnsi="Times New Roman"/>
          <w:color w:val="000000"/>
          <w:sz w:val="24"/>
          <w:szCs w:val="24"/>
        </w:rPr>
        <w:instrText>%20%</w:instrText>
      </w:r>
      <w:r w:rsidRPr="00870C97">
        <w:rPr>
          <w:rFonts w:ascii="Times New Roman" w:hAnsi="Times New Roman"/>
          <w:color w:val="000000"/>
          <w:sz w:val="24"/>
          <w:szCs w:val="24"/>
          <w:lang w:val="en-US"/>
        </w:rPr>
        <w:instrText>D</w:instrText>
      </w:r>
      <w:r w:rsidRPr="00870C97">
        <w:rPr>
          <w:rFonts w:ascii="Times New Roman" w:hAnsi="Times New Roman"/>
          <w:color w:val="000000"/>
          <w:sz w:val="24"/>
          <w:szCs w:val="24"/>
        </w:rPr>
        <w:instrText>0%</w:instrText>
      </w:r>
      <w:r w:rsidRPr="00870C97">
        <w:rPr>
          <w:rFonts w:ascii="Times New Roman" w:hAnsi="Times New Roman"/>
          <w:color w:val="000000"/>
          <w:sz w:val="24"/>
          <w:szCs w:val="24"/>
          <w:lang w:val="en-US"/>
        </w:rPr>
        <w:instrText>BF</w:instrText>
      </w:r>
      <w:r w:rsidRPr="00870C97">
        <w:rPr>
          <w:rFonts w:ascii="Times New Roman" w:hAnsi="Times New Roman"/>
          <w:color w:val="000000"/>
          <w:sz w:val="24"/>
          <w:szCs w:val="24"/>
        </w:rPr>
        <w:instrText>%</w:instrText>
      </w:r>
      <w:r w:rsidRPr="00870C97">
        <w:rPr>
          <w:rFonts w:ascii="Times New Roman" w:hAnsi="Times New Roman"/>
          <w:color w:val="000000"/>
          <w:sz w:val="24"/>
          <w:szCs w:val="24"/>
          <w:lang w:val="en-US"/>
        </w:rPr>
        <w:instrText>D</w:instrText>
      </w:r>
      <w:r w:rsidRPr="00870C97">
        <w:rPr>
          <w:rFonts w:ascii="Times New Roman" w:hAnsi="Times New Roman"/>
          <w:color w:val="000000"/>
          <w:sz w:val="24"/>
          <w:szCs w:val="24"/>
        </w:rPr>
        <w:instrText>1%80%</w:instrText>
      </w:r>
      <w:r w:rsidRPr="00870C97">
        <w:rPr>
          <w:rFonts w:ascii="Times New Roman" w:hAnsi="Times New Roman"/>
          <w:color w:val="000000"/>
          <w:sz w:val="24"/>
          <w:szCs w:val="24"/>
          <w:lang w:val="en-US"/>
        </w:rPr>
        <w:instrText>D</w:instrText>
      </w:r>
      <w:r w:rsidRPr="00870C97">
        <w:rPr>
          <w:rFonts w:ascii="Times New Roman" w:hAnsi="Times New Roman"/>
          <w:color w:val="000000"/>
          <w:sz w:val="24"/>
          <w:szCs w:val="24"/>
        </w:rPr>
        <w:instrText>0%</w:instrText>
      </w:r>
      <w:r w:rsidRPr="00870C97">
        <w:rPr>
          <w:rFonts w:ascii="Times New Roman" w:hAnsi="Times New Roman"/>
          <w:color w:val="000000"/>
          <w:sz w:val="24"/>
          <w:szCs w:val="24"/>
          <w:lang w:val="en-US"/>
        </w:rPr>
        <w:instrText>BE</w:instrText>
      </w:r>
      <w:r w:rsidRPr="00870C97">
        <w:rPr>
          <w:rFonts w:ascii="Times New Roman" w:hAnsi="Times New Roman"/>
          <w:color w:val="000000"/>
          <w:sz w:val="24"/>
          <w:szCs w:val="24"/>
        </w:rPr>
        <w:instrText>%</w:instrText>
      </w:r>
      <w:r w:rsidRPr="00870C97">
        <w:rPr>
          <w:rFonts w:ascii="Times New Roman" w:hAnsi="Times New Roman"/>
          <w:color w:val="000000"/>
          <w:sz w:val="24"/>
          <w:szCs w:val="24"/>
          <w:lang w:val="en-US"/>
        </w:rPr>
        <w:instrText>D</w:instrText>
      </w:r>
      <w:r w:rsidRPr="00870C97">
        <w:rPr>
          <w:rFonts w:ascii="Times New Roman" w:hAnsi="Times New Roman"/>
          <w:color w:val="000000"/>
          <w:sz w:val="24"/>
          <w:szCs w:val="24"/>
        </w:rPr>
        <w:instrText>0%</w:instrText>
      </w:r>
      <w:r w:rsidRPr="00870C97">
        <w:rPr>
          <w:rFonts w:ascii="Times New Roman" w:hAnsi="Times New Roman"/>
          <w:color w:val="000000"/>
          <w:sz w:val="24"/>
          <w:szCs w:val="24"/>
          <w:lang w:val="en-US"/>
        </w:rPr>
        <w:instrText>B</w:instrText>
      </w:r>
      <w:r w:rsidRPr="00870C97">
        <w:rPr>
          <w:rFonts w:ascii="Times New Roman" w:hAnsi="Times New Roman"/>
          <w:color w:val="000000"/>
          <w:sz w:val="24"/>
          <w:szCs w:val="24"/>
        </w:rPr>
        <w:instrText>3%</w:instrText>
      </w:r>
      <w:r w:rsidRPr="00870C97">
        <w:rPr>
          <w:rFonts w:ascii="Times New Roman" w:hAnsi="Times New Roman"/>
          <w:color w:val="000000"/>
          <w:sz w:val="24"/>
          <w:szCs w:val="24"/>
          <w:lang w:val="en-US"/>
        </w:rPr>
        <w:instrText>D</w:instrText>
      </w:r>
      <w:r w:rsidRPr="00870C97">
        <w:rPr>
          <w:rFonts w:ascii="Times New Roman" w:hAnsi="Times New Roman"/>
          <w:color w:val="000000"/>
          <w:sz w:val="24"/>
          <w:szCs w:val="24"/>
        </w:rPr>
        <w:instrText>1%80%</w:instrText>
      </w:r>
      <w:r w:rsidRPr="00870C97">
        <w:rPr>
          <w:rFonts w:ascii="Times New Roman" w:hAnsi="Times New Roman"/>
          <w:color w:val="000000"/>
          <w:sz w:val="24"/>
          <w:szCs w:val="24"/>
          <w:lang w:val="en-US"/>
        </w:rPr>
        <w:instrText>D</w:instrText>
      </w:r>
      <w:r w:rsidRPr="00870C97">
        <w:rPr>
          <w:rFonts w:ascii="Times New Roman" w:hAnsi="Times New Roman"/>
          <w:color w:val="000000"/>
          <w:sz w:val="24"/>
          <w:szCs w:val="24"/>
        </w:rPr>
        <w:instrText>0%</w:instrText>
      </w:r>
      <w:r w:rsidRPr="00870C97">
        <w:rPr>
          <w:rFonts w:ascii="Times New Roman" w:hAnsi="Times New Roman"/>
          <w:color w:val="000000"/>
          <w:sz w:val="24"/>
          <w:szCs w:val="24"/>
          <w:lang w:val="en-US"/>
        </w:rPr>
        <w:instrText>B</w:instrText>
      </w:r>
      <w:r w:rsidRPr="00870C97">
        <w:rPr>
          <w:rFonts w:ascii="Times New Roman" w:hAnsi="Times New Roman"/>
          <w:color w:val="000000"/>
          <w:sz w:val="24"/>
          <w:szCs w:val="24"/>
        </w:rPr>
        <w:instrText>0%</w:instrText>
      </w:r>
      <w:r w:rsidRPr="00870C97">
        <w:rPr>
          <w:rFonts w:ascii="Times New Roman" w:hAnsi="Times New Roman"/>
          <w:color w:val="000000"/>
          <w:sz w:val="24"/>
          <w:szCs w:val="24"/>
          <w:lang w:val="en-US"/>
        </w:rPr>
        <w:instrText>D</w:instrText>
      </w:r>
      <w:r w:rsidRPr="00870C97">
        <w:rPr>
          <w:rFonts w:ascii="Times New Roman" w:hAnsi="Times New Roman"/>
          <w:color w:val="000000"/>
          <w:sz w:val="24"/>
          <w:szCs w:val="24"/>
        </w:rPr>
        <w:instrText>0%</w:instrText>
      </w:r>
      <w:r w:rsidRPr="00870C97">
        <w:rPr>
          <w:rFonts w:ascii="Times New Roman" w:hAnsi="Times New Roman"/>
          <w:color w:val="000000"/>
          <w:sz w:val="24"/>
          <w:szCs w:val="24"/>
          <w:lang w:val="en-US"/>
        </w:rPr>
        <w:instrText>BC</w:instrText>
      </w:r>
      <w:r w:rsidRPr="00870C97">
        <w:rPr>
          <w:rFonts w:ascii="Times New Roman" w:hAnsi="Times New Roman"/>
          <w:color w:val="000000"/>
          <w:sz w:val="24"/>
          <w:szCs w:val="24"/>
        </w:rPr>
        <w:instrText>%</w:instrText>
      </w:r>
      <w:r w:rsidRPr="00870C97">
        <w:rPr>
          <w:rFonts w:ascii="Times New Roman" w:hAnsi="Times New Roman"/>
          <w:color w:val="000000"/>
          <w:sz w:val="24"/>
          <w:szCs w:val="24"/>
          <w:lang w:val="en-US"/>
        </w:rPr>
        <w:instrText>D</w:instrText>
      </w:r>
      <w:r w:rsidRPr="00870C97">
        <w:rPr>
          <w:rFonts w:ascii="Times New Roman" w:hAnsi="Times New Roman"/>
          <w:color w:val="000000"/>
          <w:sz w:val="24"/>
          <w:szCs w:val="24"/>
        </w:rPr>
        <w:instrText>0%</w:instrText>
      </w:r>
      <w:r w:rsidRPr="00870C97">
        <w:rPr>
          <w:rFonts w:ascii="Times New Roman" w:hAnsi="Times New Roman"/>
          <w:color w:val="000000"/>
          <w:sz w:val="24"/>
          <w:szCs w:val="24"/>
          <w:lang w:val="en-US"/>
        </w:rPr>
        <w:instrText>BC</w:instrText>
      </w:r>
      <w:r w:rsidRPr="00870C97">
        <w:rPr>
          <w:rFonts w:ascii="Times New Roman" w:hAnsi="Times New Roman"/>
          <w:color w:val="000000"/>
          <w:sz w:val="24"/>
          <w:szCs w:val="24"/>
        </w:rPr>
        <w:instrText>%</w:instrText>
      </w:r>
      <w:r w:rsidRPr="00870C97">
        <w:rPr>
          <w:rFonts w:ascii="Times New Roman" w:hAnsi="Times New Roman"/>
          <w:color w:val="000000"/>
          <w:sz w:val="24"/>
          <w:szCs w:val="24"/>
          <w:lang w:val="en-US"/>
        </w:rPr>
        <w:instrText>D</w:instrText>
      </w:r>
      <w:r w:rsidRPr="00870C97">
        <w:rPr>
          <w:rFonts w:ascii="Times New Roman" w:hAnsi="Times New Roman"/>
          <w:color w:val="000000"/>
          <w:sz w:val="24"/>
          <w:szCs w:val="24"/>
        </w:rPr>
        <w:instrText>0%</w:instrText>
      </w:r>
      <w:r w:rsidRPr="00870C97">
        <w:rPr>
          <w:rFonts w:ascii="Times New Roman" w:hAnsi="Times New Roman"/>
          <w:color w:val="000000"/>
          <w:sz w:val="24"/>
          <w:szCs w:val="24"/>
          <w:lang w:val="en-US"/>
        </w:rPr>
        <w:instrText>B</w:instrText>
      </w:r>
      <w:r w:rsidRPr="00870C97">
        <w:rPr>
          <w:rFonts w:ascii="Times New Roman" w:hAnsi="Times New Roman"/>
          <w:color w:val="000000"/>
          <w:sz w:val="24"/>
          <w:szCs w:val="24"/>
        </w:rPr>
        <w:instrText>0%20%</w:instrText>
      </w:r>
      <w:r w:rsidRPr="00870C97">
        <w:rPr>
          <w:rFonts w:ascii="Times New Roman" w:hAnsi="Times New Roman"/>
          <w:color w:val="000000"/>
          <w:sz w:val="24"/>
          <w:szCs w:val="24"/>
          <w:lang w:val="en-US"/>
        </w:rPr>
        <w:instrText>D</w:instrText>
      </w:r>
      <w:r w:rsidRPr="00870C97">
        <w:rPr>
          <w:rFonts w:ascii="Times New Roman" w:hAnsi="Times New Roman"/>
          <w:color w:val="000000"/>
          <w:sz w:val="24"/>
          <w:szCs w:val="24"/>
        </w:rPr>
        <w:instrText>0%</w:instrText>
      </w:r>
      <w:r w:rsidRPr="00870C97">
        <w:rPr>
          <w:rFonts w:ascii="Times New Roman" w:hAnsi="Times New Roman"/>
          <w:color w:val="000000"/>
          <w:sz w:val="24"/>
          <w:szCs w:val="24"/>
          <w:lang w:val="en-US"/>
        </w:rPr>
        <w:instrText>BF</w:instrText>
      </w:r>
      <w:r w:rsidRPr="00870C97">
        <w:rPr>
          <w:rFonts w:ascii="Times New Roman" w:hAnsi="Times New Roman"/>
          <w:color w:val="000000"/>
          <w:sz w:val="24"/>
          <w:szCs w:val="24"/>
        </w:rPr>
        <w:instrText>%</w:instrText>
      </w:r>
      <w:r w:rsidRPr="00870C97">
        <w:rPr>
          <w:rFonts w:ascii="Times New Roman" w:hAnsi="Times New Roman"/>
          <w:color w:val="000000"/>
          <w:sz w:val="24"/>
          <w:szCs w:val="24"/>
          <w:lang w:val="en-US"/>
        </w:rPr>
        <w:instrText>D</w:instrText>
      </w:r>
      <w:r w:rsidRPr="00870C97">
        <w:rPr>
          <w:rFonts w:ascii="Times New Roman" w:hAnsi="Times New Roman"/>
          <w:color w:val="000000"/>
          <w:sz w:val="24"/>
          <w:szCs w:val="24"/>
        </w:rPr>
        <w:instrText>0%</w:instrText>
      </w:r>
      <w:r w:rsidRPr="00870C97">
        <w:rPr>
          <w:rFonts w:ascii="Times New Roman" w:hAnsi="Times New Roman"/>
          <w:color w:val="000000"/>
          <w:sz w:val="24"/>
          <w:szCs w:val="24"/>
          <w:lang w:val="en-US"/>
        </w:rPr>
        <w:instrText>BE</w:instrText>
      </w:r>
      <w:r w:rsidRPr="00870C97">
        <w:rPr>
          <w:rFonts w:ascii="Times New Roman" w:hAnsi="Times New Roman"/>
          <w:color w:val="000000"/>
          <w:sz w:val="24"/>
          <w:szCs w:val="24"/>
        </w:rPr>
        <w:instrText>%20%</w:instrText>
      </w:r>
      <w:r w:rsidRPr="00870C97">
        <w:rPr>
          <w:rFonts w:ascii="Times New Roman" w:hAnsi="Times New Roman"/>
          <w:color w:val="000000"/>
          <w:sz w:val="24"/>
          <w:szCs w:val="24"/>
          <w:lang w:val="en-US"/>
        </w:rPr>
        <w:instrText>D</w:instrText>
      </w:r>
      <w:r w:rsidRPr="00870C97">
        <w:rPr>
          <w:rFonts w:ascii="Times New Roman" w:hAnsi="Times New Roman"/>
          <w:color w:val="000000"/>
          <w:sz w:val="24"/>
          <w:szCs w:val="24"/>
        </w:rPr>
        <w:instrText>1%82%</w:instrText>
      </w:r>
      <w:r w:rsidRPr="00870C97">
        <w:rPr>
          <w:rFonts w:ascii="Times New Roman" w:hAnsi="Times New Roman"/>
          <w:color w:val="000000"/>
          <w:sz w:val="24"/>
          <w:szCs w:val="24"/>
          <w:lang w:val="en-US"/>
        </w:rPr>
        <w:instrText>D</w:instrText>
      </w:r>
      <w:r w:rsidRPr="00870C97">
        <w:rPr>
          <w:rFonts w:ascii="Times New Roman" w:hAnsi="Times New Roman"/>
          <w:color w:val="000000"/>
          <w:sz w:val="24"/>
          <w:szCs w:val="24"/>
        </w:rPr>
        <w:instrText>0%</w:instrText>
      </w:r>
      <w:r w:rsidRPr="00870C97">
        <w:rPr>
          <w:rFonts w:ascii="Times New Roman" w:hAnsi="Times New Roman"/>
          <w:color w:val="000000"/>
          <w:sz w:val="24"/>
          <w:szCs w:val="24"/>
          <w:lang w:val="en-US"/>
        </w:rPr>
        <w:instrText>B</w:instrText>
      </w:r>
      <w:r w:rsidRPr="00870C97">
        <w:rPr>
          <w:rFonts w:ascii="Times New Roman" w:hAnsi="Times New Roman"/>
          <w:color w:val="000000"/>
          <w:sz w:val="24"/>
          <w:szCs w:val="24"/>
        </w:rPr>
        <w:instrText>5%</w:instrText>
      </w:r>
      <w:r w:rsidRPr="00870C97">
        <w:rPr>
          <w:rFonts w:ascii="Times New Roman" w:hAnsi="Times New Roman"/>
          <w:color w:val="000000"/>
          <w:sz w:val="24"/>
          <w:szCs w:val="24"/>
          <w:lang w:val="en-US"/>
        </w:rPr>
        <w:instrText>D</w:instrText>
      </w:r>
      <w:r w:rsidRPr="00870C97">
        <w:rPr>
          <w:rFonts w:ascii="Times New Roman" w:hAnsi="Times New Roman"/>
          <w:color w:val="000000"/>
          <w:sz w:val="24"/>
          <w:szCs w:val="24"/>
        </w:rPr>
        <w:instrText>1%85%</w:instrText>
      </w:r>
      <w:r w:rsidRPr="00870C97">
        <w:rPr>
          <w:rFonts w:ascii="Times New Roman" w:hAnsi="Times New Roman"/>
          <w:color w:val="000000"/>
          <w:sz w:val="24"/>
          <w:szCs w:val="24"/>
          <w:lang w:val="en-US"/>
        </w:rPr>
        <w:instrText>D</w:instrText>
      </w:r>
      <w:r w:rsidRPr="00870C97">
        <w:rPr>
          <w:rFonts w:ascii="Times New Roman" w:hAnsi="Times New Roman"/>
          <w:color w:val="000000"/>
          <w:sz w:val="24"/>
          <w:szCs w:val="24"/>
        </w:rPr>
        <w:instrText>0%</w:instrText>
      </w:r>
      <w:r w:rsidRPr="00870C97">
        <w:rPr>
          <w:rFonts w:ascii="Times New Roman" w:hAnsi="Times New Roman"/>
          <w:color w:val="000000"/>
          <w:sz w:val="24"/>
          <w:szCs w:val="24"/>
          <w:lang w:val="en-US"/>
        </w:rPr>
        <w:instrText>BD</w:instrText>
      </w:r>
      <w:r w:rsidRPr="00870C97">
        <w:rPr>
          <w:rFonts w:ascii="Times New Roman" w:hAnsi="Times New Roman"/>
          <w:color w:val="000000"/>
          <w:sz w:val="24"/>
          <w:szCs w:val="24"/>
        </w:rPr>
        <w:instrText>%</w:instrText>
      </w:r>
      <w:r w:rsidRPr="00870C97">
        <w:rPr>
          <w:rFonts w:ascii="Times New Roman" w:hAnsi="Times New Roman"/>
          <w:color w:val="000000"/>
          <w:sz w:val="24"/>
          <w:szCs w:val="24"/>
          <w:lang w:val="en-US"/>
        </w:rPr>
        <w:instrText>D</w:instrText>
      </w:r>
      <w:r w:rsidRPr="00870C97">
        <w:rPr>
          <w:rFonts w:ascii="Times New Roman" w:hAnsi="Times New Roman"/>
          <w:color w:val="000000"/>
          <w:sz w:val="24"/>
          <w:szCs w:val="24"/>
        </w:rPr>
        <w:instrText>0%</w:instrText>
      </w:r>
      <w:r w:rsidRPr="00870C97">
        <w:rPr>
          <w:rFonts w:ascii="Times New Roman" w:hAnsi="Times New Roman"/>
          <w:color w:val="000000"/>
          <w:sz w:val="24"/>
          <w:szCs w:val="24"/>
          <w:lang w:val="en-US"/>
        </w:rPr>
        <w:instrText>BE</w:instrText>
      </w:r>
      <w:r w:rsidRPr="00870C97">
        <w:rPr>
          <w:rFonts w:ascii="Times New Roman" w:hAnsi="Times New Roman"/>
          <w:color w:val="000000"/>
          <w:sz w:val="24"/>
          <w:szCs w:val="24"/>
        </w:rPr>
        <w:instrText>%</w:instrText>
      </w:r>
      <w:r w:rsidRPr="00870C97">
        <w:rPr>
          <w:rFonts w:ascii="Times New Roman" w:hAnsi="Times New Roman"/>
          <w:color w:val="000000"/>
          <w:sz w:val="24"/>
          <w:szCs w:val="24"/>
          <w:lang w:val="en-US"/>
        </w:rPr>
        <w:instrText>D</w:instrText>
      </w:r>
      <w:r w:rsidRPr="00870C97">
        <w:rPr>
          <w:rFonts w:ascii="Times New Roman" w:hAnsi="Times New Roman"/>
          <w:color w:val="000000"/>
          <w:sz w:val="24"/>
          <w:szCs w:val="24"/>
        </w:rPr>
        <w:instrText>0%</w:instrText>
      </w:r>
      <w:r w:rsidRPr="00870C97">
        <w:rPr>
          <w:rFonts w:ascii="Times New Roman" w:hAnsi="Times New Roman"/>
          <w:color w:val="000000"/>
          <w:sz w:val="24"/>
          <w:szCs w:val="24"/>
          <w:lang w:val="en-US"/>
        </w:rPr>
        <w:instrText>BB</w:instrText>
      </w:r>
      <w:r w:rsidRPr="00870C97">
        <w:rPr>
          <w:rFonts w:ascii="Times New Roman" w:hAnsi="Times New Roman"/>
          <w:color w:val="000000"/>
          <w:sz w:val="24"/>
          <w:szCs w:val="24"/>
        </w:rPr>
        <w:instrText>%</w:instrText>
      </w:r>
      <w:r w:rsidRPr="00870C97">
        <w:rPr>
          <w:rFonts w:ascii="Times New Roman" w:hAnsi="Times New Roman"/>
          <w:color w:val="000000"/>
          <w:sz w:val="24"/>
          <w:szCs w:val="24"/>
          <w:lang w:val="en-US"/>
        </w:rPr>
        <w:instrText>D</w:instrText>
      </w:r>
      <w:r w:rsidRPr="00870C97">
        <w:rPr>
          <w:rFonts w:ascii="Times New Roman" w:hAnsi="Times New Roman"/>
          <w:color w:val="000000"/>
          <w:sz w:val="24"/>
          <w:szCs w:val="24"/>
        </w:rPr>
        <w:instrText>0%</w:instrText>
      </w:r>
      <w:r w:rsidRPr="00870C97">
        <w:rPr>
          <w:rFonts w:ascii="Times New Roman" w:hAnsi="Times New Roman"/>
          <w:color w:val="000000"/>
          <w:sz w:val="24"/>
          <w:szCs w:val="24"/>
          <w:lang w:val="en-US"/>
        </w:rPr>
        <w:instrText>BE</w:instrText>
      </w:r>
      <w:r w:rsidRPr="00870C97">
        <w:rPr>
          <w:rFonts w:ascii="Times New Roman" w:hAnsi="Times New Roman"/>
          <w:color w:val="000000"/>
          <w:sz w:val="24"/>
          <w:szCs w:val="24"/>
        </w:rPr>
        <w:instrText>%</w:instrText>
      </w:r>
      <w:r w:rsidRPr="00870C97">
        <w:rPr>
          <w:rFonts w:ascii="Times New Roman" w:hAnsi="Times New Roman"/>
          <w:color w:val="000000"/>
          <w:sz w:val="24"/>
          <w:szCs w:val="24"/>
          <w:lang w:val="en-US"/>
        </w:rPr>
        <w:instrText>D</w:instrText>
      </w:r>
      <w:r w:rsidRPr="00870C97">
        <w:rPr>
          <w:rFonts w:ascii="Times New Roman" w:hAnsi="Times New Roman"/>
          <w:color w:val="000000"/>
          <w:sz w:val="24"/>
          <w:szCs w:val="24"/>
        </w:rPr>
        <w:instrText>0%</w:instrText>
      </w:r>
      <w:r w:rsidRPr="00870C97">
        <w:rPr>
          <w:rFonts w:ascii="Times New Roman" w:hAnsi="Times New Roman"/>
          <w:color w:val="000000"/>
          <w:sz w:val="24"/>
          <w:szCs w:val="24"/>
          <w:lang w:val="en-US"/>
        </w:rPr>
        <w:instrText>B</w:instrText>
      </w:r>
      <w:r w:rsidRPr="00870C97">
        <w:rPr>
          <w:rFonts w:ascii="Times New Roman" w:hAnsi="Times New Roman"/>
          <w:color w:val="000000"/>
          <w:sz w:val="24"/>
          <w:szCs w:val="24"/>
        </w:rPr>
        <w:instrText>3%</w:instrText>
      </w:r>
      <w:r w:rsidRPr="00870C97">
        <w:rPr>
          <w:rFonts w:ascii="Times New Roman" w:hAnsi="Times New Roman"/>
          <w:color w:val="000000"/>
          <w:sz w:val="24"/>
          <w:szCs w:val="24"/>
          <w:lang w:val="en-US"/>
        </w:rPr>
        <w:instrText>D</w:instrText>
      </w:r>
      <w:r w:rsidRPr="00870C97">
        <w:rPr>
          <w:rFonts w:ascii="Times New Roman" w:hAnsi="Times New Roman"/>
          <w:color w:val="000000"/>
          <w:sz w:val="24"/>
          <w:szCs w:val="24"/>
        </w:rPr>
        <w:instrText>0%</w:instrText>
      </w:r>
      <w:r w:rsidRPr="00870C97">
        <w:rPr>
          <w:rFonts w:ascii="Times New Roman" w:hAnsi="Times New Roman"/>
          <w:color w:val="000000"/>
          <w:sz w:val="24"/>
          <w:szCs w:val="24"/>
          <w:lang w:val="en-US"/>
        </w:rPr>
        <w:instrText>B</w:instrText>
      </w:r>
      <w:r w:rsidRPr="00870C97">
        <w:rPr>
          <w:rFonts w:ascii="Times New Roman" w:hAnsi="Times New Roman"/>
          <w:color w:val="000000"/>
          <w:sz w:val="24"/>
          <w:szCs w:val="24"/>
        </w:rPr>
        <w:instrText>8%</w:instrText>
      </w:r>
      <w:r w:rsidRPr="00870C97">
        <w:rPr>
          <w:rFonts w:ascii="Times New Roman" w:hAnsi="Times New Roman"/>
          <w:color w:val="000000"/>
          <w:sz w:val="24"/>
          <w:szCs w:val="24"/>
          <w:lang w:val="en-US"/>
        </w:rPr>
        <w:instrText>D</w:instrText>
      </w:r>
      <w:r w:rsidRPr="00870C97">
        <w:rPr>
          <w:rFonts w:ascii="Times New Roman" w:hAnsi="Times New Roman"/>
          <w:color w:val="000000"/>
          <w:sz w:val="24"/>
          <w:szCs w:val="24"/>
        </w:rPr>
        <w:instrText>0%</w:instrText>
      </w:r>
      <w:r w:rsidRPr="00870C97">
        <w:rPr>
          <w:rFonts w:ascii="Times New Roman" w:hAnsi="Times New Roman"/>
          <w:color w:val="000000"/>
          <w:sz w:val="24"/>
          <w:szCs w:val="24"/>
          <w:lang w:val="en-US"/>
        </w:rPr>
        <w:instrText>B</w:instrText>
      </w:r>
      <w:r w:rsidRPr="00870C97">
        <w:rPr>
          <w:rFonts w:ascii="Times New Roman" w:hAnsi="Times New Roman"/>
          <w:color w:val="000000"/>
          <w:sz w:val="24"/>
          <w:szCs w:val="24"/>
        </w:rPr>
        <w:instrText>8%202%20%</w:instrText>
      </w:r>
      <w:r w:rsidRPr="00870C97">
        <w:rPr>
          <w:rFonts w:ascii="Times New Roman" w:hAnsi="Times New Roman"/>
          <w:color w:val="000000"/>
          <w:sz w:val="24"/>
          <w:szCs w:val="24"/>
          <w:lang w:val="en-US"/>
        </w:rPr>
        <w:instrText>D</w:instrText>
      </w:r>
      <w:r w:rsidRPr="00870C97">
        <w:rPr>
          <w:rFonts w:ascii="Times New Roman" w:hAnsi="Times New Roman"/>
          <w:color w:val="000000"/>
          <w:sz w:val="24"/>
          <w:szCs w:val="24"/>
        </w:rPr>
        <w:instrText>0%</w:instrText>
      </w:r>
      <w:r w:rsidRPr="00870C97">
        <w:rPr>
          <w:rFonts w:ascii="Times New Roman" w:hAnsi="Times New Roman"/>
          <w:color w:val="000000"/>
          <w:sz w:val="24"/>
          <w:szCs w:val="24"/>
          <w:lang w:val="en-US"/>
        </w:rPr>
        <w:instrText>BA</w:instrText>
      </w:r>
      <w:r w:rsidRPr="00870C97">
        <w:rPr>
          <w:rFonts w:ascii="Times New Roman" w:hAnsi="Times New Roman"/>
          <w:color w:val="000000"/>
          <w:sz w:val="24"/>
          <w:szCs w:val="24"/>
        </w:rPr>
        <w:instrText>%</w:instrText>
      </w:r>
      <w:r w:rsidRPr="00870C97">
        <w:rPr>
          <w:rFonts w:ascii="Times New Roman" w:hAnsi="Times New Roman"/>
          <w:color w:val="000000"/>
          <w:sz w:val="24"/>
          <w:szCs w:val="24"/>
          <w:lang w:val="en-US"/>
        </w:rPr>
        <w:instrText>D</w:instrText>
      </w:r>
      <w:r w:rsidRPr="00870C97">
        <w:rPr>
          <w:rFonts w:ascii="Times New Roman" w:hAnsi="Times New Roman"/>
          <w:color w:val="000000"/>
          <w:sz w:val="24"/>
          <w:szCs w:val="24"/>
        </w:rPr>
        <w:instrText>0%</w:instrText>
      </w:r>
      <w:r w:rsidRPr="00870C97">
        <w:rPr>
          <w:rFonts w:ascii="Times New Roman" w:hAnsi="Times New Roman"/>
          <w:color w:val="000000"/>
          <w:sz w:val="24"/>
          <w:szCs w:val="24"/>
          <w:lang w:val="en-US"/>
        </w:rPr>
        <w:instrText>BB</w:instrText>
      </w:r>
      <w:r w:rsidRPr="00870C97">
        <w:rPr>
          <w:rFonts w:ascii="Times New Roman" w:hAnsi="Times New Roman"/>
          <w:color w:val="000000"/>
          <w:sz w:val="24"/>
          <w:szCs w:val="24"/>
        </w:rPr>
        <w:instrText>%</w:instrText>
      </w:r>
      <w:r w:rsidRPr="00870C97">
        <w:rPr>
          <w:rFonts w:ascii="Times New Roman" w:hAnsi="Times New Roman"/>
          <w:color w:val="000000"/>
          <w:sz w:val="24"/>
          <w:szCs w:val="24"/>
          <w:lang w:val="en-US"/>
        </w:rPr>
        <w:instrText>D</w:instrText>
      </w:r>
      <w:r w:rsidRPr="00870C97">
        <w:rPr>
          <w:rFonts w:ascii="Times New Roman" w:hAnsi="Times New Roman"/>
          <w:color w:val="000000"/>
          <w:sz w:val="24"/>
          <w:szCs w:val="24"/>
        </w:rPr>
        <w:instrText>0%</w:instrText>
      </w:r>
      <w:r w:rsidRPr="00870C97">
        <w:rPr>
          <w:rFonts w:ascii="Times New Roman" w:hAnsi="Times New Roman"/>
          <w:color w:val="000000"/>
          <w:sz w:val="24"/>
          <w:szCs w:val="24"/>
          <w:lang w:val="en-US"/>
        </w:rPr>
        <w:instrText>B</w:instrText>
      </w:r>
      <w:r w:rsidRPr="00870C97">
        <w:rPr>
          <w:rFonts w:ascii="Times New Roman" w:hAnsi="Times New Roman"/>
          <w:color w:val="000000"/>
          <w:sz w:val="24"/>
          <w:szCs w:val="24"/>
        </w:rPr>
        <w:instrText>0%</w:instrText>
      </w:r>
      <w:r w:rsidRPr="00870C97">
        <w:rPr>
          <w:rFonts w:ascii="Times New Roman" w:hAnsi="Times New Roman"/>
          <w:color w:val="000000"/>
          <w:sz w:val="24"/>
          <w:szCs w:val="24"/>
          <w:lang w:val="en-US"/>
        </w:rPr>
        <w:instrText>D</w:instrText>
      </w:r>
      <w:r w:rsidRPr="00870C97">
        <w:rPr>
          <w:rFonts w:ascii="Times New Roman" w:hAnsi="Times New Roman"/>
          <w:color w:val="000000"/>
          <w:sz w:val="24"/>
          <w:szCs w:val="24"/>
        </w:rPr>
        <w:instrText>1%81%</w:instrText>
      </w:r>
      <w:r w:rsidRPr="00870C97">
        <w:rPr>
          <w:rFonts w:ascii="Times New Roman" w:hAnsi="Times New Roman"/>
          <w:color w:val="000000"/>
          <w:sz w:val="24"/>
          <w:szCs w:val="24"/>
          <w:lang w:val="en-US"/>
        </w:rPr>
        <w:instrText>D</w:instrText>
      </w:r>
      <w:r w:rsidRPr="00870C97">
        <w:rPr>
          <w:rFonts w:ascii="Times New Roman" w:hAnsi="Times New Roman"/>
          <w:color w:val="000000"/>
          <w:sz w:val="24"/>
          <w:szCs w:val="24"/>
        </w:rPr>
        <w:instrText>1%81%20%</w:instrText>
      </w:r>
      <w:r w:rsidRPr="00870C97">
        <w:rPr>
          <w:rFonts w:ascii="Times New Roman" w:hAnsi="Times New Roman"/>
          <w:color w:val="000000"/>
          <w:sz w:val="24"/>
          <w:szCs w:val="24"/>
          <w:lang w:val="en-US"/>
        </w:rPr>
        <w:instrText>D</w:instrText>
      </w:r>
      <w:r w:rsidRPr="00870C97">
        <w:rPr>
          <w:rFonts w:ascii="Times New Roman" w:hAnsi="Times New Roman"/>
          <w:color w:val="000000"/>
          <w:sz w:val="24"/>
          <w:szCs w:val="24"/>
        </w:rPr>
        <w:instrText>0%</w:instrText>
      </w:r>
      <w:r w:rsidRPr="00870C97">
        <w:rPr>
          <w:rFonts w:ascii="Times New Roman" w:hAnsi="Times New Roman"/>
          <w:color w:val="000000"/>
          <w:sz w:val="24"/>
          <w:szCs w:val="24"/>
          <w:lang w:val="en-US"/>
        </w:rPr>
        <w:instrText>BA</w:instrText>
      </w:r>
      <w:r w:rsidRPr="00870C97">
        <w:rPr>
          <w:rFonts w:ascii="Times New Roman" w:hAnsi="Times New Roman"/>
          <w:color w:val="000000"/>
          <w:sz w:val="24"/>
          <w:szCs w:val="24"/>
        </w:rPr>
        <w:instrText>%</w:instrText>
      </w:r>
      <w:r w:rsidRPr="00870C97">
        <w:rPr>
          <w:rFonts w:ascii="Times New Roman" w:hAnsi="Times New Roman"/>
          <w:color w:val="000000"/>
          <w:sz w:val="24"/>
          <w:szCs w:val="24"/>
          <w:lang w:val="en-US"/>
        </w:rPr>
        <w:instrText>D</w:instrText>
      </w:r>
      <w:r w:rsidRPr="00870C97">
        <w:rPr>
          <w:rFonts w:ascii="Times New Roman" w:hAnsi="Times New Roman"/>
          <w:color w:val="000000"/>
          <w:sz w:val="24"/>
          <w:szCs w:val="24"/>
        </w:rPr>
        <w:instrText>0%</w:instrText>
      </w:r>
      <w:r w:rsidRPr="00870C97">
        <w:rPr>
          <w:rFonts w:ascii="Times New Roman" w:hAnsi="Times New Roman"/>
          <w:color w:val="000000"/>
          <w:sz w:val="24"/>
          <w:szCs w:val="24"/>
          <w:lang w:val="en-US"/>
        </w:rPr>
        <w:instrText>BE</w:instrText>
      </w:r>
      <w:r w:rsidRPr="00870C97">
        <w:rPr>
          <w:rFonts w:ascii="Times New Roman" w:hAnsi="Times New Roman"/>
          <w:color w:val="000000"/>
          <w:sz w:val="24"/>
          <w:szCs w:val="24"/>
        </w:rPr>
        <w:instrText>%</w:instrText>
      </w:r>
      <w:r w:rsidRPr="00870C97">
        <w:rPr>
          <w:rFonts w:ascii="Times New Roman" w:hAnsi="Times New Roman"/>
          <w:color w:val="000000"/>
          <w:sz w:val="24"/>
          <w:szCs w:val="24"/>
          <w:lang w:val="en-US"/>
        </w:rPr>
        <w:instrText>D</w:instrText>
      </w:r>
      <w:r w:rsidRPr="00870C97">
        <w:rPr>
          <w:rFonts w:ascii="Times New Roman" w:hAnsi="Times New Roman"/>
          <w:color w:val="000000"/>
          <w:sz w:val="24"/>
          <w:szCs w:val="24"/>
        </w:rPr>
        <w:instrText>0%</w:instrText>
      </w:r>
      <w:r w:rsidRPr="00870C97">
        <w:rPr>
          <w:rFonts w:ascii="Times New Roman" w:hAnsi="Times New Roman"/>
          <w:color w:val="000000"/>
          <w:sz w:val="24"/>
          <w:szCs w:val="24"/>
          <w:lang w:val="en-US"/>
        </w:rPr>
        <w:instrText>BD</w:instrText>
      </w:r>
      <w:r w:rsidRPr="00870C97">
        <w:rPr>
          <w:rFonts w:ascii="Times New Roman" w:hAnsi="Times New Roman"/>
          <w:color w:val="000000"/>
          <w:sz w:val="24"/>
          <w:szCs w:val="24"/>
        </w:rPr>
        <w:instrText>%</w:instrText>
      </w:r>
      <w:r w:rsidRPr="00870C97">
        <w:rPr>
          <w:rFonts w:ascii="Times New Roman" w:hAnsi="Times New Roman"/>
          <w:color w:val="000000"/>
          <w:sz w:val="24"/>
          <w:szCs w:val="24"/>
          <w:lang w:val="en-US"/>
        </w:rPr>
        <w:instrText>D</w:instrText>
      </w:r>
      <w:r w:rsidRPr="00870C97">
        <w:rPr>
          <w:rFonts w:ascii="Times New Roman" w:hAnsi="Times New Roman"/>
          <w:color w:val="000000"/>
          <w:sz w:val="24"/>
          <w:szCs w:val="24"/>
        </w:rPr>
        <w:instrText>1%8</w:instrText>
      </w:r>
      <w:r w:rsidRPr="00870C97">
        <w:rPr>
          <w:rFonts w:ascii="Times New Roman" w:hAnsi="Times New Roman"/>
          <w:color w:val="000000"/>
          <w:sz w:val="24"/>
          <w:szCs w:val="24"/>
          <w:lang w:val="en-US"/>
        </w:rPr>
        <w:instrText>B</w:instrText>
      </w:r>
      <w:r w:rsidRPr="00870C97">
        <w:rPr>
          <w:rFonts w:ascii="Times New Roman" w:hAnsi="Times New Roman"/>
          <w:color w:val="000000"/>
          <w:sz w:val="24"/>
          <w:szCs w:val="24"/>
        </w:rPr>
        <w:instrText>%</w:instrText>
      </w:r>
      <w:r w:rsidRPr="00870C97">
        <w:rPr>
          <w:rFonts w:ascii="Times New Roman" w:hAnsi="Times New Roman"/>
          <w:color w:val="000000"/>
          <w:sz w:val="24"/>
          <w:szCs w:val="24"/>
          <w:lang w:val="en-US"/>
        </w:rPr>
        <w:instrText>D</w:instrText>
      </w:r>
      <w:r w:rsidRPr="00870C97">
        <w:rPr>
          <w:rFonts w:ascii="Times New Roman" w:hAnsi="Times New Roman"/>
          <w:color w:val="000000"/>
          <w:sz w:val="24"/>
          <w:szCs w:val="24"/>
        </w:rPr>
        <w:instrText>1%88%</w:instrText>
      </w:r>
      <w:r w:rsidRPr="00870C97">
        <w:rPr>
          <w:rFonts w:ascii="Times New Roman" w:hAnsi="Times New Roman"/>
          <w:color w:val="000000"/>
          <w:sz w:val="24"/>
          <w:szCs w:val="24"/>
          <w:lang w:val="en-US"/>
        </w:rPr>
        <w:instrText>D</w:instrText>
      </w:r>
      <w:r w:rsidRPr="00870C97">
        <w:rPr>
          <w:rFonts w:ascii="Times New Roman" w:hAnsi="Times New Roman"/>
          <w:color w:val="000000"/>
          <w:sz w:val="24"/>
          <w:szCs w:val="24"/>
        </w:rPr>
        <w:instrText>0%</w:instrText>
      </w:r>
      <w:r w:rsidRPr="00870C97">
        <w:rPr>
          <w:rFonts w:ascii="Times New Roman" w:hAnsi="Times New Roman"/>
          <w:color w:val="000000"/>
          <w:sz w:val="24"/>
          <w:szCs w:val="24"/>
          <w:lang w:val="en-US"/>
        </w:rPr>
        <w:instrText>B</w:instrText>
      </w:r>
      <w:r w:rsidRPr="00870C97">
        <w:rPr>
          <w:rFonts w:ascii="Times New Roman" w:hAnsi="Times New Roman"/>
          <w:color w:val="000000"/>
          <w:sz w:val="24"/>
          <w:szCs w:val="24"/>
        </w:rPr>
        <w:instrText>5%</w:instrText>
      </w:r>
      <w:r w:rsidRPr="00870C97">
        <w:rPr>
          <w:rFonts w:ascii="Times New Roman" w:hAnsi="Times New Roman"/>
          <w:color w:val="000000"/>
          <w:sz w:val="24"/>
          <w:szCs w:val="24"/>
          <w:lang w:val="en-US"/>
        </w:rPr>
        <w:instrText>D</w:instrText>
      </w:r>
      <w:r w:rsidRPr="00870C97">
        <w:rPr>
          <w:rFonts w:ascii="Times New Roman" w:hAnsi="Times New Roman"/>
          <w:color w:val="000000"/>
          <w:sz w:val="24"/>
          <w:szCs w:val="24"/>
        </w:rPr>
        <w:instrText>0%</w:instrText>
      </w:r>
      <w:r w:rsidRPr="00870C97">
        <w:rPr>
          <w:rFonts w:ascii="Times New Roman" w:hAnsi="Times New Roman"/>
          <w:color w:val="000000"/>
          <w:sz w:val="24"/>
          <w:szCs w:val="24"/>
          <w:lang w:val="en-US"/>
        </w:rPr>
        <w:instrText>B</w:instrText>
      </w:r>
      <w:r w:rsidRPr="00870C97">
        <w:rPr>
          <w:rFonts w:ascii="Times New Roman" w:hAnsi="Times New Roman"/>
          <w:color w:val="000000"/>
          <w:sz w:val="24"/>
          <w:szCs w:val="24"/>
        </w:rPr>
        <w:instrText>2%</w:instrText>
      </w:r>
      <w:r w:rsidRPr="00870C97">
        <w:rPr>
          <w:rFonts w:ascii="Times New Roman" w:hAnsi="Times New Roman"/>
          <w:color w:val="000000"/>
          <w:sz w:val="24"/>
          <w:szCs w:val="24"/>
          <w:lang w:val="en-US"/>
        </w:rPr>
        <w:instrText>D</w:instrText>
      </w:r>
      <w:r w:rsidRPr="00870C97">
        <w:rPr>
          <w:rFonts w:ascii="Times New Roman" w:hAnsi="Times New Roman"/>
          <w:color w:val="000000"/>
          <w:sz w:val="24"/>
          <w:szCs w:val="24"/>
        </w:rPr>
        <w:instrText>0%</w:instrText>
      </w:r>
      <w:r w:rsidRPr="00870C97">
        <w:rPr>
          <w:rFonts w:ascii="Times New Roman" w:hAnsi="Times New Roman"/>
          <w:color w:val="000000"/>
          <w:sz w:val="24"/>
          <w:szCs w:val="24"/>
          <w:lang w:val="en-US"/>
        </w:rPr>
        <w:instrText>B</w:instrText>
      </w:r>
      <w:r w:rsidRPr="00870C97">
        <w:rPr>
          <w:rFonts w:ascii="Times New Roman" w:hAnsi="Times New Roman"/>
          <w:color w:val="000000"/>
          <w:sz w:val="24"/>
          <w:szCs w:val="24"/>
        </w:rPr>
        <w:instrText>0&amp;</w:instrText>
      </w:r>
      <w:r w:rsidRPr="00870C97">
        <w:rPr>
          <w:rFonts w:ascii="Times New Roman" w:hAnsi="Times New Roman"/>
          <w:color w:val="000000"/>
          <w:sz w:val="24"/>
          <w:szCs w:val="24"/>
          <w:lang w:val="en-US"/>
        </w:rPr>
        <w:instrText>l</w:instrText>
      </w:r>
      <w:r w:rsidRPr="00870C97">
        <w:rPr>
          <w:rFonts w:ascii="Times New Roman" w:hAnsi="Times New Roman"/>
          <w:color w:val="000000"/>
          <w:sz w:val="24"/>
          <w:szCs w:val="24"/>
        </w:rPr>
        <w:instrText>10</w:instrText>
      </w:r>
      <w:r w:rsidRPr="00870C97">
        <w:rPr>
          <w:rFonts w:ascii="Times New Roman" w:hAnsi="Times New Roman"/>
          <w:color w:val="000000"/>
          <w:sz w:val="24"/>
          <w:szCs w:val="24"/>
          <w:lang w:val="en-US"/>
        </w:rPr>
        <w:instrText>n</w:instrText>
      </w:r>
      <w:r w:rsidRPr="00870C97">
        <w:rPr>
          <w:rFonts w:ascii="Times New Roman" w:hAnsi="Times New Roman"/>
          <w:color w:val="000000"/>
          <w:sz w:val="24"/>
          <w:szCs w:val="24"/>
        </w:rPr>
        <w:instrText>=</w:instrText>
      </w:r>
      <w:r w:rsidRPr="00870C97">
        <w:rPr>
          <w:rFonts w:ascii="Times New Roman" w:hAnsi="Times New Roman"/>
          <w:color w:val="000000"/>
          <w:sz w:val="24"/>
          <w:szCs w:val="24"/>
          <w:lang w:val="en-US"/>
        </w:rPr>
        <w:instrText>ru</w:instrText>
      </w:r>
      <w:r w:rsidRPr="00870C97">
        <w:rPr>
          <w:rFonts w:ascii="Times New Roman" w:hAnsi="Times New Roman"/>
          <w:color w:val="000000"/>
          <w:sz w:val="24"/>
          <w:szCs w:val="24"/>
        </w:rPr>
        <w:instrText>&amp;</w:instrText>
      </w:r>
      <w:r w:rsidRPr="00870C97">
        <w:rPr>
          <w:rFonts w:ascii="Times New Roman" w:hAnsi="Times New Roman"/>
          <w:color w:val="000000"/>
          <w:sz w:val="24"/>
          <w:szCs w:val="24"/>
          <w:lang w:val="en-US"/>
        </w:rPr>
        <w:instrText>mime</w:instrText>
      </w:r>
      <w:r w:rsidRPr="00870C97">
        <w:rPr>
          <w:rFonts w:ascii="Times New Roman" w:hAnsi="Times New Roman"/>
          <w:color w:val="000000"/>
          <w:sz w:val="24"/>
          <w:szCs w:val="24"/>
        </w:rPr>
        <w:instrText>=</w:instrText>
      </w:r>
      <w:r w:rsidRPr="00870C97">
        <w:rPr>
          <w:rFonts w:ascii="Times New Roman" w:hAnsi="Times New Roman"/>
          <w:color w:val="000000"/>
          <w:sz w:val="24"/>
          <w:szCs w:val="24"/>
          <w:lang w:val="en-US"/>
        </w:rPr>
        <w:instrText>doc</w:instrText>
      </w:r>
      <w:r w:rsidRPr="00870C97">
        <w:rPr>
          <w:rFonts w:ascii="Times New Roman" w:hAnsi="Times New Roman"/>
          <w:color w:val="000000"/>
          <w:sz w:val="24"/>
          <w:szCs w:val="24"/>
        </w:rPr>
        <w:instrText>&amp;</w:instrText>
      </w:r>
      <w:r w:rsidRPr="00870C97">
        <w:rPr>
          <w:rFonts w:ascii="Times New Roman" w:hAnsi="Times New Roman"/>
          <w:color w:val="000000"/>
          <w:sz w:val="24"/>
          <w:szCs w:val="24"/>
          <w:lang w:val="en-US"/>
        </w:rPr>
        <w:instrText>sign</w:instrText>
      </w:r>
      <w:r w:rsidRPr="00870C97">
        <w:rPr>
          <w:rFonts w:ascii="Times New Roman" w:hAnsi="Times New Roman"/>
          <w:color w:val="000000"/>
          <w:sz w:val="24"/>
          <w:szCs w:val="24"/>
        </w:rPr>
        <w:instrText>=</w:instrText>
      </w:r>
      <w:r w:rsidRPr="00870C97">
        <w:rPr>
          <w:rFonts w:ascii="Times New Roman" w:hAnsi="Times New Roman"/>
          <w:color w:val="000000"/>
          <w:sz w:val="24"/>
          <w:szCs w:val="24"/>
          <w:lang w:val="en-US"/>
        </w:rPr>
        <w:instrText>c</w:instrText>
      </w:r>
      <w:r w:rsidRPr="00870C97">
        <w:rPr>
          <w:rFonts w:ascii="Times New Roman" w:hAnsi="Times New Roman"/>
          <w:color w:val="000000"/>
          <w:sz w:val="24"/>
          <w:szCs w:val="24"/>
        </w:rPr>
        <w:instrText>4</w:instrText>
      </w:r>
      <w:r w:rsidRPr="00870C97">
        <w:rPr>
          <w:rFonts w:ascii="Times New Roman" w:hAnsi="Times New Roman"/>
          <w:color w:val="000000"/>
          <w:sz w:val="24"/>
          <w:szCs w:val="24"/>
          <w:lang w:val="en-US"/>
        </w:rPr>
        <w:instrText>a</w:instrText>
      </w:r>
      <w:r w:rsidRPr="00870C97">
        <w:rPr>
          <w:rFonts w:ascii="Times New Roman" w:hAnsi="Times New Roman"/>
          <w:color w:val="000000"/>
          <w:sz w:val="24"/>
          <w:szCs w:val="24"/>
        </w:rPr>
        <w:instrText>4883</w:instrText>
      </w:r>
      <w:r w:rsidRPr="00870C97">
        <w:rPr>
          <w:rFonts w:ascii="Times New Roman" w:hAnsi="Times New Roman"/>
          <w:color w:val="000000"/>
          <w:sz w:val="24"/>
          <w:szCs w:val="24"/>
          <w:lang w:val="en-US"/>
        </w:rPr>
        <w:instrText>d</w:instrText>
      </w:r>
      <w:r w:rsidRPr="00870C97">
        <w:rPr>
          <w:rFonts w:ascii="Times New Roman" w:hAnsi="Times New Roman"/>
          <w:color w:val="000000"/>
          <w:sz w:val="24"/>
          <w:szCs w:val="24"/>
        </w:rPr>
        <w:instrText>197</w:instrText>
      </w:r>
      <w:r w:rsidRPr="00870C97">
        <w:rPr>
          <w:rFonts w:ascii="Times New Roman" w:hAnsi="Times New Roman"/>
          <w:color w:val="000000"/>
          <w:sz w:val="24"/>
          <w:szCs w:val="24"/>
          <w:lang w:val="en-US"/>
        </w:rPr>
        <w:instrText>a</w:instrText>
      </w:r>
      <w:r w:rsidRPr="00870C97">
        <w:rPr>
          <w:rFonts w:ascii="Times New Roman" w:hAnsi="Times New Roman"/>
          <w:color w:val="000000"/>
          <w:sz w:val="24"/>
          <w:szCs w:val="24"/>
        </w:rPr>
        <w:instrText>78</w:instrText>
      </w:r>
      <w:r w:rsidRPr="00870C97">
        <w:rPr>
          <w:rFonts w:ascii="Times New Roman" w:hAnsi="Times New Roman"/>
          <w:color w:val="000000"/>
          <w:sz w:val="24"/>
          <w:szCs w:val="24"/>
          <w:lang w:val="en-US"/>
        </w:rPr>
        <w:instrText>f</w:instrText>
      </w:r>
      <w:r w:rsidRPr="00870C97">
        <w:rPr>
          <w:rFonts w:ascii="Times New Roman" w:hAnsi="Times New Roman"/>
          <w:color w:val="000000"/>
          <w:sz w:val="24"/>
          <w:szCs w:val="24"/>
        </w:rPr>
        <w:instrText>7</w:instrText>
      </w:r>
      <w:r w:rsidRPr="00870C97">
        <w:rPr>
          <w:rFonts w:ascii="Times New Roman" w:hAnsi="Times New Roman"/>
          <w:color w:val="000000"/>
          <w:sz w:val="24"/>
          <w:szCs w:val="24"/>
          <w:lang w:val="en-US"/>
        </w:rPr>
        <w:instrText>a</w:instrText>
      </w:r>
      <w:r w:rsidRPr="00870C97">
        <w:rPr>
          <w:rFonts w:ascii="Times New Roman" w:hAnsi="Times New Roman"/>
          <w:color w:val="000000"/>
          <w:sz w:val="24"/>
          <w:szCs w:val="24"/>
        </w:rPr>
        <w:instrText>4</w:instrText>
      </w:r>
      <w:r w:rsidRPr="00870C97">
        <w:rPr>
          <w:rFonts w:ascii="Times New Roman" w:hAnsi="Times New Roman"/>
          <w:color w:val="000000"/>
          <w:sz w:val="24"/>
          <w:szCs w:val="24"/>
          <w:lang w:val="en-US"/>
        </w:rPr>
        <w:instrText>a</w:instrText>
      </w:r>
      <w:r w:rsidRPr="00870C97">
        <w:rPr>
          <w:rFonts w:ascii="Times New Roman" w:hAnsi="Times New Roman"/>
          <w:color w:val="000000"/>
          <w:sz w:val="24"/>
          <w:szCs w:val="24"/>
        </w:rPr>
        <w:instrText>764</w:instrText>
      </w:r>
      <w:r w:rsidRPr="00870C97">
        <w:rPr>
          <w:rFonts w:ascii="Times New Roman" w:hAnsi="Times New Roman"/>
          <w:color w:val="000000"/>
          <w:sz w:val="24"/>
          <w:szCs w:val="24"/>
          <w:lang w:val="en-US"/>
        </w:rPr>
        <w:instrText>bb</w:instrText>
      </w:r>
      <w:r w:rsidRPr="00870C97">
        <w:rPr>
          <w:rFonts w:ascii="Times New Roman" w:hAnsi="Times New Roman"/>
          <w:color w:val="000000"/>
          <w:sz w:val="24"/>
          <w:szCs w:val="24"/>
        </w:rPr>
        <w:instrText>4</w:instrText>
      </w:r>
      <w:r w:rsidRPr="00870C97">
        <w:rPr>
          <w:rFonts w:ascii="Times New Roman" w:hAnsi="Times New Roman"/>
          <w:color w:val="000000"/>
          <w:sz w:val="24"/>
          <w:szCs w:val="24"/>
          <w:lang w:val="en-US"/>
        </w:rPr>
        <w:instrText>b</w:instrText>
      </w:r>
      <w:r w:rsidRPr="00870C97">
        <w:rPr>
          <w:rFonts w:ascii="Times New Roman" w:hAnsi="Times New Roman"/>
          <w:color w:val="000000"/>
          <w:sz w:val="24"/>
          <w:szCs w:val="24"/>
        </w:rPr>
        <w:instrText>8</w:instrText>
      </w:r>
      <w:r w:rsidRPr="00870C97">
        <w:rPr>
          <w:rFonts w:ascii="Times New Roman" w:hAnsi="Times New Roman"/>
          <w:color w:val="000000"/>
          <w:sz w:val="24"/>
          <w:szCs w:val="24"/>
          <w:lang w:val="en-US"/>
        </w:rPr>
        <w:instrText>c</w:instrText>
      </w:r>
      <w:r w:rsidRPr="00870C97">
        <w:rPr>
          <w:rFonts w:ascii="Times New Roman" w:hAnsi="Times New Roman"/>
          <w:color w:val="000000"/>
          <w:sz w:val="24"/>
          <w:szCs w:val="24"/>
        </w:rPr>
        <w:instrText>3</w:instrText>
      </w:r>
      <w:r w:rsidRPr="00870C97">
        <w:rPr>
          <w:rFonts w:ascii="Times New Roman" w:hAnsi="Times New Roman"/>
          <w:color w:val="000000"/>
          <w:sz w:val="24"/>
          <w:szCs w:val="24"/>
          <w:lang w:val="en-US"/>
        </w:rPr>
        <w:instrText>e</w:instrText>
      </w:r>
      <w:r w:rsidRPr="00870C97">
        <w:rPr>
          <w:rFonts w:ascii="Times New Roman" w:hAnsi="Times New Roman"/>
          <w:color w:val="000000"/>
          <w:sz w:val="24"/>
          <w:szCs w:val="24"/>
        </w:rPr>
        <w:instrText>6</w:instrText>
      </w:r>
      <w:r w:rsidRPr="00870C97">
        <w:rPr>
          <w:rFonts w:ascii="Times New Roman" w:hAnsi="Times New Roman"/>
          <w:color w:val="000000"/>
          <w:sz w:val="24"/>
          <w:szCs w:val="24"/>
          <w:lang w:val="en-US"/>
        </w:rPr>
        <w:instrText>e</w:instrText>
      </w:r>
      <w:r w:rsidRPr="00870C97">
        <w:rPr>
          <w:rFonts w:ascii="Times New Roman" w:hAnsi="Times New Roman"/>
          <w:color w:val="000000"/>
          <w:sz w:val="24"/>
          <w:szCs w:val="24"/>
        </w:rPr>
        <w:instrText>&amp;</w:instrText>
      </w:r>
      <w:r w:rsidRPr="00870C97">
        <w:rPr>
          <w:rFonts w:ascii="Times New Roman" w:hAnsi="Times New Roman"/>
          <w:color w:val="000000"/>
          <w:sz w:val="24"/>
          <w:szCs w:val="24"/>
          <w:lang w:val="en-US"/>
        </w:rPr>
        <w:instrText>keyno</w:instrText>
      </w:r>
      <w:r w:rsidRPr="00870C97">
        <w:rPr>
          <w:rFonts w:ascii="Times New Roman" w:hAnsi="Times New Roman"/>
          <w:color w:val="000000"/>
          <w:sz w:val="24"/>
          <w:szCs w:val="24"/>
        </w:rPr>
        <w:instrText>=0" \</w:instrText>
      </w:r>
      <w:r w:rsidRPr="00870C97">
        <w:rPr>
          <w:rFonts w:ascii="Times New Roman" w:hAnsi="Times New Roman"/>
          <w:color w:val="000000"/>
          <w:sz w:val="24"/>
          <w:szCs w:val="24"/>
          <w:lang w:val="en-US"/>
        </w:rPr>
        <w:instrText>l</w:instrText>
      </w:r>
      <w:r w:rsidRPr="00870C97">
        <w:rPr>
          <w:rFonts w:ascii="Times New Roman" w:hAnsi="Times New Roman"/>
          <w:color w:val="000000"/>
          <w:sz w:val="24"/>
          <w:szCs w:val="24"/>
        </w:rPr>
        <w:instrText xml:space="preserve"> "</w:instrText>
      </w:r>
      <w:r w:rsidRPr="00870C97">
        <w:rPr>
          <w:rFonts w:ascii="Times New Roman" w:hAnsi="Times New Roman"/>
          <w:color w:val="000000"/>
          <w:sz w:val="24"/>
          <w:szCs w:val="24"/>
          <w:lang w:val="en-US"/>
        </w:rPr>
        <w:instrText>YANDEX</w:instrText>
      </w:r>
      <w:r w:rsidRPr="00870C97">
        <w:rPr>
          <w:rFonts w:ascii="Times New Roman" w:hAnsi="Times New Roman"/>
          <w:color w:val="000000"/>
          <w:sz w:val="24"/>
          <w:szCs w:val="24"/>
        </w:rPr>
        <w:instrText xml:space="preserve">_16" </w:instrText>
      </w:r>
      <w:r w:rsidR="009C1C2A" w:rsidRPr="00870C97">
        <w:rPr>
          <w:rFonts w:ascii="Times New Roman" w:hAnsi="Times New Roman"/>
          <w:color w:val="000000"/>
          <w:sz w:val="24"/>
          <w:szCs w:val="24"/>
          <w:lang w:val="en-US"/>
        </w:rPr>
        <w:fldChar w:fldCharType="end"/>
      </w:r>
      <w:r w:rsidRPr="00870C97">
        <w:rPr>
          <w:rFonts w:ascii="Times New Roman" w:hAnsi="Times New Roman"/>
          <w:color w:val="000000"/>
          <w:sz w:val="24"/>
          <w:szCs w:val="24"/>
          <w:lang w:val="en-US"/>
        </w:rPr>
        <w:t> </w:t>
      </w:r>
      <w:r w:rsidRPr="00870C97">
        <w:rPr>
          <w:rFonts w:ascii="Times New Roman" w:hAnsi="Times New Roman"/>
          <w:color w:val="000000"/>
          <w:sz w:val="24"/>
          <w:szCs w:val="24"/>
        </w:rPr>
        <w:t>программы</w:t>
      </w:r>
      <w:r w:rsidRPr="00870C97">
        <w:rPr>
          <w:rFonts w:ascii="Times New Roman" w:hAnsi="Times New Roman"/>
          <w:color w:val="000000"/>
          <w:sz w:val="24"/>
          <w:szCs w:val="24"/>
          <w:lang w:val="en-US"/>
        </w:rPr>
        <w:t> </w:t>
      </w:r>
      <w:hyperlink r:id="rId5" w:anchor="YANDEX_18" w:history="1"/>
      <w:r w:rsidRPr="00870C97">
        <w:rPr>
          <w:rFonts w:ascii="Times New Roman" w:hAnsi="Times New Roman"/>
          <w:color w:val="000000"/>
          <w:sz w:val="24"/>
          <w:szCs w:val="24"/>
        </w:rPr>
        <w:t xml:space="preserve"> полностью соответствуют требованиям федерального компонента государственного стандарта начального образования, поэтому в программу не внесено изменений.</w:t>
      </w:r>
    </w:p>
    <w:p w:rsidR="00546A65" w:rsidRPr="00870C97" w:rsidRDefault="00546A65" w:rsidP="00870C97">
      <w:pPr>
        <w:spacing w:before="100" w:beforeAutospacing="1" w:after="0"/>
        <w:rPr>
          <w:rFonts w:ascii="Times New Roman" w:hAnsi="Times New Roman"/>
          <w:sz w:val="24"/>
          <w:szCs w:val="24"/>
        </w:rPr>
      </w:pPr>
      <w:r w:rsidRPr="00870C97">
        <w:rPr>
          <w:rFonts w:ascii="Times New Roman" w:hAnsi="Times New Roman"/>
          <w:b/>
          <w:bCs/>
          <w:sz w:val="24"/>
          <w:szCs w:val="24"/>
        </w:rPr>
        <w:t>Цель:</w:t>
      </w:r>
    </w:p>
    <w:p w:rsidR="00546A65" w:rsidRPr="00870C97" w:rsidRDefault="00546A65" w:rsidP="00870C97">
      <w:pPr>
        <w:numPr>
          <w:ilvl w:val="0"/>
          <w:numId w:val="69"/>
        </w:numPr>
        <w:spacing w:before="100" w:beforeAutospacing="1" w:after="0" w:line="240" w:lineRule="auto"/>
        <w:rPr>
          <w:rFonts w:ascii="Times New Roman" w:hAnsi="Times New Roman"/>
          <w:sz w:val="24"/>
          <w:szCs w:val="24"/>
        </w:rPr>
      </w:pPr>
      <w:r w:rsidRPr="00870C97">
        <w:rPr>
          <w:rFonts w:ascii="Times New Roman" w:hAnsi="Times New Roman"/>
          <w:sz w:val="24"/>
          <w:szCs w:val="24"/>
        </w:rPr>
        <w:t>овладение начальными трудовыми умениями и навыками, опытом практической деятельности по созданию объектов труда;</w:t>
      </w:r>
    </w:p>
    <w:p w:rsidR="00546A65" w:rsidRPr="00870C97" w:rsidRDefault="00546A65" w:rsidP="00870C97">
      <w:pPr>
        <w:numPr>
          <w:ilvl w:val="0"/>
          <w:numId w:val="69"/>
        </w:numPr>
        <w:spacing w:before="100" w:beforeAutospacing="1" w:after="0" w:line="240" w:lineRule="auto"/>
        <w:rPr>
          <w:rFonts w:ascii="Times New Roman" w:hAnsi="Times New Roman"/>
          <w:sz w:val="24"/>
          <w:szCs w:val="24"/>
        </w:rPr>
      </w:pPr>
      <w:r w:rsidRPr="00870C97">
        <w:rPr>
          <w:rFonts w:ascii="Times New Roman" w:hAnsi="Times New Roman"/>
          <w:sz w:val="24"/>
          <w:szCs w:val="24"/>
        </w:rPr>
        <w:t xml:space="preserve">развитие </w:t>
      </w:r>
      <w:proofErr w:type="spellStart"/>
      <w:r w:rsidRPr="00870C97">
        <w:rPr>
          <w:rFonts w:ascii="Times New Roman" w:hAnsi="Times New Roman"/>
          <w:sz w:val="24"/>
          <w:szCs w:val="24"/>
        </w:rPr>
        <w:t>сенсорики</w:t>
      </w:r>
      <w:proofErr w:type="spellEnd"/>
      <w:r w:rsidRPr="00870C97">
        <w:rPr>
          <w:rFonts w:ascii="Times New Roman" w:hAnsi="Times New Roman"/>
          <w:sz w:val="24"/>
          <w:szCs w:val="24"/>
        </w:rPr>
        <w:t>, мелкой моторики рук, пространственного воображения, технического и логического мышления;</w:t>
      </w:r>
    </w:p>
    <w:p w:rsidR="00546A65" w:rsidRPr="00870C97" w:rsidRDefault="00546A65" w:rsidP="00870C97">
      <w:pPr>
        <w:numPr>
          <w:ilvl w:val="0"/>
          <w:numId w:val="69"/>
        </w:numPr>
        <w:spacing w:before="100" w:beforeAutospacing="1" w:after="0" w:line="240" w:lineRule="auto"/>
        <w:rPr>
          <w:rFonts w:ascii="Times New Roman" w:hAnsi="Times New Roman"/>
          <w:sz w:val="24"/>
          <w:szCs w:val="24"/>
        </w:rPr>
      </w:pPr>
      <w:r w:rsidRPr="00870C97">
        <w:rPr>
          <w:rFonts w:ascii="Times New Roman" w:hAnsi="Times New Roman"/>
          <w:sz w:val="24"/>
          <w:szCs w:val="24"/>
        </w:rPr>
        <w:t>освоение знаний о роли трудовой деятельности человека в преобразовании окружающего мира;</w:t>
      </w:r>
    </w:p>
    <w:p w:rsidR="00546A65" w:rsidRPr="00870C97" w:rsidRDefault="00546A65" w:rsidP="00870C97">
      <w:pPr>
        <w:numPr>
          <w:ilvl w:val="0"/>
          <w:numId w:val="69"/>
        </w:numPr>
        <w:spacing w:before="100" w:beforeAutospacing="1" w:after="0" w:line="240" w:lineRule="auto"/>
        <w:rPr>
          <w:rFonts w:ascii="Times New Roman" w:hAnsi="Times New Roman"/>
          <w:sz w:val="24"/>
          <w:szCs w:val="24"/>
        </w:rPr>
      </w:pPr>
      <w:r w:rsidRPr="00870C97">
        <w:rPr>
          <w:rFonts w:ascii="Times New Roman" w:hAnsi="Times New Roman"/>
          <w:sz w:val="24"/>
          <w:szCs w:val="24"/>
        </w:rPr>
        <w:t>воспитание трудолюбия, уважительного отношения к людям и результатам их труда.</w:t>
      </w:r>
    </w:p>
    <w:p w:rsidR="00546A65" w:rsidRPr="00870C97" w:rsidRDefault="00546A65" w:rsidP="00870C97">
      <w:pPr>
        <w:tabs>
          <w:tab w:val="left" w:pos="0"/>
        </w:tabs>
        <w:suppressAutoHyphens/>
        <w:overflowPunct w:val="0"/>
        <w:autoSpaceDE w:val="0"/>
        <w:spacing w:after="0"/>
        <w:jc w:val="both"/>
        <w:textAlignment w:val="baseline"/>
        <w:rPr>
          <w:rFonts w:ascii="Times New Roman" w:hAnsi="Times New Roman"/>
          <w:sz w:val="24"/>
          <w:szCs w:val="24"/>
          <w:lang w:eastAsia="ar-SA"/>
        </w:rPr>
      </w:pPr>
    </w:p>
    <w:p w:rsidR="00546A65" w:rsidRPr="00870C97" w:rsidRDefault="00546A65" w:rsidP="00870C97">
      <w:pPr>
        <w:spacing w:before="100" w:beforeAutospacing="1" w:after="0"/>
        <w:rPr>
          <w:rFonts w:ascii="Times New Roman" w:hAnsi="Times New Roman"/>
          <w:sz w:val="24"/>
          <w:szCs w:val="24"/>
        </w:rPr>
      </w:pPr>
      <w:r w:rsidRPr="00870C97">
        <w:rPr>
          <w:rFonts w:ascii="Times New Roman" w:hAnsi="Times New Roman"/>
          <w:b/>
          <w:bCs/>
          <w:sz w:val="24"/>
          <w:szCs w:val="24"/>
        </w:rPr>
        <w:t>Задачи обучения:</w:t>
      </w:r>
    </w:p>
    <w:p w:rsidR="00546A65" w:rsidRPr="00870C97" w:rsidRDefault="00546A65" w:rsidP="00870C97">
      <w:pPr>
        <w:numPr>
          <w:ilvl w:val="0"/>
          <w:numId w:val="70"/>
        </w:numPr>
        <w:spacing w:before="100" w:beforeAutospacing="1" w:after="0" w:line="240" w:lineRule="auto"/>
        <w:rPr>
          <w:rFonts w:ascii="Times New Roman" w:hAnsi="Times New Roman"/>
          <w:sz w:val="24"/>
          <w:szCs w:val="24"/>
        </w:rPr>
      </w:pPr>
      <w:r w:rsidRPr="00870C97">
        <w:rPr>
          <w:rFonts w:ascii="Times New Roman" w:hAnsi="Times New Roman"/>
          <w:sz w:val="24"/>
          <w:szCs w:val="24"/>
        </w:rPr>
        <w:t>обеспечение обязательного минимума содержания начального общего образования по предмету;</w:t>
      </w:r>
    </w:p>
    <w:p w:rsidR="00546A65" w:rsidRPr="00870C97" w:rsidRDefault="00546A65" w:rsidP="00870C97">
      <w:pPr>
        <w:numPr>
          <w:ilvl w:val="0"/>
          <w:numId w:val="70"/>
        </w:numPr>
        <w:spacing w:before="100" w:beforeAutospacing="1" w:after="0" w:line="240" w:lineRule="auto"/>
        <w:rPr>
          <w:rFonts w:ascii="Times New Roman" w:hAnsi="Times New Roman"/>
          <w:sz w:val="24"/>
          <w:szCs w:val="24"/>
        </w:rPr>
      </w:pPr>
      <w:r w:rsidRPr="00870C97">
        <w:rPr>
          <w:rFonts w:ascii="Times New Roman" w:hAnsi="Times New Roman"/>
          <w:sz w:val="24"/>
          <w:szCs w:val="24"/>
        </w:rPr>
        <w:t>способствование формированию умения видеть памятники истории и культуры в связи с историей, бытом и жизнью народа;</w:t>
      </w:r>
    </w:p>
    <w:p w:rsidR="00546A65" w:rsidRPr="00870C97" w:rsidRDefault="00546A65" w:rsidP="00870C97">
      <w:pPr>
        <w:numPr>
          <w:ilvl w:val="0"/>
          <w:numId w:val="70"/>
        </w:numPr>
        <w:spacing w:before="100" w:beforeAutospacing="1" w:after="0" w:line="240" w:lineRule="auto"/>
        <w:rPr>
          <w:rFonts w:ascii="Times New Roman" w:hAnsi="Times New Roman"/>
          <w:sz w:val="24"/>
          <w:szCs w:val="24"/>
        </w:rPr>
      </w:pPr>
      <w:r w:rsidRPr="00870C97">
        <w:rPr>
          <w:rFonts w:ascii="Times New Roman" w:hAnsi="Times New Roman"/>
          <w:sz w:val="24"/>
          <w:szCs w:val="24"/>
        </w:rPr>
        <w:t>способствование формированию образного мышления, творческого воображения.</w:t>
      </w:r>
    </w:p>
    <w:p w:rsidR="00546A65" w:rsidRPr="00870C97" w:rsidRDefault="00546A65" w:rsidP="00870C97">
      <w:pPr>
        <w:spacing w:after="0"/>
        <w:rPr>
          <w:rFonts w:ascii="Times New Roman" w:hAnsi="Times New Roman"/>
          <w:b/>
          <w:sz w:val="24"/>
          <w:szCs w:val="24"/>
        </w:rPr>
      </w:pPr>
      <w:r w:rsidRPr="00870C97">
        <w:rPr>
          <w:rFonts w:ascii="Times New Roman" w:hAnsi="Times New Roman"/>
          <w:b/>
          <w:sz w:val="24"/>
          <w:szCs w:val="24"/>
        </w:rPr>
        <w:t>Требования к уровню подготовки учащихся</w:t>
      </w:r>
    </w:p>
    <w:p w:rsidR="00546A65" w:rsidRPr="00870C97" w:rsidRDefault="00546A65" w:rsidP="00870C97">
      <w:pPr>
        <w:spacing w:after="0"/>
        <w:rPr>
          <w:rFonts w:ascii="Times New Roman" w:hAnsi="Times New Roman"/>
          <w:sz w:val="24"/>
          <w:szCs w:val="24"/>
        </w:rPr>
      </w:pPr>
      <w:r w:rsidRPr="00870C97">
        <w:rPr>
          <w:rFonts w:ascii="Times New Roman" w:hAnsi="Times New Roman"/>
          <w:b/>
          <w:sz w:val="24"/>
          <w:szCs w:val="24"/>
        </w:rPr>
        <w:t>К концу 2 класса учащиеся узнают:</w:t>
      </w:r>
    </w:p>
    <w:p w:rsidR="00546A65" w:rsidRPr="00870C97" w:rsidRDefault="00546A65" w:rsidP="00870C97">
      <w:pPr>
        <w:spacing w:after="0"/>
        <w:rPr>
          <w:rFonts w:ascii="Times New Roman" w:hAnsi="Times New Roman"/>
          <w:sz w:val="24"/>
          <w:szCs w:val="24"/>
        </w:rPr>
      </w:pPr>
      <w:r w:rsidRPr="00870C97">
        <w:rPr>
          <w:rFonts w:ascii="Times New Roman" w:hAnsi="Times New Roman"/>
          <w:sz w:val="24"/>
          <w:szCs w:val="24"/>
        </w:rPr>
        <w:t>-условные обозначения, используемые в технических рисунках, чертежах и эскизах</w:t>
      </w:r>
    </w:p>
    <w:p w:rsidR="00546A65" w:rsidRPr="00870C97" w:rsidRDefault="00546A65" w:rsidP="00870C97">
      <w:pPr>
        <w:spacing w:after="0"/>
        <w:rPr>
          <w:rFonts w:ascii="Times New Roman" w:hAnsi="Times New Roman"/>
          <w:sz w:val="24"/>
          <w:szCs w:val="24"/>
        </w:rPr>
      </w:pPr>
      <w:r w:rsidRPr="00870C97">
        <w:rPr>
          <w:rFonts w:ascii="Times New Roman" w:hAnsi="Times New Roman"/>
          <w:sz w:val="24"/>
          <w:szCs w:val="24"/>
        </w:rPr>
        <w:t>-способы разметки и вырезания симметричной формы из бумаги</w:t>
      </w:r>
    </w:p>
    <w:p w:rsidR="00546A65" w:rsidRPr="00870C97" w:rsidRDefault="00546A65" w:rsidP="00870C97">
      <w:pPr>
        <w:spacing w:after="0"/>
        <w:rPr>
          <w:rFonts w:ascii="Times New Roman" w:hAnsi="Times New Roman"/>
          <w:sz w:val="24"/>
          <w:szCs w:val="24"/>
        </w:rPr>
      </w:pPr>
      <w:r w:rsidRPr="00870C97">
        <w:rPr>
          <w:rFonts w:ascii="Times New Roman" w:hAnsi="Times New Roman"/>
          <w:sz w:val="24"/>
          <w:szCs w:val="24"/>
        </w:rPr>
        <w:t>- что такое композиция</w:t>
      </w:r>
    </w:p>
    <w:p w:rsidR="00546A65" w:rsidRPr="00870C97" w:rsidRDefault="00546A65" w:rsidP="00870C97">
      <w:pPr>
        <w:spacing w:after="0"/>
        <w:rPr>
          <w:rFonts w:ascii="Times New Roman" w:hAnsi="Times New Roman"/>
          <w:sz w:val="24"/>
          <w:szCs w:val="24"/>
        </w:rPr>
      </w:pPr>
      <w:r w:rsidRPr="00870C97">
        <w:rPr>
          <w:rFonts w:ascii="Times New Roman" w:hAnsi="Times New Roman"/>
          <w:sz w:val="24"/>
          <w:szCs w:val="24"/>
        </w:rPr>
        <w:t>-швы «вперёд иголку» и через «край», способы их выполнения</w:t>
      </w:r>
    </w:p>
    <w:p w:rsidR="00546A65" w:rsidRPr="00870C97" w:rsidRDefault="00546A65" w:rsidP="00870C97">
      <w:pPr>
        <w:spacing w:after="0"/>
        <w:rPr>
          <w:rFonts w:ascii="Times New Roman" w:hAnsi="Times New Roman"/>
          <w:sz w:val="24"/>
          <w:szCs w:val="24"/>
        </w:rPr>
      </w:pPr>
      <w:r w:rsidRPr="00870C97">
        <w:rPr>
          <w:rFonts w:ascii="Times New Roman" w:hAnsi="Times New Roman"/>
          <w:sz w:val="24"/>
          <w:szCs w:val="24"/>
        </w:rPr>
        <w:t>-о символическом значении народной глиняной игрушки</w:t>
      </w:r>
    </w:p>
    <w:p w:rsidR="00546A65" w:rsidRPr="00870C97" w:rsidRDefault="00546A65" w:rsidP="00870C97">
      <w:pPr>
        <w:spacing w:after="0"/>
        <w:rPr>
          <w:rFonts w:ascii="Times New Roman" w:hAnsi="Times New Roman"/>
          <w:sz w:val="24"/>
          <w:szCs w:val="24"/>
        </w:rPr>
      </w:pPr>
      <w:r w:rsidRPr="00870C97">
        <w:rPr>
          <w:rFonts w:ascii="Times New Roman" w:hAnsi="Times New Roman"/>
          <w:sz w:val="24"/>
          <w:szCs w:val="24"/>
        </w:rPr>
        <w:t>-о технологических и декоративно-художественных различиях аппликации и мозаики, способах их выполнения</w:t>
      </w:r>
    </w:p>
    <w:p w:rsidR="00546A65" w:rsidRPr="00870C97" w:rsidRDefault="00546A65" w:rsidP="00870C97">
      <w:pPr>
        <w:spacing w:after="0"/>
        <w:rPr>
          <w:rFonts w:ascii="Times New Roman" w:hAnsi="Times New Roman"/>
          <w:sz w:val="24"/>
          <w:szCs w:val="24"/>
        </w:rPr>
      </w:pPr>
    </w:p>
    <w:p w:rsidR="00546A65" w:rsidRPr="00870C97" w:rsidRDefault="00546A65" w:rsidP="00870C97">
      <w:pPr>
        <w:spacing w:after="0"/>
        <w:rPr>
          <w:rFonts w:ascii="Times New Roman" w:hAnsi="Times New Roman"/>
          <w:b/>
          <w:sz w:val="24"/>
          <w:szCs w:val="24"/>
        </w:rPr>
      </w:pPr>
      <w:r w:rsidRPr="00870C97">
        <w:rPr>
          <w:rFonts w:ascii="Times New Roman" w:hAnsi="Times New Roman"/>
          <w:b/>
          <w:sz w:val="24"/>
          <w:szCs w:val="24"/>
        </w:rPr>
        <w:t>Учащиеся научатся:</w:t>
      </w:r>
    </w:p>
    <w:p w:rsidR="00546A65" w:rsidRPr="00870C97" w:rsidRDefault="00546A65" w:rsidP="00870C97">
      <w:pPr>
        <w:spacing w:after="0"/>
        <w:rPr>
          <w:rFonts w:ascii="Times New Roman" w:hAnsi="Times New Roman"/>
          <w:sz w:val="24"/>
          <w:szCs w:val="24"/>
        </w:rPr>
      </w:pPr>
      <w:r w:rsidRPr="00870C97">
        <w:rPr>
          <w:rFonts w:ascii="Times New Roman" w:hAnsi="Times New Roman"/>
          <w:sz w:val="24"/>
          <w:szCs w:val="24"/>
        </w:rPr>
        <w:t>-правильно использовать линейку как чертежно-измерительный инструмент</w:t>
      </w:r>
    </w:p>
    <w:p w:rsidR="00546A65" w:rsidRPr="00870C97" w:rsidRDefault="00546A65" w:rsidP="00870C97">
      <w:pPr>
        <w:spacing w:after="0"/>
        <w:rPr>
          <w:rFonts w:ascii="Times New Roman" w:hAnsi="Times New Roman"/>
          <w:sz w:val="24"/>
          <w:szCs w:val="24"/>
        </w:rPr>
      </w:pPr>
      <w:r w:rsidRPr="00870C97">
        <w:rPr>
          <w:rFonts w:ascii="Times New Roman" w:hAnsi="Times New Roman"/>
          <w:sz w:val="24"/>
          <w:szCs w:val="24"/>
        </w:rPr>
        <w:t>-с помощью линейки строить прямоугольник от двух прямых углов</w:t>
      </w:r>
    </w:p>
    <w:p w:rsidR="00546A65" w:rsidRPr="00870C97" w:rsidRDefault="00546A65" w:rsidP="00870C97">
      <w:pPr>
        <w:spacing w:after="0"/>
        <w:rPr>
          <w:rFonts w:ascii="Times New Roman" w:hAnsi="Times New Roman"/>
          <w:sz w:val="24"/>
          <w:szCs w:val="24"/>
        </w:rPr>
      </w:pPr>
      <w:r w:rsidRPr="00870C97">
        <w:rPr>
          <w:rFonts w:ascii="Times New Roman" w:hAnsi="Times New Roman"/>
          <w:sz w:val="24"/>
          <w:szCs w:val="24"/>
        </w:rPr>
        <w:t>-выполнять несложные расчёты</w:t>
      </w:r>
    </w:p>
    <w:p w:rsidR="00546A65" w:rsidRPr="00870C97" w:rsidRDefault="00546A65" w:rsidP="00870C97">
      <w:pPr>
        <w:spacing w:after="0"/>
        <w:rPr>
          <w:rFonts w:ascii="Times New Roman" w:hAnsi="Times New Roman"/>
          <w:sz w:val="24"/>
          <w:szCs w:val="24"/>
        </w:rPr>
      </w:pPr>
      <w:r w:rsidRPr="00870C97">
        <w:rPr>
          <w:rFonts w:ascii="Times New Roman" w:hAnsi="Times New Roman"/>
          <w:sz w:val="24"/>
          <w:szCs w:val="24"/>
        </w:rPr>
        <w:t>-чертить простые развёртки</w:t>
      </w:r>
    </w:p>
    <w:p w:rsidR="00546A65" w:rsidRPr="00870C97" w:rsidRDefault="00546A65" w:rsidP="00870C97">
      <w:pPr>
        <w:spacing w:after="0"/>
        <w:rPr>
          <w:rFonts w:ascii="Times New Roman" w:hAnsi="Times New Roman"/>
          <w:sz w:val="24"/>
          <w:szCs w:val="24"/>
        </w:rPr>
      </w:pPr>
      <w:r w:rsidRPr="00870C97">
        <w:rPr>
          <w:rFonts w:ascii="Times New Roman" w:hAnsi="Times New Roman"/>
          <w:sz w:val="24"/>
          <w:szCs w:val="24"/>
        </w:rPr>
        <w:lastRenderedPageBreak/>
        <w:t>-выполнять разметку по предмету</w:t>
      </w:r>
    </w:p>
    <w:p w:rsidR="00546A65" w:rsidRPr="00870C97" w:rsidRDefault="00546A65" w:rsidP="00870C97">
      <w:pPr>
        <w:spacing w:after="0"/>
        <w:rPr>
          <w:rFonts w:ascii="Times New Roman" w:hAnsi="Times New Roman"/>
          <w:sz w:val="24"/>
          <w:szCs w:val="24"/>
        </w:rPr>
      </w:pPr>
      <w:r w:rsidRPr="00870C97">
        <w:rPr>
          <w:rFonts w:ascii="Times New Roman" w:hAnsi="Times New Roman"/>
          <w:sz w:val="24"/>
          <w:szCs w:val="24"/>
        </w:rPr>
        <w:t>-лепить круглую скульптуру</w:t>
      </w:r>
    </w:p>
    <w:p w:rsidR="00546A65" w:rsidRPr="00870C97" w:rsidRDefault="00546A65" w:rsidP="00870C97">
      <w:pPr>
        <w:spacing w:after="0"/>
        <w:rPr>
          <w:rFonts w:ascii="Times New Roman" w:hAnsi="Times New Roman"/>
          <w:sz w:val="24"/>
          <w:szCs w:val="24"/>
        </w:rPr>
      </w:pPr>
      <w:r w:rsidRPr="00870C97">
        <w:rPr>
          <w:rFonts w:ascii="Times New Roman" w:hAnsi="Times New Roman"/>
          <w:sz w:val="24"/>
          <w:szCs w:val="24"/>
        </w:rPr>
        <w:t>-выполнять швы</w:t>
      </w:r>
    </w:p>
    <w:p w:rsidR="00546A65" w:rsidRPr="00870C97" w:rsidRDefault="00546A65" w:rsidP="00870C97">
      <w:pPr>
        <w:spacing w:after="0"/>
        <w:rPr>
          <w:rFonts w:ascii="Times New Roman" w:hAnsi="Times New Roman"/>
          <w:sz w:val="24"/>
          <w:szCs w:val="24"/>
        </w:rPr>
      </w:pPr>
      <w:r w:rsidRPr="00870C97">
        <w:rPr>
          <w:rFonts w:ascii="Times New Roman" w:hAnsi="Times New Roman"/>
          <w:sz w:val="24"/>
          <w:szCs w:val="24"/>
        </w:rPr>
        <w:t>-придумывать  выполнять несложные оформления изделия в соответствии с его назначением</w:t>
      </w:r>
    </w:p>
    <w:p w:rsidR="00546A65" w:rsidRPr="00870C97" w:rsidRDefault="00546A65" w:rsidP="00870C97">
      <w:pPr>
        <w:spacing w:after="0"/>
        <w:jc w:val="center"/>
        <w:rPr>
          <w:rFonts w:ascii="Times New Roman" w:hAnsi="Times New Roman"/>
          <w:b/>
          <w:sz w:val="24"/>
          <w:szCs w:val="24"/>
        </w:rPr>
      </w:pPr>
      <w:r w:rsidRPr="00870C97">
        <w:rPr>
          <w:rFonts w:ascii="Times New Roman" w:hAnsi="Times New Roman"/>
          <w:b/>
          <w:sz w:val="24"/>
          <w:szCs w:val="24"/>
        </w:rPr>
        <w:t>Требования к знаниям и умениям учащихся.</w:t>
      </w:r>
    </w:p>
    <w:p w:rsidR="00546A65" w:rsidRPr="00870C97" w:rsidRDefault="00546A65" w:rsidP="00870C97">
      <w:pPr>
        <w:spacing w:after="0"/>
        <w:jc w:val="both"/>
        <w:rPr>
          <w:rFonts w:ascii="Times New Roman" w:hAnsi="Times New Roman"/>
          <w:b/>
          <w:sz w:val="24"/>
          <w:szCs w:val="24"/>
        </w:rPr>
      </w:pPr>
      <w:r w:rsidRPr="00870C97">
        <w:rPr>
          <w:rFonts w:ascii="Times New Roman" w:hAnsi="Times New Roman"/>
          <w:sz w:val="24"/>
          <w:szCs w:val="24"/>
        </w:rPr>
        <w:t xml:space="preserve">Учащиеся должны </w:t>
      </w:r>
      <w:r w:rsidRPr="00870C97">
        <w:rPr>
          <w:rFonts w:ascii="Times New Roman" w:hAnsi="Times New Roman"/>
          <w:b/>
          <w:sz w:val="24"/>
          <w:szCs w:val="24"/>
        </w:rPr>
        <w:t>знать:</w:t>
      </w:r>
    </w:p>
    <w:p w:rsidR="00546A65" w:rsidRPr="00870C97" w:rsidRDefault="00546A65" w:rsidP="00870C97">
      <w:pPr>
        <w:suppressAutoHyphens/>
        <w:spacing w:after="0"/>
        <w:ind w:left="720"/>
        <w:jc w:val="both"/>
        <w:rPr>
          <w:rFonts w:ascii="Times New Roman" w:hAnsi="Times New Roman"/>
          <w:sz w:val="24"/>
          <w:szCs w:val="24"/>
          <w:lang w:eastAsia="ar-SA"/>
        </w:rPr>
      </w:pPr>
    </w:p>
    <w:p w:rsidR="00546A65" w:rsidRPr="00870C97" w:rsidRDefault="00546A65" w:rsidP="00870C97">
      <w:pPr>
        <w:numPr>
          <w:ilvl w:val="0"/>
          <w:numId w:val="66"/>
        </w:numPr>
        <w:suppressAutoHyphens/>
        <w:spacing w:after="0"/>
        <w:jc w:val="both"/>
        <w:rPr>
          <w:rFonts w:ascii="Times New Roman" w:hAnsi="Times New Roman"/>
          <w:sz w:val="24"/>
          <w:szCs w:val="24"/>
          <w:lang w:eastAsia="ar-SA"/>
        </w:rPr>
      </w:pPr>
      <w:r w:rsidRPr="00870C97">
        <w:rPr>
          <w:rFonts w:ascii="Times New Roman" w:hAnsi="Times New Roman"/>
          <w:sz w:val="24"/>
          <w:szCs w:val="24"/>
          <w:lang w:eastAsia="ar-SA"/>
        </w:rPr>
        <w:t>способ использования линейки как чертежно-измерительного инструмента для выполнения построений и разметки деталей на плоскости;</w:t>
      </w:r>
    </w:p>
    <w:p w:rsidR="00546A65" w:rsidRPr="00870C97" w:rsidRDefault="00546A65" w:rsidP="00870C97">
      <w:pPr>
        <w:numPr>
          <w:ilvl w:val="0"/>
          <w:numId w:val="66"/>
        </w:numPr>
        <w:suppressAutoHyphens/>
        <w:spacing w:after="0"/>
        <w:jc w:val="both"/>
        <w:rPr>
          <w:rFonts w:ascii="Times New Roman" w:hAnsi="Times New Roman"/>
          <w:sz w:val="24"/>
          <w:szCs w:val="24"/>
          <w:lang w:eastAsia="ar-SA"/>
        </w:rPr>
      </w:pPr>
      <w:r w:rsidRPr="00870C97">
        <w:rPr>
          <w:rFonts w:ascii="Times New Roman" w:hAnsi="Times New Roman"/>
          <w:sz w:val="24"/>
          <w:szCs w:val="24"/>
          <w:lang w:eastAsia="ar-SA"/>
        </w:rPr>
        <w:t>способ построения прямоугольника от двух прямых углов с помощью линейки;</w:t>
      </w:r>
    </w:p>
    <w:p w:rsidR="00546A65" w:rsidRPr="00870C97" w:rsidRDefault="00546A65" w:rsidP="00870C97">
      <w:pPr>
        <w:numPr>
          <w:ilvl w:val="0"/>
          <w:numId w:val="66"/>
        </w:numPr>
        <w:suppressAutoHyphens/>
        <w:spacing w:after="0"/>
        <w:jc w:val="both"/>
        <w:rPr>
          <w:rFonts w:ascii="Times New Roman" w:hAnsi="Times New Roman"/>
          <w:sz w:val="24"/>
          <w:szCs w:val="24"/>
          <w:lang w:eastAsia="ar-SA"/>
        </w:rPr>
      </w:pPr>
      <w:r w:rsidRPr="00870C97">
        <w:rPr>
          <w:rFonts w:ascii="Times New Roman" w:hAnsi="Times New Roman"/>
          <w:sz w:val="24"/>
          <w:szCs w:val="24"/>
          <w:lang w:eastAsia="ar-SA"/>
        </w:rPr>
        <w:t xml:space="preserve">что такое развертка объемного изделия (общее представление), способ получения развертки; </w:t>
      </w:r>
    </w:p>
    <w:p w:rsidR="00546A65" w:rsidRPr="00870C97" w:rsidRDefault="00546A65" w:rsidP="00870C97">
      <w:pPr>
        <w:numPr>
          <w:ilvl w:val="0"/>
          <w:numId w:val="66"/>
        </w:numPr>
        <w:suppressAutoHyphens/>
        <w:spacing w:after="0"/>
        <w:jc w:val="both"/>
        <w:rPr>
          <w:rFonts w:ascii="Times New Roman" w:hAnsi="Times New Roman"/>
          <w:sz w:val="24"/>
          <w:szCs w:val="24"/>
          <w:lang w:eastAsia="ar-SA"/>
        </w:rPr>
      </w:pPr>
      <w:r w:rsidRPr="00870C97">
        <w:rPr>
          <w:rFonts w:ascii="Times New Roman" w:hAnsi="Times New Roman"/>
          <w:sz w:val="24"/>
          <w:szCs w:val="24"/>
          <w:lang w:eastAsia="ar-SA"/>
        </w:rPr>
        <w:t>условные обозначения, используемые в технических рисунках, чертежах и эскизах разверток;</w:t>
      </w:r>
    </w:p>
    <w:p w:rsidR="00546A65" w:rsidRPr="00870C97" w:rsidRDefault="00546A65" w:rsidP="00870C97">
      <w:pPr>
        <w:suppressAutoHyphens/>
        <w:spacing w:after="0"/>
        <w:ind w:left="720"/>
        <w:jc w:val="both"/>
        <w:rPr>
          <w:rFonts w:ascii="Times New Roman" w:hAnsi="Times New Roman"/>
          <w:sz w:val="24"/>
          <w:szCs w:val="24"/>
          <w:lang w:eastAsia="ar-SA"/>
        </w:rPr>
      </w:pPr>
    </w:p>
    <w:p w:rsidR="00546A65" w:rsidRPr="00870C97" w:rsidRDefault="00546A65" w:rsidP="00870C97">
      <w:pPr>
        <w:numPr>
          <w:ilvl w:val="0"/>
          <w:numId w:val="66"/>
        </w:numPr>
        <w:suppressAutoHyphens/>
        <w:spacing w:after="0"/>
        <w:jc w:val="both"/>
        <w:rPr>
          <w:rFonts w:ascii="Times New Roman" w:hAnsi="Times New Roman"/>
          <w:sz w:val="24"/>
          <w:szCs w:val="24"/>
          <w:lang w:eastAsia="ar-SA"/>
        </w:rPr>
      </w:pPr>
      <w:r w:rsidRPr="00870C97">
        <w:rPr>
          <w:rFonts w:ascii="Times New Roman" w:hAnsi="Times New Roman"/>
          <w:sz w:val="24"/>
          <w:szCs w:val="24"/>
          <w:lang w:eastAsia="ar-SA"/>
        </w:rPr>
        <w:t>что такое композиция (общее представление), об использовании композиции в изделии для передачи замысла;</w:t>
      </w:r>
    </w:p>
    <w:p w:rsidR="00546A65" w:rsidRPr="00870C97" w:rsidRDefault="00546A65" w:rsidP="00870C97">
      <w:pPr>
        <w:numPr>
          <w:ilvl w:val="0"/>
          <w:numId w:val="66"/>
        </w:numPr>
        <w:suppressAutoHyphens/>
        <w:spacing w:after="0"/>
        <w:jc w:val="both"/>
        <w:rPr>
          <w:rFonts w:ascii="Times New Roman" w:hAnsi="Times New Roman"/>
          <w:sz w:val="24"/>
          <w:szCs w:val="24"/>
          <w:lang w:eastAsia="ar-SA"/>
        </w:rPr>
      </w:pPr>
      <w:r w:rsidRPr="00870C97">
        <w:rPr>
          <w:rFonts w:ascii="Times New Roman" w:hAnsi="Times New Roman"/>
          <w:sz w:val="24"/>
          <w:szCs w:val="24"/>
          <w:lang w:eastAsia="ar-SA"/>
        </w:rPr>
        <w:t>что разметку деталей на ткани можно выполнять по шаблону и способом продергивания нити;</w:t>
      </w:r>
    </w:p>
    <w:p w:rsidR="00546A65" w:rsidRPr="00870C97" w:rsidRDefault="00546A65" w:rsidP="00870C97">
      <w:pPr>
        <w:numPr>
          <w:ilvl w:val="0"/>
          <w:numId w:val="66"/>
        </w:numPr>
        <w:suppressAutoHyphens/>
        <w:spacing w:after="0"/>
        <w:jc w:val="both"/>
        <w:rPr>
          <w:rFonts w:ascii="Times New Roman" w:hAnsi="Times New Roman"/>
          <w:sz w:val="24"/>
          <w:szCs w:val="24"/>
          <w:lang w:eastAsia="ar-SA"/>
        </w:rPr>
      </w:pPr>
      <w:r w:rsidRPr="00870C97">
        <w:rPr>
          <w:rFonts w:ascii="Times New Roman" w:hAnsi="Times New Roman"/>
          <w:sz w:val="24"/>
          <w:szCs w:val="24"/>
          <w:lang w:eastAsia="ar-SA"/>
        </w:rPr>
        <w:t>как сделать бахрому по краю прямоугольного изделия из ткани с полотняным переплетением нитей;</w:t>
      </w:r>
    </w:p>
    <w:p w:rsidR="00546A65" w:rsidRPr="00870C97" w:rsidRDefault="00546A65" w:rsidP="00870C97">
      <w:pPr>
        <w:numPr>
          <w:ilvl w:val="0"/>
          <w:numId w:val="66"/>
        </w:numPr>
        <w:suppressAutoHyphens/>
        <w:spacing w:after="0"/>
        <w:jc w:val="both"/>
        <w:rPr>
          <w:rFonts w:ascii="Times New Roman" w:hAnsi="Times New Roman"/>
          <w:sz w:val="24"/>
          <w:szCs w:val="24"/>
          <w:lang w:eastAsia="ar-SA"/>
        </w:rPr>
      </w:pPr>
      <w:r w:rsidRPr="00870C97">
        <w:rPr>
          <w:rFonts w:ascii="Times New Roman" w:hAnsi="Times New Roman"/>
          <w:sz w:val="24"/>
          <w:szCs w:val="24"/>
          <w:lang w:eastAsia="ar-SA"/>
        </w:rPr>
        <w:t>швы «вперед иголку» и «через край», способы их выполнения;</w:t>
      </w:r>
    </w:p>
    <w:p w:rsidR="00546A65" w:rsidRPr="00870C97" w:rsidRDefault="00546A65" w:rsidP="00870C97">
      <w:pPr>
        <w:numPr>
          <w:ilvl w:val="0"/>
          <w:numId w:val="66"/>
        </w:numPr>
        <w:suppressAutoHyphens/>
        <w:spacing w:after="0"/>
        <w:jc w:val="both"/>
        <w:rPr>
          <w:rFonts w:ascii="Times New Roman" w:hAnsi="Times New Roman"/>
          <w:sz w:val="24"/>
          <w:szCs w:val="24"/>
          <w:lang w:eastAsia="ar-SA"/>
        </w:rPr>
      </w:pPr>
      <w:r w:rsidRPr="00870C97">
        <w:rPr>
          <w:rFonts w:ascii="Times New Roman" w:hAnsi="Times New Roman"/>
          <w:sz w:val="24"/>
          <w:szCs w:val="24"/>
          <w:lang w:eastAsia="ar-SA"/>
        </w:rPr>
        <w:t>о технологических и декоративно-художественных различиях аппликации и мозаики, способах их выполнения;</w:t>
      </w:r>
    </w:p>
    <w:p w:rsidR="00546A65" w:rsidRPr="00870C97" w:rsidRDefault="00546A65" w:rsidP="00870C97">
      <w:pPr>
        <w:numPr>
          <w:ilvl w:val="0"/>
          <w:numId w:val="66"/>
        </w:numPr>
        <w:suppressAutoHyphens/>
        <w:spacing w:after="0"/>
        <w:jc w:val="both"/>
        <w:rPr>
          <w:rFonts w:ascii="Times New Roman" w:hAnsi="Times New Roman"/>
          <w:sz w:val="24"/>
          <w:szCs w:val="24"/>
          <w:lang w:eastAsia="ar-SA"/>
        </w:rPr>
      </w:pPr>
      <w:r w:rsidRPr="00870C97">
        <w:rPr>
          <w:rFonts w:ascii="Times New Roman" w:hAnsi="Times New Roman"/>
          <w:sz w:val="24"/>
          <w:szCs w:val="24"/>
          <w:lang w:eastAsia="ar-SA"/>
        </w:rPr>
        <w:t>о символическом значении народной глиняной игрушки, ее основных образах;</w:t>
      </w:r>
    </w:p>
    <w:p w:rsidR="00546A65" w:rsidRPr="00870C97" w:rsidRDefault="00546A65" w:rsidP="00870C97">
      <w:pPr>
        <w:numPr>
          <w:ilvl w:val="0"/>
          <w:numId w:val="66"/>
        </w:numPr>
        <w:suppressAutoHyphens/>
        <w:spacing w:after="0"/>
        <w:jc w:val="both"/>
        <w:rPr>
          <w:rFonts w:ascii="Times New Roman" w:hAnsi="Times New Roman"/>
          <w:sz w:val="24"/>
          <w:szCs w:val="24"/>
          <w:lang w:eastAsia="ar-SA"/>
        </w:rPr>
      </w:pPr>
      <w:r w:rsidRPr="00870C97">
        <w:rPr>
          <w:rFonts w:ascii="Times New Roman" w:hAnsi="Times New Roman"/>
          <w:sz w:val="24"/>
          <w:szCs w:val="24"/>
          <w:lang w:eastAsia="ar-SA"/>
        </w:rPr>
        <w:t xml:space="preserve">что поделочные материалы (бумага, ткань, пластилин) могут менять свои  конструктивные и декоративные свойства в результате соответствующей обработки (намачивания, </w:t>
      </w:r>
      <w:proofErr w:type="spellStart"/>
      <w:r w:rsidRPr="00870C97">
        <w:rPr>
          <w:rFonts w:ascii="Times New Roman" w:hAnsi="Times New Roman"/>
          <w:sz w:val="24"/>
          <w:szCs w:val="24"/>
          <w:lang w:eastAsia="ar-SA"/>
        </w:rPr>
        <w:t>сминания</w:t>
      </w:r>
      <w:proofErr w:type="spellEnd"/>
      <w:r w:rsidRPr="00870C97">
        <w:rPr>
          <w:rFonts w:ascii="Times New Roman" w:hAnsi="Times New Roman"/>
          <w:sz w:val="24"/>
          <w:szCs w:val="24"/>
          <w:lang w:eastAsia="ar-SA"/>
        </w:rPr>
        <w:t>, разогревания и пр.);</w:t>
      </w:r>
    </w:p>
    <w:p w:rsidR="00546A65" w:rsidRPr="00870C97" w:rsidRDefault="00546A65" w:rsidP="00870C97">
      <w:pPr>
        <w:suppressAutoHyphens/>
        <w:spacing w:after="0"/>
        <w:ind w:left="720"/>
        <w:jc w:val="both"/>
        <w:rPr>
          <w:rFonts w:ascii="Times New Roman" w:hAnsi="Times New Roman"/>
          <w:sz w:val="24"/>
          <w:szCs w:val="24"/>
          <w:lang w:eastAsia="ar-SA"/>
        </w:rPr>
      </w:pPr>
    </w:p>
    <w:p w:rsidR="00546A65" w:rsidRPr="00870C97" w:rsidRDefault="00546A65" w:rsidP="00870C97">
      <w:pPr>
        <w:numPr>
          <w:ilvl w:val="0"/>
          <w:numId w:val="66"/>
        </w:numPr>
        <w:suppressAutoHyphens/>
        <w:spacing w:after="0"/>
        <w:jc w:val="both"/>
        <w:rPr>
          <w:rFonts w:ascii="Times New Roman" w:hAnsi="Times New Roman"/>
          <w:sz w:val="24"/>
          <w:szCs w:val="24"/>
          <w:lang w:eastAsia="ar-SA"/>
        </w:rPr>
      </w:pPr>
      <w:r w:rsidRPr="00870C97">
        <w:rPr>
          <w:rFonts w:ascii="Times New Roman" w:hAnsi="Times New Roman"/>
          <w:sz w:val="24"/>
          <w:szCs w:val="24"/>
          <w:lang w:eastAsia="ar-SA"/>
        </w:rPr>
        <w:t>о символическом значении образов и узоров в некоторых произведениях народного искусства;</w:t>
      </w:r>
    </w:p>
    <w:p w:rsidR="00546A65" w:rsidRPr="00870C97" w:rsidRDefault="00546A65" w:rsidP="00870C97">
      <w:pPr>
        <w:numPr>
          <w:ilvl w:val="0"/>
          <w:numId w:val="66"/>
        </w:numPr>
        <w:suppressAutoHyphens/>
        <w:spacing w:after="0"/>
        <w:jc w:val="both"/>
        <w:rPr>
          <w:rFonts w:ascii="Times New Roman" w:hAnsi="Times New Roman"/>
          <w:sz w:val="24"/>
          <w:szCs w:val="24"/>
          <w:lang w:eastAsia="ar-SA"/>
        </w:rPr>
      </w:pPr>
      <w:r w:rsidRPr="00870C97">
        <w:rPr>
          <w:rFonts w:ascii="Times New Roman" w:hAnsi="Times New Roman"/>
          <w:sz w:val="24"/>
          <w:szCs w:val="24"/>
          <w:lang w:eastAsia="ar-SA"/>
        </w:rPr>
        <w:t xml:space="preserve">что такое симметрия (асимметрия) </w:t>
      </w:r>
    </w:p>
    <w:p w:rsidR="00546A65" w:rsidRPr="00870C97" w:rsidRDefault="00546A65" w:rsidP="00870C97">
      <w:pPr>
        <w:numPr>
          <w:ilvl w:val="0"/>
          <w:numId w:val="66"/>
        </w:numPr>
        <w:suppressAutoHyphens/>
        <w:spacing w:after="0"/>
        <w:jc w:val="both"/>
        <w:rPr>
          <w:rFonts w:ascii="Times New Roman" w:hAnsi="Times New Roman"/>
          <w:sz w:val="24"/>
          <w:szCs w:val="24"/>
          <w:lang w:eastAsia="ar-SA"/>
        </w:rPr>
      </w:pPr>
    </w:p>
    <w:p w:rsidR="00546A65" w:rsidRPr="00870C97" w:rsidRDefault="00546A65" w:rsidP="00870C97">
      <w:pPr>
        <w:suppressAutoHyphens/>
        <w:spacing w:after="0"/>
        <w:ind w:left="720"/>
        <w:jc w:val="both"/>
        <w:rPr>
          <w:rFonts w:ascii="Times New Roman" w:hAnsi="Times New Roman"/>
          <w:b/>
          <w:sz w:val="24"/>
          <w:szCs w:val="24"/>
        </w:rPr>
      </w:pPr>
      <w:r w:rsidRPr="00870C97">
        <w:rPr>
          <w:rFonts w:ascii="Times New Roman" w:hAnsi="Times New Roman"/>
          <w:sz w:val="24"/>
          <w:szCs w:val="24"/>
        </w:rPr>
        <w:t xml:space="preserve"> Учащиеся должны</w:t>
      </w:r>
      <w:r w:rsidRPr="00870C97">
        <w:rPr>
          <w:rFonts w:ascii="Times New Roman" w:hAnsi="Times New Roman"/>
          <w:b/>
          <w:sz w:val="24"/>
          <w:szCs w:val="24"/>
        </w:rPr>
        <w:t xml:space="preserve"> уметь:</w:t>
      </w:r>
    </w:p>
    <w:p w:rsidR="00546A65" w:rsidRPr="00870C97" w:rsidRDefault="00546A65" w:rsidP="00870C97">
      <w:pPr>
        <w:numPr>
          <w:ilvl w:val="0"/>
          <w:numId w:val="67"/>
        </w:numPr>
        <w:suppressAutoHyphens/>
        <w:spacing w:after="0"/>
        <w:jc w:val="both"/>
        <w:rPr>
          <w:rFonts w:ascii="Times New Roman" w:hAnsi="Times New Roman"/>
          <w:sz w:val="24"/>
          <w:szCs w:val="24"/>
          <w:lang w:eastAsia="ar-SA"/>
        </w:rPr>
      </w:pPr>
      <w:r w:rsidRPr="00870C97">
        <w:rPr>
          <w:rFonts w:ascii="Times New Roman" w:hAnsi="Times New Roman"/>
          <w:sz w:val="24"/>
          <w:szCs w:val="24"/>
          <w:lang w:eastAsia="ar-SA"/>
        </w:rPr>
        <w:t>правильно использовать линейку как чертежно-измерительный инструмент для выполнения построений на плоскости;</w:t>
      </w:r>
    </w:p>
    <w:p w:rsidR="00546A65" w:rsidRPr="00870C97" w:rsidRDefault="00546A65" w:rsidP="00870C97">
      <w:pPr>
        <w:numPr>
          <w:ilvl w:val="0"/>
          <w:numId w:val="67"/>
        </w:numPr>
        <w:suppressAutoHyphens/>
        <w:spacing w:after="0"/>
        <w:jc w:val="both"/>
        <w:rPr>
          <w:rFonts w:ascii="Times New Roman" w:hAnsi="Times New Roman"/>
          <w:sz w:val="24"/>
          <w:szCs w:val="24"/>
          <w:lang w:eastAsia="ar-SA"/>
        </w:rPr>
      </w:pPr>
      <w:r w:rsidRPr="00870C97">
        <w:rPr>
          <w:rFonts w:ascii="Times New Roman" w:hAnsi="Times New Roman"/>
          <w:sz w:val="24"/>
          <w:szCs w:val="24"/>
          <w:lang w:eastAsia="ar-SA"/>
        </w:rPr>
        <w:t xml:space="preserve">с помощью линейки строить прямоугольник от двух прямых углов; </w:t>
      </w:r>
    </w:p>
    <w:p w:rsidR="00546A65" w:rsidRPr="00870C97" w:rsidRDefault="00546A65" w:rsidP="00870C97">
      <w:pPr>
        <w:numPr>
          <w:ilvl w:val="0"/>
          <w:numId w:val="67"/>
        </w:numPr>
        <w:suppressAutoHyphens/>
        <w:spacing w:after="0"/>
        <w:jc w:val="both"/>
        <w:rPr>
          <w:rFonts w:ascii="Times New Roman" w:hAnsi="Times New Roman"/>
          <w:sz w:val="24"/>
          <w:szCs w:val="24"/>
          <w:lang w:eastAsia="ar-SA"/>
        </w:rPr>
      </w:pPr>
      <w:r w:rsidRPr="00870C97">
        <w:rPr>
          <w:rFonts w:ascii="Times New Roman" w:hAnsi="Times New Roman"/>
          <w:sz w:val="24"/>
          <w:szCs w:val="24"/>
          <w:lang w:eastAsia="ar-SA"/>
        </w:rPr>
        <w:lastRenderedPageBreak/>
        <w:t>выполнять несложные расчеты размеров деталей изделия, ориентируясь на образец или технический рисунок;</w:t>
      </w:r>
    </w:p>
    <w:p w:rsidR="00546A65" w:rsidRPr="00870C97" w:rsidRDefault="00546A65" w:rsidP="00870C97">
      <w:pPr>
        <w:numPr>
          <w:ilvl w:val="0"/>
          <w:numId w:val="67"/>
        </w:numPr>
        <w:suppressAutoHyphens/>
        <w:spacing w:after="0"/>
        <w:jc w:val="both"/>
        <w:rPr>
          <w:rFonts w:ascii="Times New Roman" w:hAnsi="Times New Roman"/>
          <w:sz w:val="24"/>
          <w:szCs w:val="24"/>
          <w:lang w:eastAsia="ar-SA"/>
        </w:rPr>
      </w:pPr>
      <w:r w:rsidRPr="00870C97">
        <w:rPr>
          <w:rFonts w:ascii="Times New Roman" w:hAnsi="Times New Roman"/>
          <w:sz w:val="24"/>
          <w:szCs w:val="24"/>
          <w:lang w:eastAsia="ar-SA"/>
        </w:rPr>
        <w:t>чертить простые прямоугольные развертки (без соблюдения условных обозначений);</w:t>
      </w:r>
    </w:p>
    <w:p w:rsidR="00546A65" w:rsidRPr="00870C97" w:rsidRDefault="00546A65" w:rsidP="00870C97">
      <w:pPr>
        <w:numPr>
          <w:ilvl w:val="0"/>
          <w:numId w:val="67"/>
        </w:numPr>
        <w:suppressAutoHyphens/>
        <w:spacing w:after="0"/>
        <w:jc w:val="both"/>
        <w:rPr>
          <w:rFonts w:ascii="Times New Roman" w:hAnsi="Times New Roman"/>
          <w:sz w:val="24"/>
          <w:szCs w:val="24"/>
          <w:lang w:eastAsia="ar-SA"/>
        </w:rPr>
      </w:pPr>
      <w:r w:rsidRPr="00870C97">
        <w:rPr>
          <w:rFonts w:ascii="Times New Roman" w:hAnsi="Times New Roman"/>
          <w:sz w:val="24"/>
          <w:szCs w:val="24"/>
          <w:lang w:eastAsia="ar-SA"/>
        </w:rPr>
        <w:t>выполнять разметку квадрата на прямоугольном листе бумаги способом сгибания;</w:t>
      </w:r>
    </w:p>
    <w:p w:rsidR="00546A65" w:rsidRPr="00870C97" w:rsidRDefault="00546A65" w:rsidP="00870C97">
      <w:pPr>
        <w:numPr>
          <w:ilvl w:val="0"/>
          <w:numId w:val="67"/>
        </w:numPr>
        <w:suppressAutoHyphens/>
        <w:spacing w:after="0"/>
        <w:jc w:val="both"/>
        <w:rPr>
          <w:rFonts w:ascii="Times New Roman" w:hAnsi="Times New Roman"/>
          <w:sz w:val="24"/>
          <w:szCs w:val="24"/>
          <w:lang w:eastAsia="ar-SA"/>
        </w:rPr>
      </w:pPr>
      <w:r w:rsidRPr="00870C97">
        <w:rPr>
          <w:rFonts w:ascii="Times New Roman" w:hAnsi="Times New Roman"/>
          <w:sz w:val="24"/>
          <w:szCs w:val="24"/>
          <w:lang w:eastAsia="ar-SA"/>
        </w:rPr>
        <w:t>изготавливать несложные фигуры из бумаги в технике оригами;</w:t>
      </w:r>
    </w:p>
    <w:p w:rsidR="00546A65" w:rsidRPr="00870C97" w:rsidRDefault="00546A65" w:rsidP="00870C97">
      <w:pPr>
        <w:numPr>
          <w:ilvl w:val="0"/>
          <w:numId w:val="67"/>
        </w:numPr>
        <w:suppressAutoHyphens/>
        <w:spacing w:after="0"/>
        <w:jc w:val="both"/>
        <w:rPr>
          <w:rFonts w:ascii="Times New Roman" w:hAnsi="Times New Roman"/>
          <w:sz w:val="24"/>
          <w:szCs w:val="24"/>
          <w:lang w:eastAsia="ar-SA"/>
        </w:rPr>
      </w:pPr>
      <w:r w:rsidRPr="00870C97">
        <w:rPr>
          <w:rFonts w:ascii="Times New Roman" w:hAnsi="Times New Roman"/>
          <w:sz w:val="24"/>
          <w:szCs w:val="24"/>
          <w:lang w:eastAsia="ar-SA"/>
        </w:rPr>
        <w:t xml:space="preserve">создавать простые фронтальные и объемные композиции из различных материалов; </w:t>
      </w:r>
    </w:p>
    <w:p w:rsidR="00546A65" w:rsidRPr="00870C97" w:rsidRDefault="00546A65" w:rsidP="00870C97">
      <w:pPr>
        <w:numPr>
          <w:ilvl w:val="0"/>
          <w:numId w:val="67"/>
        </w:numPr>
        <w:suppressAutoHyphens/>
        <w:spacing w:after="0"/>
        <w:jc w:val="both"/>
        <w:rPr>
          <w:rFonts w:ascii="Times New Roman" w:hAnsi="Times New Roman"/>
          <w:sz w:val="24"/>
          <w:szCs w:val="24"/>
          <w:lang w:eastAsia="ar-SA"/>
        </w:rPr>
      </w:pPr>
      <w:r w:rsidRPr="00870C97">
        <w:rPr>
          <w:rFonts w:ascii="Times New Roman" w:hAnsi="Times New Roman"/>
          <w:sz w:val="24"/>
          <w:szCs w:val="24"/>
          <w:lang w:eastAsia="ar-SA"/>
        </w:rPr>
        <w:t>выполнять разметку на ткани способом продергивания нитей;</w:t>
      </w:r>
    </w:p>
    <w:p w:rsidR="00546A65" w:rsidRPr="00870C97" w:rsidRDefault="00546A65" w:rsidP="00870C97">
      <w:pPr>
        <w:numPr>
          <w:ilvl w:val="0"/>
          <w:numId w:val="67"/>
        </w:numPr>
        <w:suppressAutoHyphens/>
        <w:spacing w:after="0"/>
        <w:jc w:val="both"/>
        <w:rPr>
          <w:rFonts w:ascii="Times New Roman" w:hAnsi="Times New Roman"/>
          <w:sz w:val="24"/>
          <w:szCs w:val="24"/>
          <w:lang w:eastAsia="ar-SA"/>
        </w:rPr>
      </w:pPr>
      <w:r w:rsidRPr="00870C97">
        <w:rPr>
          <w:rFonts w:ascii="Times New Roman" w:hAnsi="Times New Roman"/>
          <w:sz w:val="24"/>
          <w:szCs w:val="24"/>
          <w:lang w:eastAsia="ar-SA"/>
        </w:rPr>
        <w:t>выполнять разметку на ткани по шаблону; выкраивать из ткани детали простой формы;</w:t>
      </w:r>
    </w:p>
    <w:p w:rsidR="00546A65" w:rsidRPr="00870C97" w:rsidRDefault="00546A65" w:rsidP="00870C97">
      <w:pPr>
        <w:numPr>
          <w:ilvl w:val="0"/>
          <w:numId w:val="67"/>
        </w:numPr>
        <w:suppressAutoHyphens/>
        <w:spacing w:after="0"/>
        <w:jc w:val="both"/>
        <w:rPr>
          <w:rFonts w:ascii="Times New Roman" w:hAnsi="Times New Roman"/>
          <w:sz w:val="24"/>
          <w:szCs w:val="24"/>
          <w:lang w:eastAsia="ar-SA"/>
        </w:rPr>
      </w:pPr>
      <w:r w:rsidRPr="00870C97">
        <w:rPr>
          <w:rFonts w:ascii="Times New Roman" w:hAnsi="Times New Roman"/>
          <w:sz w:val="24"/>
          <w:szCs w:val="24"/>
          <w:lang w:eastAsia="ar-SA"/>
        </w:rPr>
        <w:t>выполнять бахрому по краю изделия из ткани с полотняным переплетением нитей;</w:t>
      </w:r>
    </w:p>
    <w:p w:rsidR="00546A65" w:rsidRPr="00870C97" w:rsidRDefault="00546A65" w:rsidP="00870C97">
      <w:pPr>
        <w:numPr>
          <w:ilvl w:val="0"/>
          <w:numId w:val="67"/>
        </w:numPr>
        <w:suppressAutoHyphens/>
        <w:spacing w:after="0"/>
        <w:jc w:val="both"/>
        <w:rPr>
          <w:rFonts w:ascii="Times New Roman" w:hAnsi="Times New Roman"/>
          <w:sz w:val="24"/>
          <w:szCs w:val="24"/>
          <w:lang w:eastAsia="ar-SA"/>
        </w:rPr>
      </w:pPr>
      <w:r w:rsidRPr="00870C97">
        <w:rPr>
          <w:rFonts w:ascii="Times New Roman" w:hAnsi="Times New Roman"/>
          <w:sz w:val="24"/>
          <w:szCs w:val="24"/>
          <w:lang w:eastAsia="ar-SA"/>
        </w:rPr>
        <w:t>выполнять швы «вперед иголку» и «через край»;</w:t>
      </w:r>
    </w:p>
    <w:p w:rsidR="00546A65" w:rsidRPr="00870C97" w:rsidRDefault="00546A65" w:rsidP="00870C97">
      <w:pPr>
        <w:numPr>
          <w:ilvl w:val="0"/>
          <w:numId w:val="67"/>
        </w:numPr>
        <w:suppressAutoHyphens/>
        <w:spacing w:after="0"/>
        <w:ind w:left="360"/>
        <w:jc w:val="both"/>
        <w:rPr>
          <w:rFonts w:ascii="Times New Roman" w:hAnsi="Times New Roman"/>
          <w:sz w:val="24"/>
          <w:szCs w:val="24"/>
          <w:lang w:eastAsia="ar-SA"/>
        </w:rPr>
      </w:pPr>
      <w:r w:rsidRPr="00870C97">
        <w:rPr>
          <w:rFonts w:ascii="Times New Roman" w:hAnsi="Times New Roman"/>
          <w:sz w:val="24"/>
          <w:szCs w:val="24"/>
          <w:lang w:eastAsia="ar-SA"/>
        </w:rPr>
        <w:t>выполнять несложные изображения в технике мозаики (из бумаги и природных материалов);</w:t>
      </w:r>
    </w:p>
    <w:p w:rsidR="00546A65" w:rsidRPr="00870C97" w:rsidRDefault="00546A65" w:rsidP="00870C97">
      <w:pPr>
        <w:numPr>
          <w:ilvl w:val="0"/>
          <w:numId w:val="67"/>
        </w:numPr>
        <w:suppressAutoHyphens/>
        <w:spacing w:after="0"/>
        <w:jc w:val="both"/>
        <w:rPr>
          <w:rFonts w:ascii="Times New Roman" w:hAnsi="Times New Roman"/>
          <w:sz w:val="24"/>
          <w:szCs w:val="24"/>
          <w:lang w:eastAsia="ar-SA"/>
        </w:rPr>
      </w:pPr>
      <w:r w:rsidRPr="00870C97">
        <w:rPr>
          <w:rFonts w:ascii="Times New Roman" w:hAnsi="Times New Roman"/>
          <w:sz w:val="24"/>
          <w:szCs w:val="24"/>
          <w:lang w:eastAsia="ar-SA"/>
        </w:rPr>
        <w:t>придумать и выполнить несложное оформление изделия в соответствии с его назначением.</w:t>
      </w:r>
    </w:p>
    <w:p w:rsidR="00546A65" w:rsidRPr="00870C97" w:rsidRDefault="00546A65" w:rsidP="00870C97">
      <w:pPr>
        <w:numPr>
          <w:ilvl w:val="0"/>
          <w:numId w:val="67"/>
        </w:numPr>
        <w:suppressAutoHyphens/>
        <w:spacing w:after="0"/>
        <w:jc w:val="both"/>
        <w:rPr>
          <w:rFonts w:ascii="Times New Roman" w:hAnsi="Times New Roman"/>
          <w:sz w:val="24"/>
          <w:szCs w:val="24"/>
          <w:lang w:eastAsia="ar-SA"/>
        </w:rPr>
      </w:pPr>
      <w:r w:rsidRPr="00870C97">
        <w:rPr>
          <w:rFonts w:ascii="Times New Roman" w:hAnsi="Times New Roman"/>
          <w:sz w:val="24"/>
          <w:szCs w:val="24"/>
          <w:lang w:eastAsia="ar-SA"/>
        </w:rPr>
        <w:t>планировать предстоящую практическую работу, выстраивать технологическую последовательность изготовления простых изделий по образцу или собственному замыслу;</w:t>
      </w:r>
    </w:p>
    <w:p w:rsidR="00546A65" w:rsidRPr="00870C97" w:rsidRDefault="00546A65" w:rsidP="00870C97">
      <w:pPr>
        <w:numPr>
          <w:ilvl w:val="0"/>
          <w:numId w:val="67"/>
        </w:numPr>
        <w:suppressAutoHyphens/>
        <w:spacing w:after="0"/>
        <w:jc w:val="both"/>
        <w:rPr>
          <w:rFonts w:ascii="Times New Roman" w:hAnsi="Times New Roman"/>
          <w:sz w:val="24"/>
          <w:szCs w:val="24"/>
          <w:lang w:eastAsia="ar-SA"/>
        </w:rPr>
      </w:pPr>
      <w:r w:rsidRPr="00870C97">
        <w:rPr>
          <w:rFonts w:ascii="Times New Roman" w:hAnsi="Times New Roman"/>
          <w:sz w:val="24"/>
          <w:szCs w:val="24"/>
          <w:lang w:eastAsia="ar-SA"/>
        </w:rPr>
        <w:t>выполнять несложные эскизы разверток изделий с использованием условных обозначений;</w:t>
      </w:r>
    </w:p>
    <w:p w:rsidR="00546A65" w:rsidRPr="00870C97" w:rsidRDefault="00546A65" w:rsidP="00870C97">
      <w:pPr>
        <w:numPr>
          <w:ilvl w:val="0"/>
          <w:numId w:val="67"/>
        </w:numPr>
        <w:suppressAutoHyphens/>
        <w:spacing w:after="0"/>
        <w:jc w:val="both"/>
        <w:rPr>
          <w:rFonts w:ascii="Times New Roman" w:hAnsi="Times New Roman"/>
          <w:sz w:val="24"/>
          <w:szCs w:val="24"/>
          <w:lang w:eastAsia="ar-SA"/>
        </w:rPr>
      </w:pPr>
      <w:r w:rsidRPr="00870C97">
        <w:rPr>
          <w:rFonts w:ascii="Times New Roman" w:hAnsi="Times New Roman"/>
          <w:sz w:val="24"/>
          <w:szCs w:val="24"/>
          <w:lang w:eastAsia="ar-SA"/>
        </w:rPr>
        <w:t>вносить несложные изменения и дополнения в конструкцию и оформление изделия  в соответствии с поставленными условиями;</w:t>
      </w:r>
    </w:p>
    <w:p w:rsidR="00546A65" w:rsidRPr="00870C97" w:rsidRDefault="00546A65" w:rsidP="00870C97">
      <w:pPr>
        <w:numPr>
          <w:ilvl w:val="0"/>
          <w:numId w:val="67"/>
        </w:numPr>
        <w:suppressAutoHyphens/>
        <w:spacing w:after="0"/>
        <w:jc w:val="both"/>
        <w:rPr>
          <w:rFonts w:ascii="Times New Roman" w:hAnsi="Times New Roman"/>
          <w:sz w:val="24"/>
          <w:szCs w:val="24"/>
          <w:lang w:eastAsia="ar-SA"/>
        </w:rPr>
      </w:pPr>
      <w:r w:rsidRPr="00870C97">
        <w:rPr>
          <w:rFonts w:ascii="Times New Roman" w:hAnsi="Times New Roman"/>
          <w:sz w:val="24"/>
          <w:szCs w:val="24"/>
          <w:lang w:eastAsia="ar-SA"/>
        </w:rPr>
        <w:t>создавать творческие фронтальные и объемные композиции по собственному замыслу в соответствии с художественно-конструкторской задачей; подбирать материалы и способы их обработки;</w:t>
      </w:r>
    </w:p>
    <w:p w:rsidR="00546A65" w:rsidRPr="00870C97" w:rsidRDefault="00546A65" w:rsidP="00870C97">
      <w:pPr>
        <w:numPr>
          <w:ilvl w:val="0"/>
          <w:numId w:val="67"/>
        </w:numPr>
        <w:suppressAutoHyphens/>
        <w:spacing w:after="0"/>
        <w:jc w:val="both"/>
        <w:rPr>
          <w:rFonts w:ascii="Times New Roman" w:hAnsi="Times New Roman"/>
          <w:sz w:val="24"/>
          <w:szCs w:val="24"/>
          <w:lang w:eastAsia="ar-SA"/>
        </w:rPr>
      </w:pPr>
      <w:r w:rsidRPr="00870C97">
        <w:rPr>
          <w:rFonts w:ascii="Times New Roman" w:hAnsi="Times New Roman"/>
          <w:sz w:val="24"/>
          <w:szCs w:val="24"/>
          <w:lang w:eastAsia="ar-SA"/>
        </w:rPr>
        <w:t>расписывать изделия из пластилина красками (гуашью);</w:t>
      </w:r>
    </w:p>
    <w:p w:rsidR="00546A65" w:rsidRPr="00870C97" w:rsidRDefault="00546A65" w:rsidP="00870C97">
      <w:pPr>
        <w:suppressAutoHyphens/>
        <w:spacing w:after="0"/>
        <w:ind w:left="720"/>
        <w:jc w:val="both"/>
        <w:rPr>
          <w:rFonts w:ascii="Times New Roman" w:hAnsi="Times New Roman"/>
          <w:sz w:val="24"/>
          <w:szCs w:val="24"/>
          <w:lang w:eastAsia="ar-SA"/>
        </w:rPr>
      </w:pPr>
    </w:p>
    <w:p w:rsidR="00546A65" w:rsidRPr="00870C97" w:rsidRDefault="00546A65" w:rsidP="00870C97">
      <w:pPr>
        <w:spacing w:after="0"/>
        <w:jc w:val="both"/>
        <w:rPr>
          <w:rFonts w:ascii="Times New Roman" w:hAnsi="Times New Roman"/>
          <w:b/>
          <w:sz w:val="24"/>
          <w:szCs w:val="24"/>
        </w:rPr>
      </w:pPr>
      <w:r w:rsidRPr="00870C97">
        <w:rPr>
          <w:rFonts w:ascii="Times New Roman" w:hAnsi="Times New Roman"/>
          <w:sz w:val="24"/>
          <w:szCs w:val="24"/>
        </w:rPr>
        <w:t xml:space="preserve">Учащиеся должны </w:t>
      </w:r>
      <w:r w:rsidRPr="00870C97">
        <w:rPr>
          <w:rFonts w:ascii="Times New Roman" w:hAnsi="Times New Roman"/>
          <w:b/>
          <w:sz w:val="24"/>
          <w:szCs w:val="24"/>
        </w:rPr>
        <w:t>иметь представление:</w:t>
      </w:r>
    </w:p>
    <w:p w:rsidR="00546A65" w:rsidRPr="00870C97" w:rsidRDefault="00546A65" w:rsidP="00870C97">
      <w:pPr>
        <w:numPr>
          <w:ilvl w:val="0"/>
          <w:numId w:val="68"/>
        </w:numPr>
        <w:spacing w:after="0"/>
        <w:jc w:val="both"/>
        <w:rPr>
          <w:rFonts w:ascii="Times New Roman" w:hAnsi="Times New Roman"/>
          <w:sz w:val="24"/>
          <w:szCs w:val="24"/>
        </w:rPr>
      </w:pPr>
      <w:r w:rsidRPr="00870C97">
        <w:rPr>
          <w:rFonts w:ascii="Times New Roman" w:hAnsi="Times New Roman"/>
          <w:sz w:val="24"/>
          <w:szCs w:val="24"/>
        </w:rPr>
        <w:t>о том, что вещи должны подходить окружающей обстановке и характеру и облику своего хозяина;</w:t>
      </w:r>
    </w:p>
    <w:p w:rsidR="00546A65" w:rsidRPr="00870C97" w:rsidRDefault="00546A65" w:rsidP="00870C97">
      <w:pPr>
        <w:numPr>
          <w:ilvl w:val="0"/>
          <w:numId w:val="68"/>
        </w:numPr>
        <w:spacing w:after="0"/>
        <w:jc w:val="both"/>
        <w:rPr>
          <w:rFonts w:ascii="Times New Roman" w:hAnsi="Times New Roman"/>
          <w:sz w:val="24"/>
          <w:szCs w:val="24"/>
        </w:rPr>
      </w:pPr>
      <w:r w:rsidRPr="00870C97">
        <w:rPr>
          <w:rFonts w:ascii="Times New Roman" w:hAnsi="Times New Roman"/>
          <w:sz w:val="24"/>
          <w:szCs w:val="24"/>
        </w:rPr>
        <w:t>о том, что в разных условиях использования одна и та же по своей функции вещь будет иметь разное устройство и разный внешний вид;</w:t>
      </w:r>
    </w:p>
    <w:p w:rsidR="00546A65" w:rsidRPr="00870C97" w:rsidRDefault="00546A65" w:rsidP="00870C97">
      <w:pPr>
        <w:numPr>
          <w:ilvl w:val="0"/>
          <w:numId w:val="68"/>
        </w:numPr>
        <w:spacing w:after="0"/>
        <w:jc w:val="both"/>
        <w:rPr>
          <w:rFonts w:ascii="Times New Roman" w:hAnsi="Times New Roman"/>
          <w:sz w:val="24"/>
          <w:szCs w:val="24"/>
        </w:rPr>
      </w:pPr>
      <w:r w:rsidRPr="00870C97">
        <w:rPr>
          <w:rFonts w:ascii="Times New Roman" w:hAnsi="Times New Roman"/>
          <w:sz w:val="24"/>
          <w:szCs w:val="24"/>
        </w:rPr>
        <w:t xml:space="preserve"> о том, что в народном быту вещи имели не только практический смысл, но ещё и магическое значение, а потому изготавливались строго по правилам;</w:t>
      </w:r>
    </w:p>
    <w:p w:rsidR="00546A65" w:rsidRPr="00870C97" w:rsidRDefault="00546A65" w:rsidP="00870C97">
      <w:pPr>
        <w:numPr>
          <w:ilvl w:val="0"/>
          <w:numId w:val="68"/>
        </w:numPr>
        <w:spacing w:after="0"/>
        <w:jc w:val="both"/>
        <w:rPr>
          <w:rFonts w:ascii="Times New Roman" w:hAnsi="Times New Roman"/>
          <w:sz w:val="24"/>
          <w:szCs w:val="24"/>
        </w:rPr>
      </w:pPr>
      <w:r w:rsidRPr="00870C97">
        <w:rPr>
          <w:rFonts w:ascii="Times New Roman" w:hAnsi="Times New Roman"/>
          <w:sz w:val="24"/>
          <w:szCs w:val="24"/>
        </w:rPr>
        <w:t>о символическом значении образов и узоров в некоторых произведениях народного искусства;</w:t>
      </w:r>
    </w:p>
    <w:p w:rsidR="00546A65" w:rsidRPr="00870C97" w:rsidRDefault="00546A65" w:rsidP="00870C97">
      <w:pPr>
        <w:numPr>
          <w:ilvl w:val="0"/>
          <w:numId w:val="68"/>
        </w:numPr>
        <w:spacing w:after="0"/>
        <w:jc w:val="both"/>
        <w:rPr>
          <w:rFonts w:ascii="Times New Roman" w:hAnsi="Times New Roman"/>
          <w:sz w:val="24"/>
          <w:szCs w:val="24"/>
        </w:rPr>
      </w:pPr>
      <w:r w:rsidRPr="00870C97">
        <w:rPr>
          <w:rFonts w:ascii="Times New Roman" w:hAnsi="Times New Roman"/>
          <w:sz w:val="24"/>
          <w:szCs w:val="24"/>
        </w:rPr>
        <w:t>о том, что природа является источником для создания человеком образов и конструкций;</w:t>
      </w:r>
    </w:p>
    <w:p w:rsidR="00546A65" w:rsidRPr="00870C97" w:rsidRDefault="00546A65" w:rsidP="00870C97">
      <w:pPr>
        <w:numPr>
          <w:ilvl w:val="0"/>
          <w:numId w:val="68"/>
        </w:numPr>
        <w:spacing w:after="0"/>
        <w:jc w:val="both"/>
        <w:rPr>
          <w:rFonts w:ascii="Times New Roman" w:hAnsi="Times New Roman"/>
          <w:sz w:val="24"/>
          <w:szCs w:val="24"/>
        </w:rPr>
      </w:pPr>
      <w:r w:rsidRPr="00870C97">
        <w:rPr>
          <w:rFonts w:ascii="Times New Roman" w:hAnsi="Times New Roman"/>
          <w:sz w:val="24"/>
          <w:szCs w:val="24"/>
        </w:rPr>
        <w:t xml:space="preserve"> о технологических и декоративно-художественных различиях аппликации и мозаики.</w:t>
      </w:r>
    </w:p>
    <w:p w:rsidR="00546A65" w:rsidRPr="00870C97" w:rsidRDefault="00546A65" w:rsidP="00870C97">
      <w:pPr>
        <w:numPr>
          <w:ilvl w:val="0"/>
          <w:numId w:val="34"/>
        </w:numPr>
        <w:spacing w:after="0"/>
        <w:contextualSpacing/>
        <w:jc w:val="center"/>
        <w:rPr>
          <w:rFonts w:ascii="Times New Roman" w:hAnsi="Times New Roman"/>
          <w:b/>
          <w:sz w:val="24"/>
          <w:szCs w:val="24"/>
        </w:rPr>
      </w:pPr>
      <w:r w:rsidRPr="00870C97">
        <w:rPr>
          <w:rFonts w:ascii="Times New Roman" w:hAnsi="Times New Roman"/>
          <w:b/>
          <w:sz w:val="24"/>
          <w:szCs w:val="24"/>
        </w:rPr>
        <w:lastRenderedPageBreak/>
        <w:t>Планируемые результаты обучения и система оценивания</w:t>
      </w:r>
    </w:p>
    <w:p w:rsidR="00546A65" w:rsidRPr="00870C97" w:rsidRDefault="00546A65" w:rsidP="00870C97">
      <w:pPr>
        <w:spacing w:after="0"/>
        <w:ind w:firstLine="680"/>
        <w:jc w:val="both"/>
        <w:rPr>
          <w:rFonts w:ascii="Times New Roman" w:hAnsi="Times New Roman"/>
          <w:b/>
          <w:sz w:val="24"/>
          <w:szCs w:val="24"/>
        </w:rPr>
      </w:pPr>
    </w:p>
    <w:p w:rsidR="00546A65" w:rsidRPr="00870C97" w:rsidRDefault="00546A65" w:rsidP="00870C97">
      <w:pPr>
        <w:suppressAutoHyphens/>
        <w:overflowPunct w:val="0"/>
        <w:autoSpaceDE w:val="0"/>
        <w:spacing w:after="0"/>
        <w:ind w:firstLine="680"/>
        <w:jc w:val="both"/>
        <w:textAlignment w:val="baseline"/>
        <w:rPr>
          <w:rFonts w:ascii="Times New Roman" w:hAnsi="Times New Roman"/>
          <w:sz w:val="24"/>
          <w:szCs w:val="24"/>
          <w:lang w:eastAsia="ar-SA"/>
        </w:rPr>
      </w:pPr>
      <w:r w:rsidRPr="00870C97">
        <w:rPr>
          <w:rFonts w:ascii="Times New Roman" w:hAnsi="Times New Roman"/>
          <w:sz w:val="24"/>
          <w:szCs w:val="24"/>
          <w:lang w:eastAsia="ar-SA"/>
        </w:rPr>
        <w:t xml:space="preserve">В сфере </w:t>
      </w:r>
      <w:r w:rsidRPr="00870C97">
        <w:rPr>
          <w:rFonts w:ascii="Times New Roman" w:hAnsi="Times New Roman"/>
          <w:b/>
          <w:sz w:val="24"/>
          <w:szCs w:val="24"/>
          <w:lang w:eastAsia="ar-SA"/>
        </w:rPr>
        <w:t xml:space="preserve">личностных </w:t>
      </w:r>
      <w:r w:rsidRPr="00870C97">
        <w:rPr>
          <w:rFonts w:ascii="Times New Roman" w:hAnsi="Times New Roman"/>
          <w:sz w:val="24"/>
          <w:szCs w:val="24"/>
          <w:lang w:eastAsia="ar-SA"/>
        </w:rPr>
        <w:t xml:space="preserve">универсальных действий у учащихся будут сформированы:    </w:t>
      </w:r>
    </w:p>
    <w:p w:rsidR="00546A65" w:rsidRPr="00870C97" w:rsidRDefault="00546A65" w:rsidP="00870C97">
      <w:pPr>
        <w:numPr>
          <w:ilvl w:val="0"/>
          <w:numId w:val="59"/>
        </w:numPr>
        <w:suppressAutoHyphens/>
        <w:spacing w:after="0"/>
        <w:contextualSpacing/>
        <w:jc w:val="both"/>
        <w:rPr>
          <w:rFonts w:ascii="Times New Roman" w:hAnsi="Times New Roman"/>
          <w:sz w:val="24"/>
          <w:szCs w:val="24"/>
        </w:rPr>
      </w:pPr>
      <w:r w:rsidRPr="00870C97">
        <w:rPr>
          <w:rFonts w:ascii="Times New Roman" w:hAnsi="Times New Roman"/>
          <w:sz w:val="24"/>
          <w:szCs w:val="24"/>
        </w:rPr>
        <w:t>положительное отношение и интерес к творческой преобразовательной предметно-практической деятельности;</w:t>
      </w:r>
    </w:p>
    <w:p w:rsidR="00546A65" w:rsidRPr="00870C97" w:rsidRDefault="00546A65" w:rsidP="00870C97">
      <w:pPr>
        <w:numPr>
          <w:ilvl w:val="0"/>
          <w:numId w:val="59"/>
        </w:numPr>
        <w:suppressAutoHyphens/>
        <w:spacing w:after="0"/>
        <w:contextualSpacing/>
        <w:jc w:val="both"/>
        <w:rPr>
          <w:rFonts w:ascii="Times New Roman" w:hAnsi="Times New Roman"/>
          <w:sz w:val="24"/>
          <w:szCs w:val="24"/>
        </w:rPr>
      </w:pPr>
      <w:r w:rsidRPr="00870C97">
        <w:rPr>
          <w:rFonts w:ascii="Times New Roman" w:hAnsi="Times New Roman"/>
          <w:sz w:val="24"/>
          <w:szCs w:val="24"/>
        </w:rPr>
        <w:t>осознание своих достижений в области творческой преобразовательной предметно-практической деятельности; способность к самооценке;</w:t>
      </w:r>
    </w:p>
    <w:p w:rsidR="00546A65" w:rsidRPr="00870C97" w:rsidRDefault="00546A65" w:rsidP="00870C97">
      <w:pPr>
        <w:numPr>
          <w:ilvl w:val="0"/>
          <w:numId w:val="59"/>
        </w:numPr>
        <w:suppressAutoHyphens/>
        <w:spacing w:after="0"/>
        <w:contextualSpacing/>
        <w:jc w:val="both"/>
        <w:rPr>
          <w:rFonts w:ascii="Times New Roman" w:hAnsi="Times New Roman"/>
          <w:sz w:val="24"/>
          <w:szCs w:val="24"/>
        </w:rPr>
      </w:pPr>
      <w:r w:rsidRPr="00870C97">
        <w:rPr>
          <w:rFonts w:ascii="Times New Roman" w:hAnsi="Times New Roman"/>
          <w:sz w:val="24"/>
          <w:szCs w:val="24"/>
        </w:rPr>
        <w:t>уважительное отношение к труду, понимание значения и ценности труда;</w:t>
      </w:r>
    </w:p>
    <w:p w:rsidR="00546A65" w:rsidRPr="00870C97" w:rsidRDefault="00546A65" w:rsidP="00870C97">
      <w:pPr>
        <w:numPr>
          <w:ilvl w:val="0"/>
          <w:numId w:val="59"/>
        </w:numPr>
        <w:suppressAutoHyphens/>
        <w:spacing w:after="0"/>
        <w:contextualSpacing/>
        <w:jc w:val="both"/>
        <w:rPr>
          <w:rFonts w:ascii="Times New Roman" w:hAnsi="Times New Roman"/>
          <w:sz w:val="24"/>
          <w:szCs w:val="24"/>
        </w:rPr>
      </w:pPr>
      <w:r w:rsidRPr="00870C97">
        <w:rPr>
          <w:rFonts w:ascii="Times New Roman" w:hAnsi="Times New Roman"/>
          <w:sz w:val="24"/>
          <w:szCs w:val="24"/>
        </w:rPr>
        <w:t xml:space="preserve">понимание культурно-исторической ценности традиций, отраженных в предметном мире; </w:t>
      </w:r>
    </w:p>
    <w:p w:rsidR="00546A65" w:rsidRPr="00870C97" w:rsidRDefault="00546A65" w:rsidP="00870C97">
      <w:pPr>
        <w:numPr>
          <w:ilvl w:val="0"/>
          <w:numId w:val="59"/>
        </w:numPr>
        <w:suppressAutoHyphens/>
        <w:spacing w:after="0"/>
        <w:contextualSpacing/>
        <w:jc w:val="both"/>
        <w:rPr>
          <w:rFonts w:ascii="Times New Roman" w:hAnsi="Times New Roman"/>
          <w:sz w:val="24"/>
          <w:szCs w:val="24"/>
        </w:rPr>
      </w:pPr>
      <w:r w:rsidRPr="00870C97">
        <w:rPr>
          <w:rFonts w:ascii="Times New Roman" w:hAnsi="Times New Roman"/>
          <w:sz w:val="24"/>
          <w:szCs w:val="24"/>
        </w:rPr>
        <w:t xml:space="preserve">представления об общности нравственно-эстетических категорий (добре и зле, красивом и безобразном, достойном и недостойном) у разных народов и их отражении в предметном мире; </w:t>
      </w:r>
    </w:p>
    <w:p w:rsidR="00546A65" w:rsidRPr="00870C97" w:rsidRDefault="00546A65" w:rsidP="00870C97">
      <w:pPr>
        <w:numPr>
          <w:ilvl w:val="0"/>
          <w:numId w:val="59"/>
        </w:numPr>
        <w:suppressAutoHyphens/>
        <w:spacing w:after="0"/>
        <w:contextualSpacing/>
        <w:jc w:val="both"/>
        <w:rPr>
          <w:rFonts w:ascii="Times New Roman" w:hAnsi="Times New Roman"/>
          <w:sz w:val="24"/>
          <w:szCs w:val="24"/>
        </w:rPr>
      </w:pPr>
      <w:r w:rsidRPr="00870C97">
        <w:rPr>
          <w:rFonts w:ascii="Times New Roman" w:hAnsi="Times New Roman"/>
          <w:sz w:val="24"/>
          <w:szCs w:val="24"/>
        </w:rPr>
        <w:t>понимание необходимости гармоничного сосуществования предметного мира с миром природы;</w:t>
      </w:r>
    </w:p>
    <w:p w:rsidR="00546A65" w:rsidRPr="00870C97" w:rsidRDefault="00546A65" w:rsidP="00870C97">
      <w:pPr>
        <w:numPr>
          <w:ilvl w:val="0"/>
          <w:numId w:val="59"/>
        </w:numPr>
        <w:suppressAutoHyphens/>
        <w:spacing w:after="0"/>
        <w:contextualSpacing/>
        <w:jc w:val="both"/>
        <w:rPr>
          <w:rFonts w:ascii="Times New Roman" w:hAnsi="Times New Roman"/>
          <w:sz w:val="24"/>
          <w:szCs w:val="24"/>
        </w:rPr>
      </w:pPr>
      <w:r w:rsidRPr="00870C97">
        <w:rPr>
          <w:rFonts w:ascii="Times New Roman" w:hAnsi="Times New Roman"/>
          <w:sz w:val="24"/>
          <w:szCs w:val="24"/>
        </w:rPr>
        <w:t>чувство прекрасного, способность к эстетической оценке окружающей среды обитания;</w:t>
      </w:r>
    </w:p>
    <w:p w:rsidR="00546A65" w:rsidRPr="00870C97" w:rsidRDefault="00546A65" w:rsidP="00870C97">
      <w:pPr>
        <w:numPr>
          <w:ilvl w:val="0"/>
          <w:numId w:val="59"/>
        </w:numPr>
        <w:suppressAutoHyphens/>
        <w:spacing w:after="0"/>
        <w:contextualSpacing/>
        <w:jc w:val="both"/>
        <w:rPr>
          <w:rFonts w:ascii="Times New Roman" w:hAnsi="Times New Roman"/>
          <w:sz w:val="24"/>
          <w:szCs w:val="24"/>
        </w:rPr>
      </w:pPr>
      <w:r w:rsidRPr="00870C97">
        <w:rPr>
          <w:rFonts w:ascii="Times New Roman" w:hAnsi="Times New Roman"/>
          <w:sz w:val="24"/>
          <w:szCs w:val="24"/>
        </w:rPr>
        <w:t>устойчивое стремление к творческому досугу на основе предметно-практических видов деятельности;</w:t>
      </w:r>
    </w:p>
    <w:p w:rsidR="00546A65" w:rsidRPr="00870C97" w:rsidRDefault="00546A65" w:rsidP="00870C97">
      <w:pPr>
        <w:numPr>
          <w:ilvl w:val="0"/>
          <w:numId w:val="59"/>
        </w:numPr>
        <w:suppressAutoHyphens/>
        <w:spacing w:after="0"/>
        <w:contextualSpacing/>
        <w:jc w:val="both"/>
        <w:rPr>
          <w:rFonts w:ascii="Times New Roman" w:hAnsi="Times New Roman"/>
          <w:sz w:val="24"/>
          <w:szCs w:val="24"/>
        </w:rPr>
      </w:pPr>
      <w:r w:rsidRPr="00870C97">
        <w:rPr>
          <w:rFonts w:ascii="Times New Roman" w:hAnsi="Times New Roman"/>
          <w:sz w:val="24"/>
          <w:szCs w:val="24"/>
        </w:rPr>
        <w:t>установка на дальнейшее расширение и углубление знаний и умений по различным видам творческой предметно-практической деятельности;</w:t>
      </w:r>
    </w:p>
    <w:p w:rsidR="00546A65" w:rsidRPr="00870C97" w:rsidRDefault="00546A65" w:rsidP="00870C97">
      <w:pPr>
        <w:numPr>
          <w:ilvl w:val="0"/>
          <w:numId w:val="59"/>
        </w:numPr>
        <w:suppressAutoHyphens/>
        <w:spacing w:after="0"/>
        <w:contextualSpacing/>
        <w:jc w:val="both"/>
        <w:rPr>
          <w:rFonts w:ascii="Times New Roman" w:hAnsi="Times New Roman"/>
          <w:sz w:val="24"/>
          <w:szCs w:val="24"/>
        </w:rPr>
      </w:pPr>
      <w:r w:rsidRPr="00870C97">
        <w:rPr>
          <w:rFonts w:ascii="Times New Roman" w:hAnsi="Times New Roman"/>
          <w:sz w:val="24"/>
          <w:szCs w:val="24"/>
        </w:rPr>
        <w:t>привычка к организованности, порядку, аккуратности;</w:t>
      </w:r>
    </w:p>
    <w:p w:rsidR="00546A65" w:rsidRPr="00870C97" w:rsidRDefault="00546A65" w:rsidP="00870C97">
      <w:pPr>
        <w:numPr>
          <w:ilvl w:val="0"/>
          <w:numId w:val="59"/>
        </w:numPr>
        <w:suppressAutoHyphens/>
        <w:spacing w:after="0"/>
        <w:contextualSpacing/>
        <w:jc w:val="both"/>
        <w:rPr>
          <w:rFonts w:ascii="Times New Roman" w:hAnsi="Times New Roman"/>
          <w:sz w:val="24"/>
          <w:szCs w:val="24"/>
        </w:rPr>
      </w:pPr>
      <w:r w:rsidRPr="00870C97">
        <w:rPr>
          <w:rFonts w:ascii="Times New Roman" w:hAnsi="Times New Roman"/>
          <w:sz w:val="24"/>
          <w:szCs w:val="24"/>
        </w:rPr>
        <w:t>адекватная самооценка, личностная и социальная активность и инициативность в достижении поставленной цели, изобретательность;</w:t>
      </w:r>
    </w:p>
    <w:p w:rsidR="00546A65" w:rsidRPr="00870C97" w:rsidRDefault="00546A65" w:rsidP="00870C97">
      <w:pPr>
        <w:numPr>
          <w:ilvl w:val="0"/>
          <w:numId w:val="59"/>
        </w:numPr>
        <w:suppressAutoHyphens/>
        <w:spacing w:after="0"/>
        <w:contextualSpacing/>
        <w:jc w:val="both"/>
        <w:rPr>
          <w:rFonts w:ascii="Times New Roman" w:hAnsi="Times New Roman"/>
          <w:sz w:val="24"/>
          <w:szCs w:val="24"/>
        </w:rPr>
      </w:pPr>
      <w:r w:rsidRPr="00870C97">
        <w:rPr>
          <w:rFonts w:ascii="Times New Roman" w:hAnsi="Times New Roman"/>
          <w:sz w:val="24"/>
          <w:szCs w:val="24"/>
        </w:rPr>
        <w:t xml:space="preserve">чувство сопричастности с культурой своего народа, уважительное отношение к культурным традициям других </w:t>
      </w:r>
      <w:proofErr w:type="spellStart"/>
      <w:r w:rsidRPr="00870C97">
        <w:rPr>
          <w:rFonts w:ascii="Times New Roman" w:hAnsi="Times New Roman"/>
          <w:sz w:val="24"/>
          <w:szCs w:val="24"/>
        </w:rPr>
        <w:t>народовэ</w:t>
      </w:r>
      <w:proofErr w:type="spellEnd"/>
    </w:p>
    <w:p w:rsidR="00546A65" w:rsidRPr="00870C97" w:rsidRDefault="00546A65" w:rsidP="00870C97">
      <w:pPr>
        <w:suppressAutoHyphens/>
        <w:spacing w:after="0"/>
        <w:ind w:firstLine="360"/>
        <w:jc w:val="both"/>
        <w:rPr>
          <w:rFonts w:ascii="Times New Roman" w:hAnsi="Times New Roman"/>
          <w:sz w:val="24"/>
          <w:szCs w:val="24"/>
        </w:rPr>
      </w:pPr>
      <w:r w:rsidRPr="00870C97">
        <w:rPr>
          <w:rFonts w:ascii="Times New Roman" w:hAnsi="Times New Roman"/>
          <w:b/>
          <w:sz w:val="24"/>
          <w:szCs w:val="24"/>
        </w:rPr>
        <w:t xml:space="preserve">Предметные </w:t>
      </w:r>
      <w:r w:rsidRPr="00870C97">
        <w:rPr>
          <w:rFonts w:ascii="Times New Roman" w:hAnsi="Times New Roman"/>
          <w:sz w:val="24"/>
          <w:szCs w:val="24"/>
        </w:rPr>
        <w:t>результаты:</w:t>
      </w:r>
    </w:p>
    <w:p w:rsidR="00546A65" w:rsidRPr="00870C97" w:rsidRDefault="00546A65" w:rsidP="00870C97">
      <w:pPr>
        <w:numPr>
          <w:ilvl w:val="0"/>
          <w:numId w:val="60"/>
        </w:numPr>
        <w:suppressAutoHyphens/>
        <w:spacing w:after="0"/>
        <w:contextualSpacing/>
        <w:jc w:val="both"/>
        <w:rPr>
          <w:rFonts w:ascii="Times New Roman" w:hAnsi="Times New Roman"/>
          <w:sz w:val="24"/>
          <w:szCs w:val="24"/>
        </w:rPr>
      </w:pPr>
      <w:proofErr w:type="gramStart"/>
      <w:r w:rsidRPr="00870C97">
        <w:rPr>
          <w:rFonts w:ascii="Times New Roman" w:hAnsi="Times New Roman"/>
          <w:sz w:val="24"/>
          <w:szCs w:val="24"/>
        </w:rPr>
        <w:t>использовать в работе приемы рациональной и безопасной работы с разными инструментами: чертежными (линейка, угольник, циркуль), режущими (ножницы, нож), колющими (швейная игла, шило);</w:t>
      </w:r>
      <w:proofErr w:type="gramEnd"/>
    </w:p>
    <w:p w:rsidR="00546A65" w:rsidRPr="00870C97" w:rsidRDefault="00546A65" w:rsidP="00870C97">
      <w:pPr>
        <w:numPr>
          <w:ilvl w:val="0"/>
          <w:numId w:val="60"/>
        </w:numPr>
        <w:suppressAutoHyphens/>
        <w:spacing w:after="0"/>
        <w:contextualSpacing/>
        <w:jc w:val="both"/>
        <w:rPr>
          <w:rFonts w:ascii="Times New Roman" w:hAnsi="Times New Roman"/>
          <w:sz w:val="24"/>
          <w:szCs w:val="24"/>
        </w:rPr>
      </w:pPr>
      <w:r w:rsidRPr="00870C97">
        <w:rPr>
          <w:rFonts w:ascii="Times New Roman" w:hAnsi="Times New Roman"/>
          <w:sz w:val="24"/>
          <w:szCs w:val="24"/>
        </w:rPr>
        <w:t>правильно (рационально, технологично) выполнять геометрические построения деталей простой формы и операции разметки с использованием соответствующих инструментов и приспособлений: линейки, угольника, шаблона, трафарета, циркуля и др., осуществлять целесообразный выбор инструментов;</w:t>
      </w:r>
    </w:p>
    <w:p w:rsidR="00546A65" w:rsidRPr="00870C97" w:rsidRDefault="00546A65" w:rsidP="00870C97">
      <w:pPr>
        <w:numPr>
          <w:ilvl w:val="0"/>
          <w:numId w:val="60"/>
        </w:numPr>
        <w:suppressAutoHyphens/>
        <w:spacing w:after="0"/>
        <w:contextualSpacing/>
        <w:jc w:val="both"/>
        <w:rPr>
          <w:rFonts w:ascii="Times New Roman" w:hAnsi="Times New Roman"/>
          <w:sz w:val="24"/>
          <w:szCs w:val="24"/>
        </w:rPr>
      </w:pPr>
      <w:r w:rsidRPr="00870C97">
        <w:rPr>
          <w:rFonts w:ascii="Times New Roman" w:hAnsi="Times New Roman"/>
          <w:sz w:val="24"/>
          <w:szCs w:val="24"/>
        </w:rPr>
        <w:t xml:space="preserve">работать с простейшей технической документацией: распознавать простейшие чертежи и эскизы, читать их и выполнять разметку с опорой на них; </w:t>
      </w:r>
    </w:p>
    <w:p w:rsidR="00546A65" w:rsidRPr="00870C97" w:rsidRDefault="00546A65" w:rsidP="00870C97">
      <w:pPr>
        <w:numPr>
          <w:ilvl w:val="0"/>
          <w:numId w:val="60"/>
        </w:numPr>
        <w:suppressAutoHyphens/>
        <w:spacing w:after="0"/>
        <w:contextualSpacing/>
        <w:jc w:val="both"/>
        <w:rPr>
          <w:rFonts w:ascii="Times New Roman" w:hAnsi="Times New Roman"/>
          <w:sz w:val="24"/>
          <w:szCs w:val="24"/>
          <w:lang w:eastAsia="ar-SA"/>
        </w:rPr>
      </w:pPr>
      <w:r w:rsidRPr="00870C97">
        <w:rPr>
          <w:rFonts w:ascii="Times New Roman" w:hAnsi="Times New Roman"/>
          <w:sz w:val="24"/>
          <w:szCs w:val="24"/>
        </w:rPr>
        <w:t xml:space="preserve">решать простые задачи конструктивного характера по изменению вида и способов соединения деталей (достраивание, </w:t>
      </w:r>
      <w:proofErr w:type="spellStart"/>
      <w:r w:rsidRPr="00870C97">
        <w:rPr>
          <w:rFonts w:ascii="Times New Roman" w:hAnsi="Times New Roman"/>
          <w:sz w:val="24"/>
          <w:szCs w:val="24"/>
        </w:rPr>
        <w:t>переконструирование</w:t>
      </w:r>
      <w:proofErr w:type="spellEnd"/>
      <w:r w:rsidRPr="00870C97">
        <w:rPr>
          <w:rFonts w:ascii="Times New Roman" w:hAnsi="Times New Roman"/>
          <w:sz w:val="24"/>
          <w:szCs w:val="24"/>
        </w:rPr>
        <w:t>) с целью придания новых свойств изделию;</w:t>
      </w:r>
    </w:p>
    <w:p w:rsidR="00546A65" w:rsidRPr="00870C97" w:rsidRDefault="00546A65" w:rsidP="00870C97">
      <w:pPr>
        <w:numPr>
          <w:ilvl w:val="0"/>
          <w:numId w:val="60"/>
        </w:numPr>
        <w:suppressAutoHyphens/>
        <w:spacing w:after="0"/>
        <w:contextualSpacing/>
        <w:jc w:val="both"/>
        <w:rPr>
          <w:rFonts w:ascii="Times New Roman" w:hAnsi="Times New Roman"/>
          <w:sz w:val="24"/>
          <w:szCs w:val="24"/>
        </w:rPr>
      </w:pPr>
      <w:r w:rsidRPr="00870C97">
        <w:rPr>
          <w:rFonts w:ascii="Times New Roman" w:hAnsi="Times New Roman"/>
          <w:sz w:val="24"/>
          <w:szCs w:val="24"/>
        </w:rPr>
        <w:lastRenderedPageBreak/>
        <w:t>творчески использовать освоенные технологии работы,  декоративные и конструктивные свойства формы, материала, цвета для решения нестандартных конструкторских или художественных задач;</w:t>
      </w:r>
    </w:p>
    <w:p w:rsidR="00546A65" w:rsidRPr="00870C97" w:rsidRDefault="00546A65" w:rsidP="00870C97">
      <w:pPr>
        <w:numPr>
          <w:ilvl w:val="0"/>
          <w:numId w:val="60"/>
        </w:numPr>
        <w:suppressAutoHyphens/>
        <w:spacing w:after="0"/>
        <w:jc w:val="both"/>
        <w:rPr>
          <w:rFonts w:ascii="Times New Roman" w:hAnsi="Times New Roman"/>
          <w:sz w:val="24"/>
          <w:szCs w:val="24"/>
          <w:lang w:eastAsia="ar-SA"/>
        </w:rPr>
      </w:pPr>
      <w:r w:rsidRPr="00870C97">
        <w:rPr>
          <w:rFonts w:ascii="Times New Roman" w:hAnsi="Times New Roman"/>
          <w:sz w:val="24"/>
          <w:szCs w:val="24"/>
          <w:lang w:eastAsia="ar-SA"/>
        </w:rPr>
        <w:t>понимать, что вещи заключают в себе историческую и культурную информацию (т.е. могут рассказать о некоторых особенностях своего времени и о людях, которые использовали эти вещи);</w:t>
      </w:r>
    </w:p>
    <w:p w:rsidR="00546A65" w:rsidRPr="00870C97" w:rsidRDefault="00546A65" w:rsidP="00870C97">
      <w:pPr>
        <w:numPr>
          <w:ilvl w:val="0"/>
          <w:numId w:val="60"/>
        </w:numPr>
        <w:suppressAutoHyphens/>
        <w:spacing w:after="0"/>
        <w:jc w:val="both"/>
        <w:rPr>
          <w:rFonts w:ascii="Times New Roman" w:hAnsi="Times New Roman"/>
          <w:sz w:val="24"/>
          <w:szCs w:val="24"/>
          <w:lang w:eastAsia="ar-SA"/>
        </w:rPr>
      </w:pPr>
      <w:r w:rsidRPr="00870C97">
        <w:rPr>
          <w:rFonts w:ascii="Times New Roman" w:hAnsi="Times New Roman"/>
          <w:sz w:val="24"/>
          <w:szCs w:val="24"/>
          <w:lang w:eastAsia="ar-SA"/>
        </w:rPr>
        <w:t>понимать наиболее распространенные традиционные правила и символы, которые исторически использовались в вещах (упорядоченность формы и отделки, специальные знаки в декоре бытовых вещей).</w:t>
      </w:r>
    </w:p>
    <w:p w:rsidR="00546A65" w:rsidRPr="00870C97" w:rsidRDefault="00546A65" w:rsidP="00870C97">
      <w:pPr>
        <w:spacing w:after="0"/>
        <w:ind w:firstLine="360"/>
        <w:jc w:val="both"/>
        <w:rPr>
          <w:rFonts w:ascii="Times New Roman" w:hAnsi="Times New Roman"/>
          <w:sz w:val="24"/>
          <w:szCs w:val="24"/>
        </w:rPr>
      </w:pPr>
      <w:proofErr w:type="spellStart"/>
      <w:r w:rsidRPr="00870C97">
        <w:rPr>
          <w:rFonts w:ascii="Times New Roman" w:hAnsi="Times New Roman"/>
          <w:b/>
          <w:sz w:val="24"/>
          <w:szCs w:val="24"/>
        </w:rPr>
        <w:t>Метапредметные</w:t>
      </w:r>
      <w:proofErr w:type="spellEnd"/>
      <w:r w:rsidRPr="00870C97">
        <w:rPr>
          <w:rFonts w:ascii="Times New Roman" w:hAnsi="Times New Roman"/>
          <w:sz w:val="24"/>
          <w:szCs w:val="24"/>
        </w:rPr>
        <w:t xml:space="preserve"> результаты изучения курса (регулятивные, познавательные и коммуникативные универсальные учебные действия).</w:t>
      </w:r>
    </w:p>
    <w:p w:rsidR="00546A65" w:rsidRPr="00870C97" w:rsidRDefault="00546A65" w:rsidP="00870C97">
      <w:pPr>
        <w:spacing w:after="0"/>
        <w:jc w:val="both"/>
        <w:rPr>
          <w:rFonts w:ascii="Times New Roman" w:hAnsi="Times New Roman"/>
          <w:b/>
          <w:bCs/>
          <w:i/>
          <w:sz w:val="24"/>
          <w:szCs w:val="24"/>
        </w:rPr>
      </w:pPr>
      <w:r w:rsidRPr="00870C97">
        <w:rPr>
          <w:rFonts w:ascii="Times New Roman" w:hAnsi="Times New Roman"/>
          <w:b/>
          <w:bCs/>
          <w:i/>
          <w:sz w:val="24"/>
          <w:szCs w:val="24"/>
        </w:rPr>
        <w:t>Регулятивные:</w:t>
      </w:r>
    </w:p>
    <w:p w:rsidR="00546A65" w:rsidRPr="00870C97" w:rsidRDefault="00546A65" w:rsidP="00870C97">
      <w:pPr>
        <w:numPr>
          <w:ilvl w:val="0"/>
          <w:numId w:val="61"/>
        </w:numPr>
        <w:suppressAutoHyphens/>
        <w:spacing w:after="0"/>
        <w:contextualSpacing/>
        <w:jc w:val="both"/>
        <w:rPr>
          <w:rFonts w:ascii="Times New Roman" w:hAnsi="Times New Roman"/>
          <w:sz w:val="24"/>
          <w:szCs w:val="24"/>
        </w:rPr>
      </w:pPr>
      <w:r w:rsidRPr="00870C97">
        <w:rPr>
          <w:rFonts w:ascii="Times New Roman" w:hAnsi="Times New Roman"/>
          <w:sz w:val="24"/>
          <w:szCs w:val="24"/>
        </w:rPr>
        <w:t>самостоятельно организовывать свое рабочее место в зависимости от характера выполняемой работы, сохранять порядок на рабочем месте;</w:t>
      </w:r>
    </w:p>
    <w:p w:rsidR="00546A65" w:rsidRPr="00870C97" w:rsidRDefault="00546A65" w:rsidP="00870C97">
      <w:pPr>
        <w:numPr>
          <w:ilvl w:val="0"/>
          <w:numId w:val="61"/>
        </w:numPr>
        <w:suppressAutoHyphens/>
        <w:spacing w:after="0"/>
        <w:contextualSpacing/>
        <w:jc w:val="both"/>
        <w:rPr>
          <w:rFonts w:ascii="Times New Roman" w:hAnsi="Times New Roman"/>
          <w:sz w:val="24"/>
          <w:szCs w:val="24"/>
        </w:rPr>
      </w:pPr>
      <w:r w:rsidRPr="00870C97">
        <w:rPr>
          <w:rFonts w:ascii="Times New Roman" w:hAnsi="Times New Roman"/>
          <w:sz w:val="24"/>
          <w:szCs w:val="24"/>
        </w:rPr>
        <w:t>планировать предстоящую практическую работу, соотносить свои действия с поставленной целью;</w:t>
      </w:r>
    </w:p>
    <w:p w:rsidR="00546A65" w:rsidRPr="00870C97" w:rsidRDefault="00546A65" w:rsidP="00870C97">
      <w:pPr>
        <w:numPr>
          <w:ilvl w:val="0"/>
          <w:numId w:val="61"/>
        </w:numPr>
        <w:suppressAutoHyphens/>
        <w:spacing w:after="0"/>
        <w:contextualSpacing/>
        <w:jc w:val="both"/>
        <w:rPr>
          <w:rFonts w:ascii="Times New Roman" w:hAnsi="Times New Roman"/>
          <w:sz w:val="24"/>
          <w:szCs w:val="24"/>
        </w:rPr>
      </w:pPr>
      <w:r w:rsidRPr="00870C97">
        <w:rPr>
          <w:rFonts w:ascii="Times New Roman" w:hAnsi="Times New Roman"/>
          <w:sz w:val="24"/>
          <w:szCs w:val="24"/>
        </w:rPr>
        <w:t>следовать при выполнении работы инструкциям учителя или представленным в других информационных источниках различных видов: учебнике, дидактическом материале и пр.;</w:t>
      </w:r>
    </w:p>
    <w:p w:rsidR="00546A65" w:rsidRPr="00870C97" w:rsidRDefault="00546A65" w:rsidP="00870C97">
      <w:pPr>
        <w:numPr>
          <w:ilvl w:val="0"/>
          <w:numId w:val="61"/>
        </w:numPr>
        <w:suppressAutoHyphens/>
        <w:spacing w:after="0"/>
        <w:contextualSpacing/>
        <w:jc w:val="both"/>
        <w:rPr>
          <w:rFonts w:ascii="Times New Roman" w:hAnsi="Times New Roman"/>
          <w:sz w:val="24"/>
          <w:szCs w:val="24"/>
        </w:rPr>
      </w:pPr>
      <w:r w:rsidRPr="00870C97">
        <w:rPr>
          <w:rFonts w:ascii="Times New Roman" w:hAnsi="Times New Roman"/>
          <w:sz w:val="24"/>
          <w:szCs w:val="24"/>
        </w:rPr>
        <w:t>руководствоваться правилами при выполнении работы;</w:t>
      </w:r>
    </w:p>
    <w:p w:rsidR="00546A65" w:rsidRPr="00870C97" w:rsidRDefault="00546A65" w:rsidP="00870C97">
      <w:pPr>
        <w:spacing w:after="0"/>
        <w:ind w:firstLine="360"/>
        <w:jc w:val="both"/>
        <w:rPr>
          <w:rFonts w:ascii="Times New Roman" w:hAnsi="Times New Roman"/>
          <w:b/>
          <w:bCs/>
          <w:i/>
          <w:sz w:val="24"/>
          <w:szCs w:val="24"/>
        </w:rPr>
      </w:pPr>
      <w:r w:rsidRPr="00870C97">
        <w:rPr>
          <w:rFonts w:ascii="Times New Roman" w:hAnsi="Times New Roman"/>
          <w:b/>
          <w:bCs/>
          <w:i/>
          <w:sz w:val="24"/>
          <w:szCs w:val="24"/>
        </w:rPr>
        <w:t>Познавательные:</w:t>
      </w:r>
    </w:p>
    <w:p w:rsidR="00546A65" w:rsidRPr="00870C97" w:rsidRDefault="00546A65" w:rsidP="00870C97">
      <w:pPr>
        <w:numPr>
          <w:ilvl w:val="0"/>
          <w:numId w:val="62"/>
        </w:numPr>
        <w:suppressAutoHyphens/>
        <w:spacing w:after="0"/>
        <w:contextualSpacing/>
        <w:jc w:val="both"/>
        <w:rPr>
          <w:rFonts w:ascii="Times New Roman" w:hAnsi="Times New Roman"/>
          <w:sz w:val="24"/>
          <w:szCs w:val="24"/>
        </w:rPr>
      </w:pPr>
      <w:r w:rsidRPr="00870C97">
        <w:rPr>
          <w:rFonts w:ascii="Times New Roman" w:hAnsi="Times New Roman"/>
          <w:sz w:val="24"/>
          <w:szCs w:val="24"/>
        </w:rPr>
        <w:t>находить необходимую для выполнения работы информацию в материалах учебника, рабочей тетради;</w:t>
      </w:r>
    </w:p>
    <w:p w:rsidR="00546A65" w:rsidRPr="00870C97" w:rsidRDefault="00546A65" w:rsidP="00870C97">
      <w:pPr>
        <w:numPr>
          <w:ilvl w:val="0"/>
          <w:numId w:val="62"/>
        </w:numPr>
        <w:suppressAutoHyphens/>
        <w:spacing w:after="0"/>
        <w:contextualSpacing/>
        <w:jc w:val="both"/>
        <w:rPr>
          <w:rFonts w:ascii="Times New Roman" w:hAnsi="Times New Roman"/>
          <w:sz w:val="24"/>
          <w:szCs w:val="24"/>
        </w:rPr>
      </w:pPr>
      <w:r w:rsidRPr="00870C97">
        <w:rPr>
          <w:rFonts w:ascii="Times New Roman" w:hAnsi="Times New Roman"/>
          <w:sz w:val="24"/>
          <w:szCs w:val="24"/>
        </w:rPr>
        <w:t>анализировать предлагаемую информацию (образцы изделий, простейшие чертежи, эскизы, рисунки, схемы, модели), сравнивать, характеризовать и оценивать возможность её использования в собственной деятельности;</w:t>
      </w:r>
    </w:p>
    <w:p w:rsidR="00546A65" w:rsidRPr="00870C97" w:rsidRDefault="00546A65" w:rsidP="00870C97">
      <w:pPr>
        <w:numPr>
          <w:ilvl w:val="0"/>
          <w:numId w:val="62"/>
        </w:numPr>
        <w:suppressAutoHyphens/>
        <w:spacing w:after="0"/>
        <w:contextualSpacing/>
        <w:jc w:val="both"/>
        <w:rPr>
          <w:rFonts w:ascii="Times New Roman" w:hAnsi="Times New Roman"/>
          <w:sz w:val="24"/>
          <w:szCs w:val="24"/>
        </w:rPr>
      </w:pPr>
      <w:r w:rsidRPr="00870C97">
        <w:rPr>
          <w:rFonts w:ascii="Times New Roman" w:hAnsi="Times New Roman"/>
          <w:sz w:val="24"/>
          <w:szCs w:val="24"/>
        </w:rPr>
        <w:t xml:space="preserve">анализировать устройство изделия: выделять и называть детали и части изделия, их форму, взаимное расположение, определять способы соединения деталей; </w:t>
      </w:r>
    </w:p>
    <w:p w:rsidR="00546A65" w:rsidRPr="00870C97" w:rsidRDefault="00546A65" w:rsidP="00870C97">
      <w:pPr>
        <w:spacing w:after="0"/>
        <w:ind w:firstLine="360"/>
        <w:jc w:val="both"/>
        <w:rPr>
          <w:rFonts w:ascii="Times New Roman" w:hAnsi="Times New Roman"/>
          <w:b/>
          <w:bCs/>
          <w:i/>
          <w:sz w:val="24"/>
          <w:szCs w:val="24"/>
        </w:rPr>
      </w:pPr>
      <w:r w:rsidRPr="00870C97">
        <w:rPr>
          <w:rFonts w:ascii="Times New Roman" w:hAnsi="Times New Roman"/>
          <w:b/>
          <w:bCs/>
          <w:i/>
          <w:sz w:val="24"/>
          <w:szCs w:val="24"/>
        </w:rPr>
        <w:t>Коммуникативные:</w:t>
      </w:r>
    </w:p>
    <w:p w:rsidR="00546A65" w:rsidRPr="00870C97" w:rsidRDefault="00546A65" w:rsidP="00870C97">
      <w:pPr>
        <w:numPr>
          <w:ilvl w:val="0"/>
          <w:numId w:val="63"/>
        </w:numPr>
        <w:suppressAutoHyphens/>
        <w:spacing w:after="0"/>
        <w:contextualSpacing/>
        <w:jc w:val="both"/>
        <w:rPr>
          <w:rFonts w:ascii="Times New Roman" w:hAnsi="Times New Roman"/>
          <w:sz w:val="24"/>
          <w:szCs w:val="24"/>
        </w:rPr>
      </w:pPr>
      <w:r w:rsidRPr="00870C97">
        <w:rPr>
          <w:rFonts w:ascii="Times New Roman" w:hAnsi="Times New Roman"/>
          <w:sz w:val="24"/>
          <w:szCs w:val="24"/>
        </w:rPr>
        <w:t>организовывать под руководством учителя совместную работу в группе: распределять роли, сотрудничать, осуществлять взаимопомощь;</w:t>
      </w:r>
    </w:p>
    <w:p w:rsidR="00546A65" w:rsidRPr="00870C97" w:rsidRDefault="00546A65" w:rsidP="00870C97">
      <w:pPr>
        <w:numPr>
          <w:ilvl w:val="0"/>
          <w:numId w:val="63"/>
        </w:numPr>
        <w:suppressAutoHyphens/>
        <w:spacing w:after="0"/>
        <w:contextualSpacing/>
        <w:jc w:val="both"/>
        <w:rPr>
          <w:rFonts w:ascii="Times New Roman" w:hAnsi="Times New Roman"/>
          <w:sz w:val="24"/>
          <w:szCs w:val="24"/>
        </w:rPr>
      </w:pPr>
      <w:r w:rsidRPr="00870C97">
        <w:rPr>
          <w:rFonts w:ascii="Times New Roman" w:hAnsi="Times New Roman"/>
          <w:sz w:val="24"/>
          <w:szCs w:val="24"/>
        </w:rPr>
        <w:t xml:space="preserve">формулировать собственные мнения и идеи, </w:t>
      </w:r>
    </w:p>
    <w:p w:rsidR="00546A65" w:rsidRPr="00870C97" w:rsidRDefault="00546A65" w:rsidP="00870C97">
      <w:pPr>
        <w:numPr>
          <w:ilvl w:val="0"/>
          <w:numId w:val="63"/>
        </w:numPr>
        <w:suppressAutoHyphens/>
        <w:spacing w:after="0"/>
        <w:contextualSpacing/>
        <w:jc w:val="both"/>
        <w:rPr>
          <w:rFonts w:ascii="Times New Roman" w:hAnsi="Times New Roman"/>
          <w:sz w:val="24"/>
          <w:szCs w:val="24"/>
        </w:rPr>
      </w:pPr>
      <w:r w:rsidRPr="00870C97">
        <w:rPr>
          <w:rFonts w:ascii="Times New Roman" w:hAnsi="Times New Roman"/>
          <w:sz w:val="24"/>
          <w:szCs w:val="24"/>
        </w:rPr>
        <w:t>выслушать мнения и идеи товарищей, учитывать их при организации собственной деятельности и совместной работы;</w:t>
      </w:r>
    </w:p>
    <w:p w:rsidR="00546A65" w:rsidRPr="00870C97" w:rsidRDefault="00546A65" w:rsidP="00870C97">
      <w:pPr>
        <w:numPr>
          <w:ilvl w:val="0"/>
          <w:numId w:val="63"/>
        </w:numPr>
        <w:suppressAutoHyphens/>
        <w:spacing w:after="0"/>
        <w:contextualSpacing/>
        <w:jc w:val="both"/>
        <w:rPr>
          <w:rFonts w:ascii="Times New Roman" w:hAnsi="Times New Roman"/>
          <w:sz w:val="24"/>
          <w:szCs w:val="24"/>
        </w:rPr>
      </w:pPr>
      <w:r w:rsidRPr="00870C97">
        <w:rPr>
          <w:rFonts w:ascii="Times New Roman" w:hAnsi="Times New Roman"/>
          <w:sz w:val="24"/>
          <w:szCs w:val="24"/>
        </w:rPr>
        <w:t>в доброжелательной форме комментировать и оценивать достижения товарищей, высказывать им свои предложения и пожелания;</w:t>
      </w:r>
    </w:p>
    <w:p w:rsidR="00546A65" w:rsidRPr="00870C97" w:rsidRDefault="00546A65" w:rsidP="00870C97">
      <w:pPr>
        <w:numPr>
          <w:ilvl w:val="0"/>
          <w:numId w:val="63"/>
        </w:numPr>
        <w:suppressAutoHyphens/>
        <w:spacing w:after="0"/>
        <w:contextualSpacing/>
        <w:jc w:val="both"/>
        <w:rPr>
          <w:rFonts w:ascii="Times New Roman" w:hAnsi="Times New Roman"/>
          <w:sz w:val="24"/>
          <w:szCs w:val="24"/>
        </w:rPr>
      </w:pPr>
    </w:p>
    <w:p w:rsidR="00546A65" w:rsidRPr="00870C97" w:rsidRDefault="00546A65" w:rsidP="00870C97">
      <w:pPr>
        <w:numPr>
          <w:ilvl w:val="0"/>
          <w:numId w:val="63"/>
        </w:numPr>
        <w:suppressAutoHyphens/>
        <w:spacing w:after="0"/>
        <w:contextualSpacing/>
        <w:jc w:val="both"/>
        <w:rPr>
          <w:rFonts w:ascii="Times New Roman" w:hAnsi="Times New Roman"/>
          <w:sz w:val="24"/>
          <w:szCs w:val="24"/>
        </w:rPr>
      </w:pPr>
      <w:r w:rsidRPr="00870C97">
        <w:rPr>
          <w:rFonts w:ascii="Times New Roman" w:hAnsi="Times New Roman"/>
          <w:iCs/>
          <w:sz w:val="24"/>
          <w:szCs w:val="24"/>
        </w:rPr>
        <w:lastRenderedPageBreak/>
        <w:t>самостоятельно организовывать элементарную творческую деятельность в малых группах: разработка замысла, поиск путей его реализации, воплощение, защита.</w:t>
      </w:r>
    </w:p>
    <w:p w:rsidR="00546A65" w:rsidRPr="00870C97" w:rsidRDefault="00546A65" w:rsidP="00870C97">
      <w:pPr>
        <w:numPr>
          <w:ilvl w:val="0"/>
          <w:numId w:val="63"/>
        </w:numPr>
        <w:suppressAutoHyphens/>
        <w:spacing w:after="0"/>
        <w:contextualSpacing/>
        <w:jc w:val="both"/>
        <w:rPr>
          <w:rFonts w:ascii="Times New Roman" w:hAnsi="Times New Roman"/>
          <w:sz w:val="24"/>
          <w:szCs w:val="24"/>
        </w:rPr>
      </w:pPr>
    </w:p>
    <w:p w:rsidR="00546A65" w:rsidRPr="00870C97" w:rsidRDefault="00546A65" w:rsidP="00870C97">
      <w:pPr>
        <w:spacing w:after="0"/>
        <w:rPr>
          <w:rFonts w:ascii="Times New Roman" w:hAnsi="Times New Roman"/>
          <w:sz w:val="24"/>
          <w:szCs w:val="24"/>
        </w:rPr>
      </w:pPr>
      <w:r w:rsidRPr="00870C97">
        <w:rPr>
          <w:rFonts w:ascii="Times New Roman" w:hAnsi="Times New Roman"/>
          <w:b/>
          <w:bCs/>
          <w:sz w:val="24"/>
          <w:szCs w:val="24"/>
        </w:rPr>
        <w:t>Сроки реализации программы:</w:t>
      </w:r>
      <w:r w:rsidR="00E10850" w:rsidRPr="00870C97">
        <w:rPr>
          <w:rFonts w:ascii="Times New Roman" w:hAnsi="Times New Roman"/>
          <w:sz w:val="24"/>
          <w:szCs w:val="24"/>
        </w:rPr>
        <w:t xml:space="preserve"> 2016-2017</w:t>
      </w:r>
      <w:r w:rsidRPr="00870C97">
        <w:rPr>
          <w:rFonts w:ascii="Times New Roman" w:hAnsi="Times New Roman"/>
          <w:sz w:val="24"/>
          <w:szCs w:val="24"/>
        </w:rPr>
        <w:t xml:space="preserve"> учебный год</w:t>
      </w:r>
    </w:p>
    <w:p w:rsidR="00546A65" w:rsidRPr="00870C97" w:rsidRDefault="00546A65" w:rsidP="00870C97">
      <w:pPr>
        <w:spacing w:before="100" w:beforeAutospacing="1" w:after="0"/>
        <w:rPr>
          <w:rFonts w:ascii="Times New Roman" w:hAnsi="Times New Roman"/>
          <w:sz w:val="24"/>
          <w:szCs w:val="24"/>
        </w:rPr>
      </w:pPr>
      <w:r w:rsidRPr="00870C97">
        <w:rPr>
          <w:rFonts w:ascii="Times New Roman" w:hAnsi="Times New Roman"/>
          <w:sz w:val="24"/>
          <w:szCs w:val="24"/>
        </w:rPr>
        <w:t>Используются различные формы, методы, технологии обучения: урок повторения изученного материала, урок контроля знаний, комбинированный урок, урок закрепления полученных знаний. Формы обучения</w:t>
      </w:r>
      <w:proofErr w:type="gramStart"/>
      <w:r w:rsidRPr="00870C97">
        <w:rPr>
          <w:rFonts w:ascii="Times New Roman" w:hAnsi="Times New Roman"/>
          <w:sz w:val="24"/>
          <w:szCs w:val="24"/>
        </w:rPr>
        <w:t xml:space="preserve"> :</w:t>
      </w:r>
      <w:proofErr w:type="gramEnd"/>
      <w:r w:rsidRPr="00870C97">
        <w:rPr>
          <w:rFonts w:ascii="Times New Roman" w:hAnsi="Times New Roman"/>
          <w:sz w:val="24"/>
          <w:szCs w:val="24"/>
        </w:rPr>
        <w:t xml:space="preserve"> беседа, дискуссия, деловая игра, викторина.</w:t>
      </w:r>
    </w:p>
    <w:p w:rsidR="00546A65" w:rsidRPr="00870C97" w:rsidRDefault="00546A65" w:rsidP="00870C97">
      <w:pPr>
        <w:spacing w:before="100" w:beforeAutospacing="1" w:after="0"/>
        <w:rPr>
          <w:rFonts w:ascii="Times New Roman" w:hAnsi="Times New Roman"/>
          <w:b/>
          <w:sz w:val="24"/>
          <w:szCs w:val="24"/>
        </w:rPr>
      </w:pPr>
      <w:r w:rsidRPr="00870C97">
        <w:rPr>
          <w:rFonts w:ascii="Times New Roman" w:hAnsi="Times New Roman"/>
          <w:b/>
          <w:sz w:val="24"/>
          <w:szCs w:val="24"/>
        </w:rPr>
        <w:t xml:space="preserve">Используемые формы, способы и средства проверки и оценки результатов </w:t>
      </w:r>
      <w:proofErr w:type="gramStart"/>
      <w:r w:rsidRPr="00870C97">
        <w:rPr>
          <w:rFonts w:ascii="Times New Roman" w:hAnsi="Times New Roman"/>
          <w:b/>
          <w:sz w:val="24"/>
          <w:szCs w:val="24"/>
        </w:rPr>
        <w:t>обучения по технологии</w:t>
      </w:r>
      <w:proofErr w:type="gramEnd"/>
      <w:r w:rsidRPr="00870C97">
        <w:rPr>
          <w:rFonts w:ascii="Times New Roman" w:hAnsi="Times New Roman"/>
          <w:b/>
          <w:sz w:val="24"/>
          <w:szCs w:val="24"/>
        </w:rPr>
        <w:t>:</w:t>
      </w:r>
    </w:p>
    <w:p w:rsidR="00546A65" w:rsidRPr="00870C97" w:rsidRDefault="00546A65" w:rsidP="00870C97">
      <w:pPr>
        <w:numPr>
          <w:ilvl w:val="0"/>
          <w:numId w:val="71"/>
        </w:numPr>
        <w:spacing w:before="100" w:beforeAutospacing="1" w:after="0" w:line="240" w:lineRule="auto"/>
        <w:rPr>
          <w:rFonts w:ascii="Times New Roman" w:hAnsi="Times New Roman"/>
          <w:b/>
          <w:sz w:val="24"/>
          <w:szCs w:val="24"/>
        </w:rPr>
      </w:pPr>
      <w:r w:rsidRPr="00870C97">
        <w:rPr>
          <w:rFonts w:ascii="Times New Roman" w:hAnsi="Times New Roman"/>
          <w:b/>
          <w:sz w:val="24"/>
          <w:szCs w:val="24"/>
        </w:rPr>
        <w:t>самостоятельная работа;</w:t>
      </w:r>
    </w:p>
    <w:p w:rsidR="00546A65" w:rsidRPr="00870C97" w:rsidRDefault="00546A65" w:rsidP="00870C97">
      <w:pPr>
        <w:numPr>
          <w:ilvl w:val="0"/>
          <w:numId w:val="71"/>
        </w:numPr>
        <w:spacing w:before="100" w:beforeAutospacing="1" w:after="0" w:line="240" w:lineRule="auto"/>
        <w:rPr>
          <w:rFonts w:ascii="Times New Roman" w:hAnsi="Times New Roman"/>
          <w:sz w:val="24"/>
          <w:szCs w:val="24"/>
        </w:rPr>
      </w:pPr>
      <w:r w:rsidRPr="00870C97">
        <w:rPr>
          <w:rFonts w:ascii="Times New Roman" w:hAnsi="Times New Roman"/>
          <w:sz w:val="24"/>
          <w:szCs w:val="24"/>
        </w:rPr>
        <w:t>беседа;</w:t>
      </w:r>
    </w:p>
    <w:p w:rsidR="00546A65" w:rsidRPr="00870C97" w:rsidRDefault="00546A65" w:rsidP="00870C97">
      <w:pPr>
        <w:numPr>
          <w:ilvl w:val="0"/>
          <w:numId w:val="71"/>
        </w:numPr>
        <w:spacing w:before="100" w:beforeAutospacing="1" w:after="0" w:line="240" w:lineRule="auto"/>
        <w:rPr>
          <w:rFonts w:ascii="Times New Roman" w:hAnsi="Times New Roman"/>
          <w:sz w:val="24"/>
          <w:szCs w:val="24"/>
        </w:rPr>
      </w:pPr>
      <w:r w:rsidRPr="00870C97">
        <w:rPr>
          <w:rFonts w:ascii="Times New Roman" w:hAnsi="Times New Roman"/>
          <w:sz w:val="24"/>
          <w:szCs w:val="24"/>
        </w:rPr>
        <w:t>наблюдение;</w:t>
      </w:r>
    </w:p>
    <w:p w:rsidR="00546A65" w:rsidRPr="00870C97" w:rsidRDefault="00546A65" w:rsidP="00870C97">
      <w:pPr>
        <w:numPr>
          <w:ilvl w:val="0"/>
          <w:numId w:val="71"/>
        </w:numPr>
        <w:spacing w:before="100" w:beforeAutospacing="1" w:after="0" w:line="240" w:lineRule="auto"/>
        <w:rPr>
          <w:rFonts w:ascii="Times New Roman" w:hAnsi="Times New Roman"/>
          <w:sz w:val="24"/>
          <w:szCs w:val="24"/>
        </w:rPr>
      </w:pPr>
      <w:r w:rsidRPr="00870C97">
        <w:rPr>
          <w:rFonts w:ascii="Times New Roman" w:hAnsi="Times New Roman"/>
          <w:sz w:val="24"/>
          <w:szCs w:val="24"/>
        </w:rPr>
        <w:t>практическая работа;</w:t>
      </w:r>
    </w:p>
    <w:p w:rsidR="00546A65" w:rsidRPr="00870C97" w:rsidRDefault="00546A65" w:rsidP="00870C97">
      <w:pPr>
        <w:numPr>
          <w:ilvl w:val="0"/>
          <w:numId w:val="71"/>
        </w:numPr>
        <w:spacing w:before="100" w:beforeAutospacing="1" w:after="0" w:line="240" w:lineRule="auto"/>
        <w:rPr>
          <w:rFonts w:ascii="Times New Roman" w:hAnsi="Times New Roman"/>
          <w:sz w:val="24"/>
          <w:szCs w:val="24"/>
        </w:rPr>
      </w:pPr>
      <w:r w:rsidRPr="00870C97">
        <w:rPr>
          <w:rFonts w:ascii="Times New Roman" w:hAnsi="Times New Roman"/>
          <w:sz w:val="24"/>
          <w:szCs w:val="24"/>
        </w:rPr>
        <w:t>художественное моделирование;</w:t>
      </w:r>
    </w:p>
    <w:p w:rsidR="00546A65" w:rsidRPr="00870C97" w:rsidRDefault="00546A65" w:rsidP="00870C97">
      <w:pPr>
        <w:numPr>
          <w:ilvl w:val="0"/>
          <w:numId w:val="71"/>
        </w:numPr>
        <w:spacing w:before="100" w:beforeAutospacing="1" w:after="0" w:line="240" w:lineRule="auto"/>
        <w:rPr>
          <w:rFonts w:ascii="Times New Roman" w:hAnsi="Times New Roman"/>
          <w:sz w:val="24"/>
          <w:szCs w:val="24"/>
        </w:rPr>
      </w:pPr>
      <w:r w:rsidRPr="00870C97">
        <w:rPr>
          <w:rFonts w:ascii="Times New Roman" w:hAnsi="Times New Roman"/>
          <w:sz w:val="24"/>
          <w:szCs w:val="24"/>
        </w:rPr>
        <w:t>художественное конструирование;</w:t>
      </w:r>
    </w:p>
    <w:p w:rsidR="00546A65" w:rsidRPr="00870C97" w:rsidRDefault="00546A65" w:rsidP="00870C97">
      <w:pPr>
        <w:numPr>
          <w:ilvl w:val="0"/>
          <w:numId w:val="71"/>
        </w:numPr>
        <w:spacing w:before="100" w:beforeAutospacing="1" w:after="0" w:line="240" w:lineRule="auto"/>
        <w:rPr>
          <w:rFonts w:ascii="Times New Roman" w:hAnsi="Times New Roman"/>
          <w:sz w:val="24"/>
          <w:szCs w:val="24"/>
        </w:rPr>
      </w:pPr>
      <w:r w:rsidRPr="00870C97">
        <w:rPr>
          <w:rFonts w:ascii="Times New Roman" w:hAnsi="Times New Roman"/>
          <w:sz w:val="24"/>
          <w:szCs w:val="24"/>
        </w:rPr>
        <w:t>обобщающая работа.</w:t>
      </w:r>
    </w:p>
    <w:p w:rsidR="00546A65" w:rsidRPr="00870C97" w:rsidRDefault="00546A65" w:rsidP="00870C97">
      <w:pPr>
        <w:pStyle w:val="a6"/>
        <w:spacing w:before="100" w:beforeAutospacing="1" w:after="0"/>
        <w:rPr>
          <w:rFonts w:ascii="Times New Roman" w:hAnsi="Times New Roman"/>
          <w:b/>
          <w:color w:val="000000"/>
          <w:sz w:val="24"/>
          <w:szCs w:val="24"/>
        </w:rPr>
      </w:pPr>
      <w:r w:rsidRPr="00870C97">
        <w:rPr>
          <w:rFonts w:ascii="Times New Roman" w:hAnsi="Times New Roman"/>
          <w:b/>
          <w:color w:val="000000"/>
          <w:sz w:val="24"/>
          <w:szCs w:val="24"/>
        </w:rPr>
        <w:t>Виды учебной деятельности учащихся:</w:t>
      </w:r>
    </w:p>
    <w:p w:rsidR="00546A65" w:rsidRPr="00870C97" w:rsidRDefault="00546A65" w:rsidP="00870C97">
      <w:pPr>
        <w:pStyle w:val="a6"/>
        <w:numPr>
          <w:ilvl w:val="0"/>
          <w:numId w:val="71"/>
        </w:numPr>
        <w:spacing w:after="0"/>
        <w:rPr>
          <w:rFonts w:ascii="Times New Roman" w:hAnsi="Times New Roman"/>
          <w:sz w:val="24"/>
          <w:szCs w:val="24"/>
        </w:rPr>
      </w:pPr>
      <w:r w:rsidRPr="00870C97">
        <w:rPr>
          <w:rFonts w:ascii="Times New Roman" w:hAnsi="Times New Roman"/>
          <w:sz w:val="24"/>
          <w:szCs w:val="24"/>
        </w:rPr>
        <w:t>- Простейшие наблюдения и исследования свойств материалов, способов их обработки, анализ конструкций, их свойств, принципов и приёмов их создания.</w:t>
      </w:r>
    </w:p>
    <w:p w:rsidR="00546A65" w:rsidRPr="00870C97" w:rsidRDefault="00546A65" w:rsidP="00870C97">
      <w:pPr>
        <w:pStyle w:val="a6"/>
        <w:numPr>
          <w:ilvl w:val="0"/>
          <w:numId w:val="71"/>
        </w:numPr>
        <w:spacing w:after="0"/>
        <w:rPr>
          <w:rFonts w:ascii="Times New Roman" w:hAnsi="Times New Roman"/>
          <w:sz w:val="24"/>
          <w:szCs w:val="24"/>
        </w:rPr>
      </w:pPr>
      <w:r w:rsidRPr="00870C97">
        <w:rPr>
          <w:rFonts w:ascii="Times New Roman" w:hAnsi="Times New Roman"/>
          <w:sz w:val="24"/>
          <w:szCs w:val="24"/>
        </w:rPr>
        <w:t>- Моделирование и конструирование из различных материалов</w:t>
      </w:r>
    </w:p>
    <w:p w:rsidR="00546A65" w:rsidRPr="00870C97" w:rsidRDefault="00546A65" w:rsidP="00870C97">
      <w:pPr>
        <w:pStyle w:val="a6"/>
        <w:numPr>
          <w:ilvl w:val="0"/>
          <w:numId w:val="71"/>
        </w:numPr>
        <w:spacing w:after="0"/>
        <w:rPr>
          <w:rFonts w:ascii="Times New Roman" w:hAnsi="Times New Roman"/>
          <w:sz w:val="24"/>
          <w:szCs w:val="24"/>
        </w:rPr>
      </w:pPr>
      <w:r w:rsidRPr="00870C97">
        <w:rPr>
          <w:rFonts w:ascii="Times New Roman" w:hAnsi="Times New Roman"/>
          <w:sz w:val="24"/>
          <w:szCs w:val="24"/>
        </w:rPr>
        <w:t>- Решение доступных конструкторско-технологических задач.</w:t>
      </w:r>
    </w:p>
    <w:p w:rsidR="00546A65" w:rsidRPr="00870C97" w:rsidRDefault="00546A65" w:rsidP="00870C97">
      <w:pPr>
        <w:spacing w:after="0"/>
        <w:ind w:left="360"/>
        <w:jc w:val="center"/>
        <w:rPr>
          <w:rFonts w:ascii="Times New Roman" w:hAnsi="Times New Roman"/>
          <w:b/>
          <w:spacing w:val="4"/>
          <w:sz w:val="24"/>
          <w:szCs w:val="24"/>
        </w:rPr>
      </w:pPr>
      <w:r w:rsidRPr="00870C97">
        <w:rPr>
          <w:rFonts w:ascii="Times New Roman" w:hAnsi="Times New Roman"/>
          <w:b/>
          <w:spacing w:val="4"/>
          <w:sz w:val="24"/>
          <w:szCs w:val="24"/>
        </w:rPr>
        <w:t>Содержание учебного п</w:t>
      </w:r>
      <w:r w:rsidR="00814ED4" w:rsidRPr="00870C97">
        <w:rPr>
          <w:rFonts w:ascii="Times New Roman" w:hAnsi="Times New Roman"/>
          <w:b/>
          <w:spacing w:val="4"/>
          <w:sz w:val="24"/>
          <w:szCs w:val="24"/>
        </w:rPr>
        <w:t>редмета «Технология» 2 класс (34</w:t>
      </w:r>
      <w:r w:rsidRPr="00870C97">
        <w:rPr>
          <w:rFonts w:ascii="Times New Roman" w:hAnsi="Times New Roman"/>
          <w:b/>
          <w:spacing w:val="4"/>
          <w:sz w:val="24"/>
          <w:szCs w:val="24"/>
        </w:rPr>
        <w:t xml:space="preserve"> ч)</w:t>
      </w:r>
    </w:p>
    <w:p w:rsidR="00546A65" w:rsidRPr="00870C97" w:rsidRDefault="00546A65" w:rsidP="00870C97">
      <w:pPr>
        <w:spacing w:after="0"/>
        <w:jc w:val="center"/>
        <w:rPr>
          <w:rFonts w:ascii="Times New Roman" w:hAnsi="Times New Roman"/>
          <w:b/>
          <w:sz w:val="24"/>
          <w:szCs w:val="24"/>
        </w:rPr>
      </w:pPr>
      <w:r w:rsidRPr="00870C97">
        <w:rPr>
          <w:rFonts w:ascii="Times New Roman" w:hAnsi="Times New Roman"/>
          <w:b/>
          <w:sz w:val="24"/>
          <w:szCs w:val="24"/>
        </w:rPr>
        <w:t>Новые приемы работы и средства</w:t>
      </w:r>
      <w:r w:rsidR="00814ED4" w:rsidRPr="00870C97">
        <w:rPr>
          <w:rFonts w:ascii="Times New Roman" w:hAnsi="Times New Roman"/>
          <w:b/>
          <w:sz w:val="24"/>
          <w:szCs w:val="24"/>
        </w:rPr>
        <w:t xml:space="preserve"> выразительности в изделиях  (8</w:t>
      </w:r>
      <w:r w:rsidRPr="00870C97">
        <w:rPr>
          <w:rFonts w:ascii="Times New Roman" w:hAnsi="Times New Roman"/>
          <w:b/>
          <w:sz w:val="24"/>
          <w:szCs w:val="24"/>
        </w:rPr>
        <w:t>ч).</w:t>
      </w:r>
    </w:p>
    <w:p w:rsidR="00546A65" w:rsidRPr="00870C97" w:rsidRDefault="00546A65" w:rsidP="00546A65">
      <w:pPr>
        <w:pStyle w:val="ac"/>
        <w:spacing w:line="276" w:lineRule="auto"/>
        <w:ind w:firstLine="708"/>
        <w:jc w:val="both"/>
      </w:pPr>
      <w:r w:rsidRPr="00870C97">
        <w:t>Свойства материалов, их изменение и использование в работе над изделиями. Изготовление квадрата. Оригами. Композиция. Общее понятие о композиции. Ошибки при составлении композиции. Простые симметричные формы. Разметка и вырезание симметричных форм. Симметрия и асимметрия в композиции. Использование симметрии и асимметрии  в изделии. Особенности свой</w:t>
      </w:r>
      <w:proofErr w:type="gramStart"/>
      <w:r w:rsidRPr="00870C97">
        <w:t>ств пр</w:t>
      </w:r>
      <w:proofErr w:type="gramEnd"/>
      <w:r w:rsidRPr="00870C97">
        <w:t xml:space="preserve">иродных материалов и их использование в различных изделиях для создания образа. Приемы работы с различными природными материалами. Композиция из засушенных растений. Создание изделий из природных материалов на ассоциативно-образной основе («Превращения»; «Лесная </w:t>
      </w:r>
      <w:r w:rsidRPr="00870C97">
        <w:lastRenderedPageBreak/>
        <w:t>скульптура»). В данный раздел добавлены часы с целью усиления практической направленности обучения, для проведения коррекционной работы.</w:t>
      </w:r>
    </w:p>
    <w:p w:rsidR="00546A65" w:rsidRPr="00870C97" w:rsidRDefault="00546A65" w:rsidP="00870C97">
      <w:pPr>
        <w:spacing w:after="0"/>
        <w:ind w:firstLine="708"/>
        <w:jc w:val="both"/>
        <w:rPr>
          <w:rFonts w:ascii="Times New Roman" w:hAnsi="Times New Roman"/>
          <w:sz w:val="24"/>
          <w:szCs w:val="24"/>
        </w:rPr>
      </w:pPr>
    </w:p>
    <w:p w:rsidR="00546A65" w:rsidRPr="00870C97" w:rsidRDefault="00546A65" w:rsidP="00870C97">
      <w:pPr>
        <w:spacing w:after="0"/>
        <w:ind w:firstLine="708"/>
        <w:jc w:val="both"/>
        <w:rPr>
          <w:rFonts w:ascii="Times New Roman" w:hAnsi="Times New Roman"/>
          <w:b/>
          <w:sz w:val="24"/>
          <w:szCs w:val="24"/>
        </w:rPr>
      </w:pPr>
      <w:r w:rsidRPr="00870C97">
        <w:rPr>
          <w:rFonts w:ascii="Times New Roman" w:hAnsi="Times New Roman"/>
          <w:b/>
          <w:sz w:val="24"/>
          <w:szCs w:val="24"/>
        </w:rPr>
        <w:t xml:space="preserve"> Разметка прямоугольника от двух прямых углов. Конструирование и офо</w:t>
      </w:r>
      <w:r w:rsidR="00814ED4" w:rsidRPr="00870C97">
        <w:rPr>
          <w:rFonts w:ascii="Times New Roman" w:hAnsi="Times New Roman"/>
          <w:b/>
          <w:sz w:val="24"/>
          <w:szCs w:val="24"/>
        </w:rPr>
        <w:t>рмление изделий для праздника (9</w:t>
      </w:r>
      <w:r w:rsidRPr="00870C97">
        <w:rPr>
          <w:rFonts w:ascii="Times New Roman" w:hAnsi="Times New Roman"/>
          <w:b/>
          <w:sz w:val="24"/>
          <w:szCs w:val="24"/>
        </w:rPr>
        <w:t xml:space="preserve"> ч)</w:t>
      </w:r>
    </w:p>
    <w:p w:rsidR="00546A65" w:rsidRPr="00870C97" w:rsidRDefault="00546A65" w:rsidP="00870C97">
      <w:pPr>
        <w:spacing w:after="0"/>
        <w:ind w:firstLine="708"/>
        <w:jc w:val="both"/>
        <w:rPr>
          <w:rFonts w:ascii="Times New Roman" w:hAnsi="Times New Roman"/>
          <w:sz w:val="24"/>
          <w:szCs w:val="24"/>
        </w:rPr>
      </w:pPr>
      <w:r w:rsidRPr="00870C97">
        <w:rPr>
          <w:rFonts w:ascii="Times New Roman" w:hAnsi="Times New Roman"/>
          <w:sz w:val="24"/>
          <w:szCs w:val="24"/>
        </w:rPr>
        <w:t>Привила и приемы разметки прямоугольника от двух прямых углов. Упражнения. Что такое развертка объемного изделия. Получение и построение прямоугольной развертки</w:t>
      </w:r>
      <w:proofErr w:type="gramStart"/>
      <w:r w:rsidRPr="00870C97">
        <w:rPr>
          <w:rFonts w:ascii="Times New Roman" w:hAnsi="Times New Roman"/>
          <w:sz w:val="24"/>
          <w:szCs w:val="24"/>
        </w:rPr>
        <w:t>.</w:t>
      </w:r>
      <w:proofErr w:type="gramEnd"/>
      <w:r w:rsidRPr="00870C97">
        <w:rPr>
          <w:rFonts w:ascii="Times New Roman" w:hAnsi="Times New Roman"/>
          <w:sz w:val="24"/>
          <w:szCs w:val="24"/>
        </w:rPr>
        <w:t xml:space="preserve"> </w:t>
      </w:r>
      <w:proofErr w:type="gramStart"/>
      <w:r w:rsidRPr="00870C97">
        <w:rPr>
          <w:rFonts w:ascii="Times New Roman" w:hAnsi="Times New Roman"/>
          <w:sz w:val="24"/>
          <w:szCs w:val="24"/>
        </w:rPr>
        <w:t>у</w:t>
      </w:r>
      <w:proofErr w:type="gramEnd"/>
      <w:r w:rsidRPr="00870C97">
        <w:rPr>
          <w:rFonts w:ascii="Times New Roman" w:hAnsi="Times New Roman"/>
          <w:sz w:val="24"/>
          <w:szCs w:val="24"/>
        </w:rPr>
        <w:t>пражнения в построении прямоугольных разверток. Решение задач на мысленную трансформацию форм, расчетно-измерительных и вычислительных. Использование особенностей конструкции и оформления в изделиях для решения художественно-конструкторских задач. Изготовление изделий для встречи Нового года и Рождества (поздравительная открытка, коробочка, упаковка для подарка, фонарик, ёлочка).</w:t>
      </w:r>
    </w:p>
    <w:p w:rsidR="00814ED4" w:rsidRPr="00870C97" w:rsidRDefault="00546A65" w:rsidP="00870C97">
      <w:pPr>
        <w:spacing w:after="0"/>
        <w:jc w:val="center"/>
        <w:rPr>
          <w:rFonts w:ascii="Times New Roman" w:hAnsi="Times New Roman"/>
          <w:b/>
          <w:sz w:val="24"/>
          <w:szCs w:val="24"/>
        </w:rPr>
      </w:pPr>
      <w:r w:rsidRPr="00870C97">
        <w:rPr>
          <w:rFonts w:ascii="Times New Roman" w:hAnsi="Times New Roman"/>
          <w:b/>
          <w:sz w:val="24"/>
          <w:szCs w:val="24"/>
        </w:rPr>
        <w:t xml:space="preserve">Изделия </w:t>
      </w:r>
      <w:r w:rsidR="00814ED4" w:rsidRPr="00870C97">
        <w:rPr>
          <w:rFonts w:ascii="Times New Roman" w:hAnsi="Times New Roman"/>
          <w:b/>
          <w:sz w:val="24"/>
          <w:szCs w:val="24"/>
        </w:rPr>
        <w:t>по мотивам народных  образцов(4</w:t>
      </w:r>
      <w:r w:rsidRPr="00870C97">
        <w:rPr>
          <w:rFonts w:ascii="Times New Roman" w:hAnsi="Times New Roman"/>
          <w:b/>
          <w:sz w:val="24"/>
          <w:szCs w:val="24"/>
        </w:rPr>
        <w:t xml:space="preserve">) </w:t>
      </w:r>
    </w:p>
    <w:p w:rsidR="00546A65" w:rsidRPr="00870C97" w:rsidRDefault="00546A65" w:rsidP="00870C97">
      <w:pPr>
        <w:spacing w:after="0"/>
        <w:jc w:val="center"/>
        <w:rPr>
          <w:rFonts w:ascii="Times New Roman" w:hAnsi="Times New Roman"/>
          <w:b/>
          <w:sz w:val="24"/>
          <w:szCs w:val="24"/>
        </w:rPr>
      </w:pPr>
      <w:r w:rsidRPr="00870C97">
        <w:rPr>
          <w:rFonts w:ascii="Times New Roman" w:hAnsi="Times New Roman"/>
          <w:b/>
          <w:sz w:val="24"/>
          <w:szCs w:val="24"/>
        </w:rPr>
        <w:t>Обраб</w:t>
      </w:r>
      <w:r w:rsidR="00814ED4" w:rsidRPr="00870C97">
        <w:rPr>
          <w:rFonts w:ascii="Times New Roman" w:hAnsi="Times New Roman"/>
          <w:b/>
          <w:sz w:val="24"/>
          <w:szCs w:val="24"/>
        </w:rPr>
        <w:t>отка ткани. Изделия из ткани. (7</w:t>
      </w:r>
      <w:r w:rsidRPr="00870C97">
        <w:rPr>
          <w:rFonts w:ascii="Times New Roman" w:hAnsi="Times New Roman"/>
          <w:b/>
          <w:sz w:val="24"/>
          <w:szCs w:val="24"/>
        </w:rPr>
        <w:t>ч)</w:t>
      </w:r>
    </w:p>
    <w:p w:rsidR="00546A65" w:rsidRPr="00870C97" w:rsidRDefault="00546A65" w:rsidP="00870C97">
      <w:pPr>
        <w:spacing w:after="0"/>
        <w:ind w:firstLine="708"/>
        <w:jc w:val="both"/>
        <w:rPr>
          <w:rFonts w:ascii="Times New Roman" w:hAnsi="Times New Roman"/>
          <w:sz w:val="24"/>
          <w:szCs w:val="24"/>
        </w:rPr>
      </w:pPr>
      <w:r w:rsidRPr="00870C97">
        <w:rPr>
          <w:rFonts w:ascii="Times New Roman" w:hAnsi="Times New Roman"/>
          <w:sz w:val="24"/>
          <w:szCs w:val="24"/>
        </w:rPr>
        <w:t>Особенности изготовления и использования вещей в отдельных сферах народного быта; отражение культурных традиций в бытовых изделиях. Весеннее печенье «Тетерки». Раньше из соломки – теперь из ниток. Народная глиняная игрушка. Птица-солнце из дерева и щепы. Изготовление изделий из различных материалов на основе правил и канонов народной культуры.</w:t>
      </w:r>
    </w:p>
    <w:p w:rsidR="00546A65" w:rsidRPr="00870C97" w:rsidRDefault="00546A65" w:rsidP="00870C97">
      <w:pPr>
        <w:spacing w:after="0"/>
        <w:ind w:firstLine="708"/>
        <w:jc w:val="both"/>
        <w:rPr>
          <w:rFonts w:ascii="Times New Roman" w:hAnsi="Times New Roman"/>
          <w:sz w:val="24"/>
          <w:szCs w:val="24"/>
        </w:rPr>
      </w:pPr>
      <w:r w:rsidRPr="00870C97">
        <w:rPr>
          <w:rFonts w:ascii="Times New Roman" w:hAnsi="Times New Roman"/>
          <w:sz w:val="24"/>
          <w:szCs w:val="24"/>
        </w:rPr>
        <w:t xml:space="preserve">Разметка деталей на ткани по шаблону. Вырезание деталей из ткани. Полотняное переплетение нитей в тканях. Разметка способом продергивания нити. Выполнение бахромы. Шов «вперед иголку», вышивка швом «вперед иголку». Изготовление изделий из ткани с использованием освоенных способов работы (дорожная и декоративная игольницы, салфетка). </w:t>
      </w:r>
    </w:p>
    <w:p w:rsidR="00546A65" w:rsidRPr="00870C97" w:rsidRDefault="00546A65" w:rsidP="00870C97">
      <w:pPr>
        <w:spacing w:after="0"/>
        <w:jc w:val="center"/>
        <w:rPr>
          <w:rFonts w:ascii="Times New Roman" w:hAnsi="Times New Roman"/>
          <w:b/>
          <w:sz w:val="24"/>
          <w:szCs w:val="24"/>
        </w:rPr>
      </w:pPr>
      <w:r w:rsidRPr="00870C97">
        <w:rPr>
          <w:rFonts w:ascii="Times New Roman" w:hAnsi="Times New Roman"/>
          <w:b/>
          <w:sz w:val="24"/>
          <w:szCs w:val="24"/>
        </w:rPr>
        <w:t xml:space="preserve">Декоративно-прикладные </w:t>
      </w:r>
      <w:r w:rsidR="00814ED4" w:rsidRPr="00870C97">
        <w:rPr>
          <w:rFonts w:ascii="Times New Roman" w:hAnsi="Times New Roman"/>
          <w:b/>
          <w:sz w:val="24"/>
          <w:szCs w:val="24"/>
        </w:rPr>
        <w:t>изделия различного назначения (</w:t>
      </w:r>
      <w:r w:rsidRPr="00870C97">
        <w:rPr>
          <w:rFonts w:ascii="Times New Roman" w:hAnsi="Times New Roman"/>
          <w:b/>
          <w:sz w:val="24"/>
          <w:szCs w:val="24"/>
        </w:rPr>
        <w:t>6 ч)</w:t>
      </w:r>
    </w:p>
    <w:p w:rsidR="00546A65" w:rsidRPr="00870C97" w:rsidRDefault="00546A65" w:rsidP="00870C97">
      <w:pPr>
        <w:spacing w:after="0"/>
        <w:ind w:firstLine="708"/>
        <w:jc w:val="both"/>
        <w:rPr>
          <w:rFonts w:ascii="Times New Roman" w:hAnsi="Times New Roman"/>
          <w:sz w:val="24"/>
          <w:szCs w:val="24"/>
        </w:rPr>
      </w:pPr>
      <w:r w:rsidRPr="00870C97">
        <w:rPr>
          <w:rFonts w:ascii="Times New Roman" w:hAnsi="Times New Roman"/>
          <w:sz w:val="24"/>
          <w:szCs w:val="24"/>
        </w:rPr>
        <w:t>Конструирование игрушек из шаровидных форм (клубков, помпонов). Способы соединения деталей; отделка изделий. Мозаика. Использование мозаики в украшении зданий; материалы для мозаики. Особенности мозаики как художественной техники. Основные правила изготовления мозаики. Технология изготовления барельефа. Сюжеты для барельефов. Переработка форм природы и окружающего мира в декоративно-художественные формы в барельефе. Изготовление декоративной пластины в технике барельефа. Декоративная ваза. Связь формы, размера, отделки вазы с букетом. Различные способы изготовления и отделки изделия. Лепка вазы из пластилина и декорирование (барельеф, мозаика, роспись). Декоративная книжка-календарь. Связь образа и конструкции книжки с назначением изделия. Изготовление записной книжки. Разметка, изготовление деталей и сборка изделия с использованием освоенных способов и приемов работы.</w:t>
      </w:r>
    </w:p>
    <w:p w:rsidR="00546A65" w:rsidRPr="00870C97" w:rsidRDefault="00546A65" w:rsidP="00546A65">
      <w:pPr>
        <w:pStyle w:val="ac"/>
        <w:spacing w:line="276" w:lineRule="auto"/>
        <w:ind w:firstLine="708"/>
        <w:jc w:val="both"/>
      </w:pPr>
      <w:r w:rsidRPr="00870C97">
        <w:t>В данный раздел добавлены часы  ввиду психологических особенностей детей с нарушением познавательной деятельности, с целью усиления практической направленности.</w:t>
      </w:r>
    </w:p>
    <w:p w:rsidR="00546A65" w:rsidRPr="00870C97" w:rsidRDefault="00546A65" w:rsidP="00870C97">
      <w:pPr>
        <w:spacing w:after="0"/>
        <w:ind w:firstLine="708"/>
        <w:jc w:val="both"/>
        <w:rPr>
          <w:rFonts w:ascii="Times New Roman" w:hAnsi="Times New Roman"/>
          <w:sz w:val="24"/>
          <w:szCs w:val="24"/>
        </w:rPr>
      </w:pPr>
    </w:p>
    <w:p w:rsidR="00546A65" w:rsidRPr="00870C97" w:rsidRDefault="00546A65" w:rsidP="00870C97">
      <w:pPr>
        <w:spacing w:after="0"/>
        <w:ind w:firstLine="708"/>
        <w:jc w:val="both"/>
        <w:rPr>
          <w:rFonts w:ascii="Times New Roman" w:hAnsi="Times New Roman"/>
          <w:sz w:val="24"/>
          <w:szCs w:val="24"/>
        </w:rPr>
      </w:pPr>
    </w:p>
    <w:p w:rsidR="00546A65" w:rsidRPr="00870C97" w:rsidRDefault="00546A65" w:rsidP="00870C97">
      <w:pPr>
        <w:spacing w:after="0"/>
        <w:ind w:firstLine="708"/>
        <w:jc w:val="both"/>
        <w:rPr>
          <w:rFonts w:ascii="Times New Roman" w:hAnsi="Times New Roman"/>
          <w:sz w:val="24"/>
          <w:szCs w:val="24"/>
        </w:rPr>
      </w:pPr>
    </w:p>
    <w:p w:rsidR="00546A65" w:rsidRPr="00870C97" w:rsidRDefault="00546A65" w:rsidP="00870C97">
      <w:pPr>
        <w:autoSpaceDE w:val="0"/>
        <w:autoSpaceDN w:val="0"/>
        <w:adjustRightInd w:val="0"/>
        <w:spacing w:after="0"/>
        <w:ind w:firstLine="709"/>
        <w:jc w:val="both"/>
        <w:rPr>
          <w:rFonts w:ascii="Times New Roman" w:hAnsi="Times New Roman"/>
          <w:color w:val="000000"/>
          <w:sz w:val="24"/>
          <w:szCs w:val="24"/>
        </w:rPr>
      </w:pPr>
      <w:proofErr w:type="gramStart"/>
      <w:r w:rsidRPr="00870C97">
        <w:rPr>
          <w:rFonts w:ascii="Times New Roman" w:hAnsi="Times New Roman"/>
          <w:b/>
          <w:color w:val="000000"/>
          <w:sz w:val="24"/>
          <w:szCs w:val="24"/>
        </w:rPr>
        <w:t>Наблюдения и опыты во 2 классе</w:t>
      </w:r>
      <w:r w:rsidRPr="00870C97">
        <w:rPr>
          <w:rFonts w:ascii="Times New Roman" w:hAnsi="Times New Roman"/>
          <w:color w:val="000000"/>
          <w:sz w:val="24"/>
          <w:szCs w:val="24"/>
        </w:rPr>
        <w:t>: рассматривание объектов природы на предмет наличия симметрии и асимметрии, ритма элементов в их конструкциях; рассматривание плоских и объёмных объектов природы, поиск новых образов и образного сходства в формах различных объектов (на основе ассоциативно-образного мышления); сравнение бумаги и ткани в операциях разрезания и сгибания; рассматривание тканей с полотняным переплетением нитей;</w:t>
      </w:r>
      <w:proofErr w:type="gramEnd"/>
      <w:r w:rsidRPr="00870C97">
        <w:rPr>
          <w:rFonts w:ascii="Times New Roman" w:hAnsi="Times New Roman"/>
          <w:color w:val="000000"/>
          <w:sz w:val="24"/>
          <w:szCs w:val="24"/>
        </w:rPr>
        <w:t xml:space="preserve"> продёргивание нитей в тканях с полотняным переплетением.)</w:t>
      </w:r>
    </w:p>
    <w:p w:rsidR="00546A65" w:rsidRPr="00870C97" w:rsidRDefault="00546A65" w:rsidP="00870C97">
      <w:pPr>
        <w:autoSpaceDE w:val="0"/>
        <w:autoSpaceDN w:val="0"/>
        <w:adjustRightInd w:val="0"/>
        <w:spacing w:after="0"/>
        <w:ind w:firstLine="709"/>
        <w:jc w:val="both"/>
        <w:rPr>
          <w:rFonts w:ascii="Times New Roman" w:hAnsi="Times New Roman"/>
          <w:color w:val="000000"/>
          <w:sz w:val="24"/>
          <w:szCs w:val="24"/>
        </w:rPr>
      </w:pPr>
      <w:proofErr w:type="gramStart"/>
      <w:r w:rsidRPr="00870C97">
        <w:rPr>
          <w:rFonts w:ascii="Times New Roman" w:hAnsi="Times New Roman"/>
          <w:b/>
          <w:color w:val="000000"/>
          <w:sz w:val="24"/>
          <w:szCs w:val="24"/>
        </w:rPr>
        <w:t>Изучение образцов дизайна и декоративно-прикладного искусства</w:t>
      </w:r>
      <w:r w:rsidRPr="00870C97">
        <w:rPr>
          <w:rFonts w:ascii="Times New Roman" w:hAnsi="Times New Roman"/>
          <w:color w:val="000000"/>
          <w:sz w:val="24"/>
          <w:szCs w:val="24"/>
        </w:rPr>
        <w:t>: оригами; фронтальные и объёмно-пространственные композиции из природных материалов; аппликация; мозаика; скульптура; барельеф; посуда; вазы; украшения; упаковка; поздравительные открытки; объекты архитектуры; вышивка; предметы народного искусства (весеннее обрядовое печенье, глиняная игрушка, куклы из соломки, птица из щепы).</w:t>
      </w:r>
      <w:proofErr w:type="gramEnd"/>
    </w:p>
    <w:p w:rsidR="00546A65" w:rsidRPr="00870C97" w:rsidRDefault="00546A65" w:rsidP="00870C97">
      <w:pPr>
        <w:autoSpaceDE w:val="0"/>
        <w:autoSpaceDN w:val="0"/>
        <w:adjustRightInd w:val="0"/>
        <w:spacing w:after="0"/>
        <w:ind w:firstLine="709"/>
        <w:jc w:val="both"/>
        <w:rPr>
          <w:rFonts w:ascii="Times New Roman" w:hAnsi="Times New Roman"/>
          <w:color w:val="000000"/>
          <w:sz w:val="24"/>
          <w:szCs w:val="24"/>
        </w:rPr>
      </w:pPr>
      <w:r w:rsidRPr="00870C97">
        <w:rPr>
          <w:rFonts w:ascii="Times New Roman" w:hAnsi="Times New Roman"/>
          <w:b/>
          <w:color w:val="000000"/>
          <w:sz w:val="24"/>
          <w:szCs w:val="24"/>
        </w:rPr>
        <w:t>Логические задачи и задания на пространственное мышление:</w:t>
      </w:r>
      <w:r w:rsidRPr="00870C97">
        <w:rPr>
          <w:rFonts w:ascii="Times New Roman" w:hAnsi="Times New Roman"/>
          <w:color w:val="000000"/>
          <w:sz w:val="24"/>
          <w:szCs w:val="24"/>
        </w:rPr>
        <w:t xml:space="preserve"> мысленная трансформация плоской развертки в объёмное изделие и наоборот; мысленная трансформация сложенной симметричной заготовки в развёрнутое изделие и наоборот; вычисление размеров заготовки по объёмному </w:t>
      </w:r>
      <w:proofErr w:type="gramStart"/>
      <w:r w:rsidRPr="00870C97">
        <w:rPr>
          <w:rFonts w:ascii="Times New Roman" w:hAnsi="Times New Roman"/>
          <w:color w:val="000000"/>
          <w:sz w:val="24"/>
          <w:szCs w:val="24"/>
        </w:rPr>
        <w:t>образцу</w:t>
      </w:r>
      <w:proofErr w:type="gramEnd"/>
      <w:r w:rsidRPr="00870C97">
        <w:rPr>
          <w:rFonts w:ascii="Times New Roman" w:hAnsi="Times New Roman"/>
          <w:color w:val="000000"/>
          <w:sz w:val="24"/>
          <w:szCs w:val="24"/>
        </w:rPr>
        <w:t xml:space="preserve"> и наоборот (вычисление размеров изделия по его развёртке); вычисление размеров деталей изделия в соответствии с обозначенными условиями; выделение в чертеже развёртки соответствующих конструктивных частей изделия; определение пропущенных операций в инструкции; самостоятельный поиск способов получения нужной формы; внесение изменений и дополнений в конструкцию изделия в соответствии с поставленной задачей или новыми условиями использования вещи.</w:t>
      </w:r>
    </w:p>
    <w:p w:rsidR="00546A65" w:rsidRPr="00870C97" w:rsidRDefault="00546A65" w:rsidP="00870C97">
      <w:pPr>
        <w:autoSpaceDE w:val="0"/>
        <w:autoSpaceDN w:val="0"/>
        <w:adjustRightInd w:val="0"/>
        <w:spacing w:after="0"/>
        <w:jc w:val="both"/>
        <w:rPr>
          <w:rFonts w:ascii="Times New Roman" w:hAnsi="Times New Roman"/>
          <w:sz w:val="24"/>
          <w:szCs w:val="24"/>
        </w:rPr>
      </w:pPr>
    </w:p>
    <w:p w:rsidR="00546A65" w:rsidRPr="00870C97" w:rsidRDefault="00546A65" w:rsidP="00870C97">
      <w:pPr>
        <w:spacing w:after="0"/>
        <w:rPr>
          <w:rFonts w:ascii="Times New Roman" w:hAnsi="Times New Roman"/>
          <w:b/>
          <w:sz w:val="24"/>
          <w:szCs w:val="24"/>
        </w:rPr>
      </w:pPr>
      <w:r w:rsidRPr="00870C97">
        <w:rPr>
          <w:rFonts w:ascii="Times New Roman" w:hAnsi="Times New Roman"/>
          <w:b/>
          <w:sz w:val="24"/>
          <w:szCs w:val="24"/>
        </w:rPr>
        <w:t>Учебно-тематический план 2класс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251"/>
        <w:gridCol w:w="2393"/>
        <w:gridCol w:w="2393"/>
      </w:tblGrid>
      <w:tr w:rsidR="00546A65" w:rsidRPr="00870C97" w:rsidTr="002E793B">
        <w:tc>
          <w:tcPr>
            <w:tcW w:w="534" w:type="dxa"/>
          </w:tcPr>
          <w:p w:rsidR="00546A65" w:rsidRPr="00870C97" w:rsidRDefault="00546A65" w:rsidP="00870C97">
            <w:pPr>
              <w:spacing w:after="0"/>
              <w:rPr>
                <w:rFonts w:ascii="Times New Roman" w:hAnsi="Times New Roman"/>
                <w:b/>
                <w:sz w:val="24"/>
                <w:szCs w:val="24"/>
              </w:rPr>
            </w:pPr>
            <w:r w:rsidRPr="00870C97">
              <w:rPr>
                <w:rFonts w:ascii="Times New Roman" w:hAnsi="Times New Roman"/>
                <w:b/>
                <w:sz w:val="24"/>
                <w:szCs w:val="24"/>
              </w:rPr>
              <w:t>№</w:t>
            </w:r>
          </w:p>
        </w:tc>
        <w:tc>
          <w:tcPr>
            <w:tcW w:w="4251" w:type="dxa"/>
          </w:tcPr>
          <w:p w:rsidR="00546A65" w:rsidRPr="00870C97" w:rsidRDefault="00546A65" w:rsidP="00870C97">
            <w:pPr>
              <w:spacing w:after="0"/>
              <w:rPr>
                <w:rFonts w:ascii="Times New Roman" w:hAnsi="Times New Roman"/>
                <w:b/>
                <w:sz w:val="24"/>
                <w:szCs w:val="24"/>
              </w:rPr>
            </w:pPr>
            <w:r w:rsidRPr="00870C97">
              <w:rPr>
                <w:rFonts w:ascii="Times New Roman" w:hAnsi="Times New Roman"/>
                <w:b/>
                <w:sz w:val="24"/>
                <w:szCs w:val="24"/>
              </w:rPr>
              <w:t>Название темы</w:t>
            </w:r>
          </w:p>
        </w:tc>
        <w:tc>
          <w:tcPr>
            <w:tcW w:w="2393" w:type="dxa"/>
          </w:tcPr>
          <w:p w:rsidR="00546A65" w:rsidRPr="00870C97" w:rsidRDefault="00546A65" w:rsidP="00870C97">
            <w:pPr>
              <w:spacing w:after="0"/>
              <w:rPr>
                <w:rFonts w:ascii="Times New Roman" w:hAnsi="Times New Roman"/>
                <w:b/>
                <w:sz w:val="24"/>
                <w:szCs w:val="24"/>
              </w:rPr>
            </w:pPr>
            <w:r w:rsidRPr="00870C97">
              <w:rPr>
                <w:rFonts w:ascii="Times New Roman" w:hAnsi="Times New Roman"/>
                <w:b/>
                <w:sz w:val="24"/>
                <w:szCs w:val="24"/>
              </w:rPr>
              <w:t>Количество часов по программе</w:t>
            </w:r>
          </w:p>
        </w:tc>
        <w:tc>
          <w:tcPr>
            <w:tcW w:w="2393" w:type="dxa"/>
          </w:tcPr>
          <w:p w:rsidR="00546A65" w:rsidRPr="00870C97" w:rsidRDefault="00546A65" w:rsidP="00870C97">
            <w:pPr>
              <w:spacing w:after="0"/>
              <w:rPr>
                <w:rFonts w:ascii="Times New Roman" w:hAnsi="Times New Roman"/>
                <w:b/>
                <w:sz w:val="24"/>
                <w:szCs w:val="24"/>
              </w:rPr>
            </w:pPr>
            <w:r w:rsidRPr="00870C97">
              <w:rPr>
                <w:rFonts w:ascii="Times New Roman" w:hAnsi="Times New Roman"/>
                <w:b/>
                <w:sz w:val="24"/>
                <w:szCs w:val="24"/>
              </w:rPr>
              <w:t>Количество часов по адаптированной программе</w:t>
            </w:r>
          </w:p>
        </w:tc>
      </w:tr>
      <w:tr w:rsidR="00546A65" w:rsidRPr="00870C97" w:rsidTr="002E793B">
        <w:tc>
          <w:tcPr>
            <w:tcW w:w="534" w:type="dxa"/>
          </w:tcPr>
          <w:p w:rsidR="00546A65" w:rsidRPr="00870C97" w:rsidRDefault="00546A65" w:rsidP="00870C97">
            <w:pPr>
              <w:spacing w:after="0"/>
              <w:rPr>
                <w:rFonts w:ascii="Times New Roman" w:hAnsi="Times New Roman"/>
                <w:sz w:val="24"/>
                <w:szCs w:val="24"/>
              </w:rPr>
            </w:pPr>
            <w:r w:rsidRPr="00870C97">
              <w:rPr>
                <w:rFonts w:ascii="Times New Roman" w:hAnsi="Times New Roman"/>
                <w:sz w:val="24"/>
                <w:szCs w:val="24"/>
              </w:rPr>
              <w:t>1</w:t>
            </w:r>
          </w:p>
        </w:tc>
        <w:tc>
          <w:tcPr>
            <w:tcW w:w="4251" w:type="dxa"/>
          </w:tcPr>
          <w:p w:rsidR="00546A65" w:rsidRPr="00870C97" w:rsidRDefault="00546A65" w:rsidP="00870C97">
            <w:pPr>
              <w:spacing w:after="0"/>
              <w:rPr>
                <w:rFonts w:ascii="Times New Roman" w:hAnsi="Times New Roman"/>
                <w:sz w:val="24"/>
                <w:szCs w:val="24"/>
              </w:rPr>
            </w:pPr>
            <w:r w:rsidRPr="00870C97">
              <w:rPr>
                <w:rFonts w:ascii="Times New Roman" w:hAnsi="Times New Roman"/>
                <w:bCs/>
                <w:color w:val="000000"/>
                <w:sz w:val="24"/>
                <w:szCs w:val="24"/>
              </w:rPr>
              <w:t>Новые приемы работы и средства выразительности в изделиях</w:t>
            </w:r>
            <w:proofErr w:type="gramStart"/>
            <w:r w:rsidRPr="00870C97">
              <w:rPr>
                <w:rFonts w:ascii="Times New Roman" w:hAnsi="Times New Roman"/>
                <w:bCs/>
                <w:color w:val="000000"/>
                <w:sz w:val="24"/>
                <w:szCs w:val="24"/>
              </w:rPr>
              <w:t xml:space="preserve"> </w:t>
            </w:r>
            <w:r w:rsidRPr="00870C97">
              <w:rPr>
                <w:rFonts w:ascii="Times New Roman" w:hAnsi="Times New Roman"/>
                <w:color w:val="0000FF"/>
                <w:sz w:val="24"/>
                <w:szCs w:val="24"/>
                <w:u w:val="single"/>
                <w:vertAlign w:val="superscript"/>
              </w:rPr>
              <w:t>.</w:t>
            </w:r>
            <w:proofErr w:type="gramEnd"/>
          </w:p>
        </w:tc>
        <w:tc>
          <w:tcPr>
            <w:tcW w:w="2393" w:type="dxa"/>
          </w:tcPr>
          <w:p w:rsidR="00546A65" w:rsidRPr="00870C97" w:rsidRDefault="00546A65" w:rsidP="00870C97">
            <w:pPr>
              <w:spacing w:after="0"/>
              <w:rPr>
                <w:rFonts w:ascii="Times New Roman" w:hAnsi="Times New Roman"/>
                <w:sz w:val="24"/>
                <w:szCs w:val="24"/>
              </w:rPr>
            </w:pPr>
            <w:r w:rsidRPr="00870C97">
              <w:rPr>
                <w:rFonts w:ascii="Times New Roman" w:hAnsi="Times New Roman"/>
                <w:sz w:val="24"/>
                <w:szCs w:val="24"/>
              </w:rPr>
              <w:t>8</w:t>
            </w:r>
          </w:p>
        </w:tc>
        <w:tc>
          <w:tcPr>
            <w:tcW w:w="2393" w:type="dxa"/>
          </w:tcPr>
          <w:p w:rsidR="00546A65" w:rsidRPr="00870C97" w:rsidRDefault="00E10850" w:rsidP="00870C97">
            <w:pPr>
              <w:spacing w:after="0"/>
              <w:rPr>
                <w:rFonts w:ascii="Times New Roman" w:hAnsi="Times New Roman"/>
                <w:sz w:val="24"/>
                <w:szCs w:val="24"/>
              </w:rPr>
            </w:pPr>
            <w:r w:rsidRPr="00870C97">
              <w:rPr>
                <w:rFonts w:ascii="Times New Roman" w:hAnsi="Times New Roman"/>
                <w:sz w:val="24"/>
                <w:szCs w:val="24"/>
              </w:rPr>
              <w:t>8</w:t>
            </w:r>
          </w:p>
        </w:tc>
      </w:tr>
      <w:tr w:rsidR="00546A65" w:rsidRPr="00870C97" w:rsidTr="002E793B">
        <w:tc>
          <w:tcPr>
            <w:tcW w:w="534" w:type="dxa"/>
          </w:tcPr>
          <w:p w:rsidR="00546A65" w:rsidRPr="00870C97" w:rsidRDefault="00546A65" w:rsidP="00870C97">
            <w:pPr>
              <w:spacing w:after="0"/>
              <w:rPr>
                <w:rFonts w:ascii="Times New Roman" w:hAnsi="Times New Roman"/>
                <w:sz w:val="24"/>
                <w:szCs w:val="24"/>
              </w:rPr>
            </w:pPr>
            <w:r w:rsidRPr="00870C97">
              <w:rPr>
                <w:rFonts w:ascii="Times New Roman" w:hAnsi="Times New Roman"/>
                <w:sz w:val="24"/>
                <w:szCs w:val="24"/>
              </w:rPr>
              <w:t>2</w:t>
            </w:r>
          </w:p>
        </w:tc>
        <w:tc>
          <w:tcPr>
            <w:tcW w:w="4251" w:type="dxa"/>
          </w:tcPr>
          <w:p w:rsidR="00546A65" w:rsidRPr="00870C97" w:rsidRDefault="00546A65" w:rsidP="00870C97">
            <w:pPr>
              <w:spacing w:after="0"/>
              <w:rPr>
                <w:rFonts w:ascii="Times New Roman" w:hAnsi="Times New Roman"/>
                <w:sz w:val="24"/>
                <w:szCs w:val="24"/>
              </w:rPr>
            </w:pPr>
            <w:r w:rsidRPr="00870C97">
              <w:rPr>
                <w:rFonts w:ascii="Times New Roman" w:hAnsi="Times New Roman"/>
                <w:bCs/>
                <w:color w:val="000000"/>
                <w:sz w:val="24"/>
                <w:szCs w:val="24"/>
              </w:rPr>
              <w:t xml:space="preserve">Разметка прямоугольника от двух прямых углов. Конструирование и оформление изделий для праздника </w:t>
            </w:r>
            <w:r w:rsidRPr="00870C97">
              <w:rPr>
                <w:rFonts w:ascii="Times New Roman" w:hAnsi="Times New Roman"/>
                <w:color w:val="000000"/>
                <w:sz w:val="24"/>
                <w:szCs w:val="24"/>
              </w:rPr>
              <w:t xml:space="preserve">                                                                         </w:t>
            </w:r>
          </w:p>
        </w:tc>
        <w:tc>
          <w:tcPr>
            <w:tcW w:w="2393" w:type="dxa"/>
          </w:tcPr>
          <w:p w:rsidR="00546A65" w:rsidRPr="00870C97" w:rsidRDefault="00814ED4" w:rsidP="00870C97">
            <w:pPr>
              <w:spacing w:after="0"/>
              <w:rPr>
                <w:rFonts w:ascii="Times New Roman" w:hAnsi="Times New Roman"/>
                <w:sz w:val="24"/>
                <w:szCs w:val="24"/>
              </w:rPr>
            </w:pPr>
            <w:r w:rsidRPr="00870C97">
              <w:rPr>
                <w:rFonts w:ascii="Times New Roman" w:hAnsi="Times New Roman"/>
                <w:sz w:val="24"/>
                <w:szCs w:val="24"/>
              </w:rPr>
              <w:t>9</w:t>
            </w:r>
          </w:p>
        </w:tc>
        <w:tc>
          <w:tcPr>
            <w:tcW w:w="2393" w:type="dxa"/>
          </w:tcPr>
          <w:p w:rsidR="00546A65" w:rsidRPr="00870C97" w:rsidRDefault="00814ED4" w:rsidP="00870C97">
            <w:pPr>
              <w:spacing w:after="0"/>
              <w:rPr>
                <w:rFonts w:ascii="Times New Roman" w:hAnsi="Times New Roman"/>
                <w:sz w:val="24"/>
                <w:szCs w:val="24"/>
              </w:rPr>
            </w:pPr>
            <w:r w:rsidRPr="00870C97">
              <w:rPr>
                <w:rFonts w:ascii="Times New Roman" w:hAnsi="Times New Roman"/>
                <w:sz w:val="24"/>
                <w:szCs w:val="24"/>
              </w:rPr>
              <w:t>9</w:t>
            </w:r>
          </w:p>
        </w:tc>
      </w:tr>
      <w:tr w:rsidR="00546A65" w:rsidRPr="00870C97" w:rsidTr="002E793B">
        <w:tc>
          <w:tcPr>
            <w:tcW w:w="534" w:type="dxa"/>
          </w:tcPr>
          <w:p w:rsidR="00546A65" w:rsidRPr="00870C97" w:rsidRDefault="00546A65" w:rsidP="00870C97">
            <w:pPr>
              <w:spacing w:after="0"/>
              <w:rPr>
                <w:rFonts w:ascii="Times New Roman" w:hAnsi="Times New Roman"/>
                <w:sz w:val="24"/>
                <w:szCs w:val="24"/>
              </w:rPr>
            </w:pPr>
            <w:r w:rsidRPr="00870C97">
              <w:rPr>
                <w:rFonts w:ascii="Times New Roman" w:hAnsi="Times New Roman"/>
                <w:sz w:val="24"/>
                <w:szCs w:val="24"/>
              </w:rPr>
              <w:t>3</w:t>
            </w:r>
          </w:p>
        </w:tc>
        <w:tc>
          <w:tcPr>
            <w:tcW w:w="4251" w:type="dxa"/>
          </w:tcPr>
          <w:p w:rsidR="00546A65" w:rsidRPr="00870C97" w:rsidRDefault="00546A65" w:rsidP="00870C97">
            <w:pPr>
              <w:spacing w:after="0"/>
              <w:rPr>
                <w:rFonts w:ascii="Times New Roman" w:hAnsi="Times New Roman"/>
                <w:sz w:val="24"/>
                <w:szCs w:val="24"/>
              </w:rPr>
            </w:pPr>
            <w:r w:rsidRPr="00870C97">
              <w:rPr>
                <w:rFonts w:ascii="Times New Roman" w:hAnsi="Times New Roman"/>
                <w:bCs/>
                <w:color w:val="000000"/>
                <w:sz w:val="24"/>
                <w:szCs w:val="24"/>
              </w:rPr>
              <w:t>Изделия по мотивам народных образцов</w:t>
            </w:r>
          </w:p>
        </w:tc>
        <w:tc>
          <w:tcPr>
            <w:tcW w:w="2393" w:type="dxa"/>
          </w:tcPr>
          <w:p w:rsidR="00546A65" w:rsidRPr="00870C97" w:rsidRDefault="00546A65" w:rsidP="00870C97">
            <w:pPr>
              <w:spacing w:after="0"/>
              <w:rPr>
                <w:rFonts w:ascii="Times New Roman" w:hAnsi="Times New Roman"/>
                <w:sz w:val="24"/>
                <w:szCs w:val="24"/>
              </w:rPr>
            </w:pPr>
            <w:r w:rsidRPr="00870C97">
              <w:rPr>
                <w:rFonts w:ascii="Times New Roman" w:hAnsi="Times New Roman"/>
                <w:sz w:val="24"/>
                <w:szCs w:val="24"/>
              </w:rPr>
              <w:t>4</w:t>
            </w:r>
          </w:p>
        </w:tc>
        <w:tc>
          <w:tcPr>
            <w:tcW w:w="2393" w:type="dxa"/>
          </w:tcPr>
          <w:p w:rsidR="00546A65" w:rsidRPr="00870C97" w:rsidRDefault="00814ED4" w:rsidP="00870C97">
            <w:pPr>
              <w:spacing w:after="0"/>
              <w:rPr>
                <w:rFonts w:ascii="Times New Roman" w:hAnsi="Times New Roman"/>
                <w:sz w:val="24"/>
                <w:szCs w:val="24"/>
              </w:rPr>
            </w:pPr>
            <w:r w:rsidRPr="00870C97">
              <w:rPr>
                <w:rFonts w:ascii="Times New Roman" w:hAnsi="Times New Roman"/>
                <w:sz w:val="24"/>
                <w:szCs w:val="24"/>
              </w:rPr>
              <w:t>4</w:t>
            </w:r>
          </w:p>
        </w:tc>
      </w:tr>
      <w:tr w:rsidR="00546A65" w:rsidRPr="00870C97" w:rsidTr="002E793B">
        <w:tc>
          <w:tcPr>
            <w:tcW w:w="534" w:type="dxa"/>
          </w:tcPr>
          <w:p w:rsidR="00546A65" w:rsidRPr="00870C97" w:rsidRDefault="00546A65" w:rsidP="00870C97">
            <w:pPr>
              <w:spacing w:after="0"/>
              <w:rPr>
                <w:rFonts w:ascii="Times New Roman" w:hAnsi="Times New Roman"/>
                <w:sz w:val="24"/>
                <w:szCs w:val="24"/>
              </w:rPr>
            </w:pPr>
            <w:r w:rsidRPr="00870C97">
              <w:rPr>
                <w:rFonts w:ascii="Times New Roman" w:hAnsi="Times New Roman"/>
                <w:sz w:val="24"/>
                <w:szCs w:val="24"/>
              </w:rPr>
              <w:t>4</w:t>
            </w:r>
          </w:p>
        </w:tc>
        <w:tc>
          <w:tcPr>
            <w:tcW w:w="4251" w:type="dxa"/>
          </w:tcPr>
          <w:p w:rsidR="00546A65" w:rsidRPr="00870C97" w:rsidRDefault="00546A65" w:rsidP="00870C97">
            <w:pPr>
              <w:spacing w:after="0"/>
              <w:rPr>
                <w:rFonts w:ascii="Times New Roman" w:hAnsi="Times New Roman"/>
                <w:sz w:val="24"/>
                <w:szCs w:val="24"/>
              </w:rPr>
            </w:pPr>
            <w:r w:rsidRPr="00870C97">
              <w:rPr>
                <w:rFonts w:ascii="Times New Roman" w:hAnsi="Times New Roman"/>
                <w:bCs/>
                <w:color w:val="000000"/>
                <w:sz w:val="24"/>
                <w:szCs w:val="24"/>
              </w:rPr>
              <w:t>Обработка ткани. Изделия из ткани</w:t>
            </w:r>
          </w:p>
        </w:tc>
        <w:tc>
          <w:tcPr>
            <w:tcW w:w="2393" w:type="dxa"/>
          </w:tcPr>
          <w:p w:rsidR="00546A65" w:rsidRPr="00870C97" w:rsidRDefault="00814ED4" w:rsidP="00870C97">
            <w:pPr>
              <w:spacing w:after="0"/>
              <w:rPr>
                <w:rFonts w:ascii="Times New Roman" w:hAnsi="Times New Roman"/>
                <w:sz w:val="24"/>
                <w:szCs w:val="24"/>
              </w:rPr>
            </w:pPr>
            <w:r w:rsidRPr="00870C97">
              <w:rPr>
                <w:rFonts w:ascii="Times New Roman" w:hAnsi="Times New Roman"/>
                <w:sz w:val="24"/>
                <w:szCs w:val="24"/>
              </w:rPr>
              <w:t>7</w:t>
            </w:r>
          </w:p>
        </w:tc>
        <w:tc>
          <w:tcPr>
            <w:tcW w:w="2393" w:type="dxa"/>
          </w:tcPr>
          <w:p w:rsidR="00546A65" w:rsidRPr="00870C97" w:rsidRDefault="00814ED4" w:rsidP="00870C97">
            <w:pPr>
              <w:spacing w:after="0"/>
              <w:rPr>
                <w:rFonts w:ascii="Times New Roman" w:hAnsi="Times New Roman"/>
                <w:sz w:val="24"/>
                <w:szCs w:val="24"/>
              </w:rPr>
            </w:pPr>
            <w:r w:rsidRPr="00870C97">
              <w:rPr>
                <w:rFonts w:ascii="Times New Roman" w:hAnsi="Times New Roman"/>
                <w:sz w:val="24"/>
                <w:szCs w:val="24"/>
              </w:rPr>
              <w:t>7</w:t>
            </w:r>
          </w:p>
        </w:tc>
      </w:tr>
      <w:tr w:rsidR="00546A65" w:rsidRPr="00870C97" w:rsidTr="002E793B">
        <w:tc>
          <w:tcPr>
            <w:tcW w:w="534" w:type="dxa"/>
          </w:tcPr>
          <w:p w:rsidR="00546A65" w:rsidRPr="00870C97" w:rsidRDefault="00546A65" w:rsidP="00870C97">
            <w:pPr>
              <w:spacing w:after="0"/>
              <w:rPr>
                <w:rFonts w:ascii="Times New Roman" w:hAnsi="Times New Roman"/>
                <w:sz w:val="24"/>
                <w:szCs w:val="24"/>
              </w:rPr>
            </w:pPr>
            <w:r w:rsidRPr="00870C97">
              <w:rPr>
                <w:rFonts w:ascii="Times New Roman" w:hAnsi="Times New Roman"/>
                <w:sz w:val="24"/>
                <w:szCs w:val="24"/>
              </w:rPr>
              <w:t>5</w:t>
            </w:r>
          </w:p>
        </w:tc>
        <w:tc>
          <w:tcPr>
            <w:tcW w:w="4251" w:type="dxa"/>
          </w:tcPr>
          <w:p w:rsidR="00546A65" w:rsidRPr="00870C97" w:rsidRDefault="00546A65" w:rsidP="00870C97">
            <w:pPr>
              <w:spacing w:after="0"/>
              <w:rPr>
                <w:rFonts w:ascii="Times New Roman" w:hAnsi="Times New Roman"/>
                <w:sz w:val="24"/>
                <w:szCs w:val="24"/>
              </w:rPr>
            </w:pPr>
            <w:r w:rsidRPr="00870C97">
              <w:rPr>
                <w:rFonts w:ascii="Times New Roman" w:hAnsi="Times New Roman"/>
                <w:bCs/>
                <w:color w:val="000000"/>
                <w:sz w:val="24"/>
                <w:szCs w:val="24"/>
              </w:rPr>
              <w:t xml:space="preserve">Декоративно-прикладные изделия </w:t>
            </w:r>
            <w:r w:rsidRPr="00870C97">
              <w:rPr>
                <w:rFonts w:ascii="Times New Roman" w:hAnsi="Times New Roman"/>
                <w:bCs/>
                <w:color w:val="000000"/>
                <w:sz w:val="24"/>
                <w:szCs w:val="24"/>
              </w:rPr>
              <w:lastRenderedPageBreak/>
              <w:t>различного назначения</w:t>
            </w:r>
          </w:p>
        </w:tc>
        <w:tc>
          <w:tcPr>
            <w:tcW w:w="2393" w:type="dxa"/>
          </w:tcPr>
          <w:p w:rsidR="00546A65" w:rsidRPr="00870C97" w:rsidRDefault="00814ED4" w:rsidP="00870C97">
            <w:pPr>
              <w:spacing w:after="0"/>
              <w:rPr>
                <w:rFonts w:ascii="Times New Roman" w:hAnsi="Times New Roman"/>
                <w:sz w:val="24"/>
                <w:szCs w:val="24"/>
              </w:rPr>
            </w:pPr>
            <w:r w:rsidRPr="00870C97">
              <w:rPr>
                <w:rFonts w:ascii="Times New Roman" w:hAnsi="Times New Roman"/>
                <w:sz w:val="24"/>
                <w:szCs w:val="24"/>
              </w:rPr>
              <w:lastRenderedPageBreak/>
              <w:t>6</w:t>
            </w:r>
          </w:p>
        </w:tc>
        <w:tc>
          <w:tcPr>
            <w:tcW w:w="2393" w:type="dxa"/>
          </w:tcPr>
          <w:p w:rsidR="00546A65" w:rsidRPr="00870C97" w:rsidRDefault="00546A65" w:rsidP="00870C97">
            <w:pPr>
              <w:spacing w:after="0"/>
              <w:rPr>
                <w:rFonts w:ascii="Times New Roman" w:hAnsi="Times New Roman"/>
                <w:sz w:val="24"/>
                <w:szCs w:val="24"/>
              </w:rPr>
            </w:pPr>
            <w:r w:rsidRPr="00870C97">
              <w:rPr>
                <w:rFonts w:ascii="Times New Roman" w:hAnsi="Times New Roman"/>
                <w:sz w:val="24"/>
                <w:szCs w:val="24"/>
              </w:rPr>
              <w:t>6</w:t>
            </w:r>
          </w:p>
        </w:tc>
      </w:tr>
      <w:tr w:rsidR="00546A65" w:rsidRPr="00870C97" w:rsidTr="002E793B">
        <w:tc>
          <w:tcPr>
            <w:tcW w:w="534" w:type="dxa"/>
          </w:tcPr>
          <w:p w:rsidR="00546A65" w:rsidRPr="00870C97" w:rsidRDefault="00546A65" w:rsidP="00870C97">
            <w:pPr>
              <w:spacing w:after="0"/>
              <w:rPr>
                <w:rFonts w:ascii="Times New Roman" w:hAnsi="Times New Roman"/>
                <w:sz w:val="24"/>
                <w:szCs w:val="24"/>
              </w:rPr>
            </w:pPr>
          </w:p>
        </w:tc>
        <w:tc>
          <w:tcPr>
            <w:tcW w:w="4251" w:type="dxa"/>
          </w:tcPr>
          <w:p w:rsidR="00546A65" w:rsidRPr="00870C97" w:rsidRDefault="00546A65" w:rsidP="00870C97">
            <w:pPr>
              <w:spacing w:after="0"/>
              <w:rPr>
                <w:rFonts w:ascii="Times New Roman" w:hAnsi="Times New Roman"/>
                <w:sz w:val="24"/>
                <w:szCs w:val="24"/>
              </w:rPr>
            </w:pPr>
          </w:p>
        </w:tc>
        <w:tc>
          <w:tcPr>
            <w:tcW w:w="2393" w:type="dxa"/>
          </w:tcPr>
          <w:p w:rsidR="00546A65" w:rsidRPr="00870C97" w:rsidRDefault="00546A65" w:rsidP="00870C97">
            <w:pPr>
              <w:spacing w:after="0"/>
              <w:rPr>
                <w:rFonts w:ascii="Times New Roman" w:hAnsi="Times New Roman"/>
                <w:sz w:val="24"/>
                <w:szCs w:val="24"/>
              </w:rPr>
            </w:pPr>
          </w:p>
        </w:tc>
        <w:tc>
          <w:tcPr>
            <w:tcW w:w="2393" w:type="dxa"/>
          </w:tcPr>
          <w:p w:rsidR="00546A65" w:rsidRPr="00870C97" w:rsidRDefault="00546A65" w:rsidP="00870C97">
            <w:pPr>
              <w:spacing w:after="0"/>
              <w:rPr>
                <w:rFonts w:ascii="Times New Roman" w:hAnsi="Times New Roman"/>
                <w:sz w:val="24"/>
                <w:szCs w:val="24"/>
              </w:rPr>
            </w:pPr>
          </w:p>
        </w:tc>
      </w:tr>
      <w:tr w:rsidR="00546A65" w:rsidRPr="00870C97" w:rsidTr="002E793B">
        <w:tc>
          <w:tcPr>
            <w:tcW w:w="534" w:type="dxa"/>
          </w:tcPr>
          <w:p w:rsidR="00546A65" w:rsidRPr="00870C97" w:rsidRDefault="00546A65" w:rsidP="00870C97">
            <w:pPr>
              <w:spacing w:after="0"/>
              <w:rPr>
                <w:rFonts w:ascii="Times New Roman" w:hAnsi="Times New Roman"/>
                <w:sz w:val="24"/>
                <w:szCs w:val="24"/>
              </w:rPr>
            </w:pPr>
          </w:p>
        </w:tc>
        <w:tc>
          <w:tcPr>
            <w:tcW w:w="4251" w:type="dxa"/>
          </w:tcPr>
          <w:p w:rsidR="00546A65" w:rsidRPr="00870C97" w:rsidRDefault="00546A65" w:rsidP="00870C97">
            <w:pPr>
              <w:spacing w:after="0"/>
              <w:rPr>
                <w:rFonts w:ascii="Times New Roman" w:hAnsi="Times New Roman"/>
                <w:sz w:val="24"/>
                <w:szCs w:val="24"/>
              </w:rPr>
            </w:pPr>
            <w:r w:rsidRPr="00870C97">
              <w:rPr>
                <w:rFonts w:ascii="Times New Roman" w:hAnsi="Times New Roman"/>
                <w:sz w:val="24"/>
                <w:szCs w:val="24"/>
              </w:rPr>
              <w:t>итого</w:t>
            </w:r>
          </w:p>
        </w:tc>
        <w:tc>
          <w:tcPr>
            <w:tcW w:w="2393" w:type="dxa"/>
          </w:tcPr>
          <w:p w:rsidR="00546A65" w:rsidRPr="00870C97" w:rsidRDefault="00546A65" w:rsidP="00870C97">
            <w:pPr>
              <w:spacing w:after="0"/>
              <w:rPr>
                <w:rFonts w:ascii="Times New Roman" w:hAnsi="Times New Roman"/>
                <w:sz w:val="24"/>
                <w:szCs w:val="24"/>
              </w:rPr>
            </w:pPr>
            <w:r w:rsidRPr="00870C97">
              <w:rPr>
                <w:rFonts w:ascii="Times New Roman" w:hAnsi="Times New Roman"/>
                <w:sz w:val="24"/>
                <w:szCs w:val="24"/>
              </w:rPr>
              <w:t>34</w:t>
            </w:r>
          </w:p>
        </w:tc>
        <w:tc>
          <w:tcPr>
            <w:tcW w:w="2393" w:type="dxa"/>
          </w:tcPr>
          <w:p w:rsidR="00546A65" w:rsidRPr="00870C97" w:rsidRDefault="00814ED4" w:rsidP="00870C97">
            <w:pPr>
              <w:spacing w:after="0"/>
              <w:rPr>
                <w:rFonts w:ascii="Times New Roman" w:hAnsi="Times New Roman"/>
                <w:sz w:val="24"/>
                <w:szCs w:val="24"/>
              </w:rPr>
            </w:pPr>
            <w:r w:rsidRPr="00870C97">
              <w:rPr>
                <w:rFonts w:ascii="Times New Roman" w:hAnsi="Times New Roman"/>
                <w:sz w:val="24"/>
                <w:szCs w:val="24"/>
              </w:rPr>
              <w:t>34</w:t>
            </w:r>
          </w:p>
        </w:tc>
      </w:tr>
      <w:tr w:rsidR="00546A65" w:rsidRPr="00870C97" w:rsidTr="002E793B">
        <w:tc>
          <w:tcPr>
            <w:tcW w:w="534" w:type="dxa"/>
          </w:tcPr>
          <w:p w:rsidR="00546A65" w:rsidRPr="00870C97" w:rsidRDefault="00546A65" w:rsidP="00870C97">
            <w:pPr>
              <w:spacing w:after="0" w:line="240" w:lineRule="auto"/>
              <w:rPr>
                <w:rFonts w:ascii="Times New Roman" w:hAnsi="Times New Roman"/>
                <w:sz w:val="24"/>
                <w:szCs w:val="24"/>
              </w:rPr>
            </w:pPr>
          </w:p>
          <w:p w:rsidR="00546A65" w:rsidRPr="00870C97" w:rsidRDefault="00546A65" w:rsidP="00870C97">
            <w:pPr>
              <w:spacing w:after="0" w:line="240" w:lineRule="auto"/>
              <w:rPr>
                <w:rFonts w:ascii="Times New Roman" w:hAnsi="Times New Roman"/>
                <w:sz w:val="24"/>
                <w:szCs w:val="24"/>
              </w:rPr>
            </w:pPr>
          </w:p>
        </w:tc>
        <w:tc>
          <w:tcPr>
            <w:tcW w:w="4251" w:type="dxa"/>
          </w:tcPr>
          <w:p w:rsidR="00546A65" w:rsidRPr="00870C97" w:rsidRDefault="00546A65" w:rsidP="00870C97">
            <w:pPr>
              <w:spacing w:after="0" w:line="240" w:lineRule="auto"/>
              <w:rPr>
                <w:rFonts w:ascii="Times New Roman" w:hAnsi="Times New Roman"/>
                <w:sz w:val="24"/>
                <w:szCs w:val="24"/>
              </w:rPr>
            </w:pPr>
          </w:p>
        </w:tc>
        <w:tc>
          <w:tcPr>
            <w:tcW w:w="2393" w:type="dxa"/>
          </w:tcPr>
          <w:p w:rsidR="00546A65" w:rsidRPr="00870C97" w:rsidRDefault="00546A65" w:rsidP="00870C97">
            <w:pPr>
              <w:spacing w:after="0" w:line="240" w:lineRule="auto"/>
              <w:rPr>
                <w:rFonts w:ascii="Times New Roman" w:hAnsi="Times New Roman"/>
                <w:sz w:val="24"/>
                <w:szCs w:val="24"/>
              </w:rPr>
            </w:pPr>
          </w:p>
        </w:tc>
        <w:tc>
          <w:tcPr>
            <w:tcW w:w="2393" w:type="dxa"/>
          </w:tcPr>
          <w:p w:rsidR="00546A65" w:rsidRPr="00870C97" w:rsidRDefault="00546A65" w:rsidP="00870C97">
            <w:pPr>
              <w:spacing w:after="0" w:line="240" w:lineRule="auto"/>
              <w:rPr>
                <w:rFonts w:ascii="Times New Roman" w:hAnsi="Times New Roman"/>
                <w:sz w:val="24"/>
                <w:szCs w:val="24"/>
              </w:rPr>
            </w:pPr>
          </w:p>
        </w:tc>
      </w:tr>
    </w:tbl>
    <w:p w:rsidR="00546A65" w:rsidRPr="00870C97" w:rsidRDefault="00546A65" w:rsidP="00870C97">
      <w:pPr>
        <w:spacing w:after="0"/>
        <w:jc w:val="both"/>
        <w:rPr>
          <w:rFonts w:ascii="Times New Roman" w:hAnsi="Times New Roman"/>
          <w:sz w:val="24"/>
          <w:szCs w:val="24"/>
        </w:rPr>
      </w:pPr>
    </w:p>
    <w:p w:rsidR="002F70EA" w:rsidRDefault="002F70EA" w:rsidP="00870C97">
      <w:pPr>
        <w:spacing w:after="0"/>
        <w:jc w:val="center"/>
        <w:rPr>
          <w:rFonts w:ascii="Times New Roman" w:hAnsi="Times New Roman"/>
          <w:b/>
          <w:sz w:val="24"/>
          <w:szCs w:val="24"/>
        </w:rPr>
      </w:pPr>
    </w:p>
    <w:p w:rsidR="00806FF2" w:rsidRDefault="00806FF2" w:rsidP="00870C97">
      <w:pPr>
        <w:spacing w:after="0"/>
        <w:jc w:val="center"/>
        <w:rPr>
          <w:rFonts w:ascii="Times New Roman" w:hAnsi="Times New Roman"/>
          <w:b/>
          <w:sz w:val="24"/>
          <w:szCs w:val="24"/>
        </w:rPr>
      </w:pPr>
    </w:p>
    <w:p w:rsidR="00806FF2" w:rsidRDefault="00806FF2" w:rsidP="00870C97">
      <w:pPr>
        <w:spacing w:after="0"/>
        <w:jc w:val="center"/>
        <w:rPr>
          <w:rFonts w:ascii="Times New Roman" w:hAnsi="Times New Roman"/>
          <w:b/>
          <w:sz w:val="24"/>
          <w:szCs w:val="24"/>
        </w:rPr>
      </w:pPr>
    </w:p>
    <w:p w:rsidR="00806FF2" w:rsidRDefault="00806FF2" w:rsidP="00870C97">
      <w:pPr>
        <w:spacing w:after="0"/>
        <w:jc w:val="center"/>
        <w:rPr>
          <w:rFonts w:ascii="Times New Roman" w:hAnsi="Times New Roman"/>
          <w:b/>
          <w:sz w:val="24"/>
          <w:szCs w:val="24"/>
        </w:rPr>
      </w:pPr>
    </w:p>
    <w:p w:rsidR="00806FF2" w:rsidRDefault="00806FF2" w:rsidP="00870C97">
      <w:pPr>
        <w:spacing w:after="0"/>
        <w:jc w:val="center"/>
        <w:rPr>
          <w:rFonts w:ascii="Times New Roman" w:hAnsi="Times New Roman"/>
          <w:b/>
          <w:sz w:val="24"/>
          <w:szCs w:val="24"/>
        </w:rPr>
      </w:pPr>
    </w:p>
    <w:p w:rsidR="00806FF2" w:rsidRDefault="00806FF2" w:rsidP="00870C97">
      <w:pPr>
        <w:spacing w:after="0"/>
        <w:jc w:val="center"/>
        <w:rPr>
          <w:rFonts w:ascii="Times New Roman" w:hAnsi="Times New Roman"/>
          <w:b/>
          <w:sz w:val="24"/>
          <w:szCs w:val="24"/>
        </w:rPr>
      </w:pPr>
    </w:p>
    <w:p w:rsidR="00806FF2" w:rsidRDefault="00806FF2" w:rsidP="00870C97">
      <w:pPr>
        <w:spacing w:after="0"/>
        <w:jc w:val="center"/>
        <w:rPr>
          <w:rFonts w:ascii="Times New Roman" w:hAnsi="Times New Roman"/>
          <w:b/>
          <w:sz w:val="24"/>
          <w:szCs w:val="24"/>
        </w:rPr>
      </w:pPr>
    </w:p>
    <w:p w:rsidR="00806FF2" w:rsidRDefault="00806FF2" w:rsidP="00870C97">
      <w:pPr>
        <w:spacing w:after="0"/>
        <w:jc w:val="center"/>
        <w:rPr>
          <w:rFonts w:ascii="Times New Roman" w:hAnsi="Times New Roman"/>
          <w:b/>
          <w:sz w:val="24"/>
          <w:szCs w:val="24"/>
        </w:rPr>
      </w:pPr>
    </w:p>
    <w:p w:rsidR="00806FF2" w:rsidRDefault="00806FF2" w:rsidP="00870C97">
      <w:pPr>
        <w:spacing w:after="0"/>
        <w:jc w:val="center"/>
        <w:rPr>
          <w:rFonts w:ascii="Times New Roman" w:hAnsi="Times New Roman"/>
          <w:b/>
          <w:sz w:val="24"/>
          <w:szCs w:val="24"/>
        </w:rPr>
      </w:pPr>
    </w:p>
    <w:p w:rsidR="00806FF2" w:rsidRDefault="00806FF2" w:rsidP="00870C97">
      <w:pPr>
        <w:spacing w:after="0"/>
        <w:jc w:val="center"/>
        <w:rPr>
          <w:rFonts w:ascii="Times New Roman" w:hAnsi="Times New Roman"/>
          <w:b/>
          <w:sz w:val="24"/>
          <w:szCs w:val="24"/>
        </w:rPr>
      </w:pPr>
    </w:p>
    <w:p w:rsidR="00806FF2" w:rsidRDefault="00806FF2" w:rsidP="00870C97">
      <w:pPr>
        <w:spacing w:after="0"/>
        <w:jc w:val="center"/>
        <w:rPr>
          <w:rFonts w:ascii="Times New Roman" w:hAnsi="Times New Roman"/>
          <w:b/>
          <w:sz w:val="24"/>
          <w:szCs w:val="24"/>
        </w:rPr>
      </w:pPr>
    </w:p>
    <w:p w:rsidR="00806FF2" w:rsidRDefault="00806FF2" w:rsidP="00870C97">
      <w:pPr>
        <w:spacing w:after="0"/>
        <w:jc w:val="center"/>
        <w:rPr>
          <w:rFonts w:ascii="Times New Roman" w:hAnsi="Times New Roman"/>
          <w:b/>
          <w:sz w:val="24"/>
          <w:szCs w:val="24"/>
        </w:rPr>
      </w:pPr>
    </w:p>
    <w:p w:rsidR="00806FF2" w:rsidRDefault="00806FF2" w:rsidP="00870C97">
      <w:pPr>
        <w:spacing w:after="0"/>
        <w:jc w:val="center"/>
        <w:rPr>
          <w:rFonts w:ascii="Times New Roman" w:hAnsi="Times New Roman"/>
          <w:b/>
          <w:sz w:val="24"/>
          <w:szCs w:val="24"/>
        </w:rPr>
      </w:pPr>
    </w:p>
    <w:p w:rsidR="00806FF2" w:rsidRDefault="00806FF2" w:rsidP="00870C97">
      <w:pPr>
        <w:spacing w:after="0"/>
        <w:jc w:val="center"/>
        <w:rPr>
          <w:rFonts w:ascii="Times New Roman" w:hAnsi="Times New Roman"/>
          <w:b/>
          <w:sz w:val="24"/>
          <w:szCs w:val="24"/>
        </w:rPr>
      </w:pPr>
    </w:p>
    <w:p w:rsidR="00806FF2" w:rsidRDefault="00806FF2" w:rsidP="00870C97">
      <w:pPr>
        <w:spacing w:after="0"/>
        <w:jc w:val="center"/>
        <w:rPr>
          <w:rFonts w:ascii="Times New Roman" w:hAnsi="Times New Roman"/>
          <w:b/>
          <w:sz w:val="24"/>
          <w:szCs w:val="24"/>
        </w:rPr>
      </w:pPr>
    </w:p>
    <w:p w:rsidR="00806FF2" w:rsidRDefault="00806FF2" w:rsidP="00870C97">
      <w:pPr>
        <w:spacing w:after="0"/>
        <w:jc w:val="center"/>
        <w:rPr>
          <w:rFonts w:ascii="Times New Roman" w:hAnsi="Times New Roman"/>
          <w:b/>
          <w:sz w:val="24"/>
          <w:szCs w:val="24"/>
        </w:rPr>
      </w:pPr>
    </w:p>
    <w:p w:rsidR="00806FF2" w:rsidRDefault="00806FF2" w:rsidP="00870C97">
      <w:pPr>
        <w:spacing w:after="0"/>
        <w:jc w:val="center"/>
        <w:rPr>
          <w:rFonts w:ascii="Times New Roman" w:hAnsi="Times New Roman"/>
          <w:b/>
          <w:sz w:val="24"/>
          <w:szCs w:val="24"/>
        </w:rPr>
      </w:pPr>
    </w:p>
    <w:p w:rsidR="00806FF2" w:rsidRDefault="00806FF2" w:rsidP="00870C97">
      <w:pPr>
        <w:spacing w:after="0"/>
        <w:jc w:val="center"/>
        <w:rPr>
          <w:rFonts w:ascii="Times New Roman" w:hAnsi="Times New Roman"/>
          <w:b/>
          <w:sz w:val="24"/>
          <w:szCs w:val="24"/>
        </w:rPr>
      </w:pPr>
    </w:p>
    <w:p w:rsidR="00806FF2" w:rsidRPr="00870C97" w:rsidRDefault="00806FF2" w:rsidP="00870C97">
      <w:pPr>
        <w:spacing w:after="0"/>
        <w:jc w:val="center"/>
        <w:rPr>
          <w:rFonts w:ascii="Times New Roman" w:hAnsi="Times New Roman"/>
          <w:b/>
          <w:sz w:val="24"/>
          <w:szCs w:val="24"/>
          <w:u w:val="single"/>
        </w:rPr>
      </w:pPr>
    </w:p>
    <w:p w:rsidR="002F70EA" w:rsidRPr="00870C97" w:rsidRDefault="002F70EA" w:rsidP="00870C97">
      <w:pPr>
        <w:spacing w:after="0"/>
        <w:jc w:val="center"/>
        <w:rPr>
          <w:rFonts w:ascii="Times New Roman" w:hAnsi="Times New Roman"/>
          <w:b/>
          <w:sz w:val="24"/>
          <w:szCs w:val="24"/>
          <w:u w:val="single"/>
        </w:rPr>
      </w:pPr>
    </w:p>
    <w:p w:rsidR="002F70EA" w:rsidRPr="00870C97" w:rsidRDefault="002F70EA" w:rsidP="00870C97">
      <w:pPr>
        <w:spacing w:after="0"/>
        <w:jc w:val="center"/>
        <w:rPr>
          <w:rFonts w:ascii="Times New Roman" w:hAnsi="Times New Roman"/>
          <w:b/>
          <w:sz w:val="24"/>
          <w:szCs w:val="24"/>
          <w:u w:val="single"/>
        </w:rPr>
      </w:pPr>
    </w:p>
    <w:p w:rsidR="002F70EA" w:rsidRPr="00870C97" w:rsidRDefault="002F70EA" w:rsidP="00870C97">
      <w:pPr>
        <w:spacing w:after="0"/>
        <w:jc w:val="center"/>
        <w:rPr>
          <w:rFonts w:ascii="Times New Roman" w:hAnsi="Times New Roman"/>
          <w:b/>
          <w:sz w:val="24"/>
          <w:szCs w:val="24"/>
          <w:u w:val="single"/>
        </w:rPr>
      </w:pPr>
    </w:p>
    <w:p w:rsidR="002F70EA" w:rsidRPr="00870C97" w:rsidRDefault="002F70EA" w:rsidP="00870C97">
      <w:pPr>
        <w:spacing w:after="0"/>
        <w:jc w:val="center"/>
        <w:rPr>
          <w:rFonts w:ascii="Times New Roman" w:hAnsi="Times New Roman" w:cs="Times New Roman"/>
          <w:b/>
          <w:sz w:val="24"/>
          <w:szCs w:val="24"/>
        </w:rPr>
      </w:pPr>
    </w:p>
    <w:p w:rsidR="002F70EA" w:rsidRPr="00870C97" w:rsidRDefault="002F70EA" w:rsidP="00870C97">
      <w:pPr>
        <w:spacing w:after="0"/>
        <w:ind w:right="-1741"/>
        <w:jc w:val="center"/>
        <w:rPr>
          <w:rFonts w:ascii="Times New Roman" w:hAnsi="Times New Roman"/>
          <w:b/>
          <w:sz w:val="24"/>
          <w:szCs w:val="24"/>
        </w:rPr>
      </w:pPr>
      <w:r w:rsidRPr="00870C97">
        <w:rPr>
          <w:rFonts w:ascii="Times New Roman" w:hAnsi="Times New Roman"/>
          <w:b/>
          <w:sz w:val="24"/>
          <w:szCs w:val="24"/>
        </w:rPr>
        <w:lastRenderedPageBreak/>
        <w:t xml:space="preserve">Муниципальное общеобразовательное бюджетное учреждение «Буранная средняя  общеобразовательная школа имени </w:t>
      </w:r>
    </w:p>
    <w:p w:rsidR="002F70EA" w:rsidRPr="00870C97" w:rsidRDefault="002F70EA" w:rsidP="00870C97">
      <w:pPr>
        <w:spacing w:after="0"/>
        <w:ind w:right="-1741"/>
        <w:jc w:val="center"/>
        <w:rPr>
          <w:rFonts w:ascii="Times New Roman" w:hAnsi="Times New Roman"/>
          <w:b/>
          <w:sz w:val="24"/>
          <w:szCs w:val="24"/>
        </w:rPr>
      </w:pPr>
      <w:r w:rsidRPr="00870C97">
        <w:rPr>
          <w:rFonts w:ascii="Times New Roman" w:hAnsi="Times New Roman"/>
          <w:b/>
          <w:sz w:val="24"/>
          <w:szCs w:val="24"/>
        </w:rPr>
        <w:t xml:space="preserve">полярного исследователя  Г.Е. Лазарева » </w:t>
      </w:r>
    </w:p>
    <w:p w:rsidR="002F70EA" w:rsidRPr="00870C97" w:rsidRDefault="002F70EA" w:rsidP="00870C97">
      <w:pPr>
        <w:spacing w:after="0"/>
        <w:ind w:right="-1741"/>
        <w:jc w:val="center"/>
        <w:rPr>
          <w:rFonts w:ascii="Times New Roman" w:hAnsi="Times New Roman"/>
          <w:b/>
          <w:sz w:val="24"/>
          <w:szCs w:val="24"/>
        </w:rPr>
      </w:pPr>
      <w:r w:rsidRPr="00870C97">
        <w:rPr>
          <w:rFonts w:ascii="Times New Roman" w:hAnsi="Times New Roman"/>
          <w:b/>
          <w:sz w:val="24"/>
          <w:szCs w:val="24"/>
        </w:rPr>
        <w:t xml:space="preserve">  </w:t>
      </w:r>
      <w:proofErr w:type="spellStart"/>
      <w:r w:rsidRPr="00870C97">
        <w:rPr>
          <w:rFonts w:ascii="Times New Roman" w:hAnsi="Times New Roman"/>
          <w:b/>
          <w:sz w:val="24"/>
          <w:szCs w:val="24"/>
        </w:rPr>
        <w:t>Соль-Илецкого</w:t>
      </w:r>
      <w:proofErr w:type="spellEnd"/>
      <w:r w:rsidRPr="00870C97">
        <w:rPr>
          <w:rFonts w:ascii="Times New Roman" w:hAnsi="Times New Roman"/>
          <w:b/>
          <w:sz w:val="24"/>
          <w:szCs w:val="24"/>
        </w:rPr>
        <w:t xml:space="preserve"> городского округа  Оренбургской области</w:t>
      </w:r>
    </w:p>
    <w:p w:rsidR="002F70EA" w:rsidRPr="00870C97" w:rsidRDefault="002F70EA" w:rsidP="002F70EA">
      <w:pPr>
        <w:pStyle w:val="ac"/>
        <w:spacing w:line="276" w:lineRule="auto"/>
        <w:jc w:val="center"/>
        <w:rPr>
          <w:b/>
        </w:rPr>
      </w:pPr>
    </w:p>
    <w:p w:rsidR="002F70EA" w:rsidRPr="00870C97" w:rsidRDefault="002F70EA" w:rsidP="002F70EA">
      <w:pPr>
        <w:pStyle w:val="ac"/>
        <w:spacing w:line="276" w:lineRule="auto"/>
        <w:jc w:val="center"/>
        <w:rPr>
          <w:b/>
        </w:rPr>
      </w:pPr>
    </w:p>
    <w:p w:rsidR="002F70EA" w:rsidRPr="00870C97" w:rsidRDefault="002F70EA" w:rsidP="002F70EA">
      <w:pPr>
        <w:pStyle w:val="ac"/>
        <w:spacing w:line="276" w:lineRule="auto"/>
        <w:jc w:val="center"/>
        <w:rPr>
          <w:b/>
        </w:rPr>
      </w:pPr>
    </w:p>
    <w:p w:rsidR="002F70EA" w:rsidRPr="00870C97" w:rsidRDefault="002F70EA" w:rsidP="002F70EA">
      <w:pPr>
        <w:pStyle w:val="ac"/>
        <w:spacing w:line="276" w:lineRule="auto"/>
        <w:jc w:val="center"/>
        <w:rPr>
          <w:b/>
        </w:rPr>
      </w:pPr>
    </w:p>
    <w:p w:rsidR="002F70EA" w:rsidRPr="00870C97" w:rsidRDefault="002F70EA" w:rsidP="002F70EA">
      <w:pPr>
        <w:pStyle w:val="ac"/>
        <w:spacing w:line="276" w:lineRule="auto"/>
        <w:jc w:val="center"/>
        <w:rPr>
          <w:b/>
        </w:rPr>
      </w:pPr>
    </w:p>
    <w:p w:rsidR="002F70EA" w:rsidRPr="00870C97" w:rsidRDefault="002F70EA" w:rsidP="002F70EA">
      <w:pPr>
        <w:pStyle w:val="ac"/>
        <w:spacing w:line="276" w:lineRule="auto"/>
        <w:jc w:val="center"/>
        <w:rPr>
          <w:b/>
        </w:rPr>
      </w:pPr>
    </w:p>
    <w:p w:rsidR="002F70EA" w:rsidRPr="00870C97" w:rsidRDefault="002F70EA" w:rsidP="002F70EA">
      <w:pPr>
        <w:pStyle w:val="ac"/>
        <w:spacing w:line="276" w:lineRule="auto"/>
        <w:jc w:val="center"/>
        <w:rPr>
          <w:b/>
        </w:rPr>
      </w:pPr>
    </w:p>
    <w:p w:rsidR="002F70EA" w:rsidRPr="00870C97" w:rsidRDefault="002F70EA" w:rsidP="002F70EA">
      <w:pPr>
        <w:pStyle w:val="ac"/>
        <w:spacing w:line="276" w:lineRule="auto"/>
        <w:jc w:val="center"/>
        <w:rPr>
          <w:b/>
        </w:rPr>
      </w:pPr>
    </w:p>
    <w:p w:rsidR="002F70EA" w:rsidRPr="00870C97" w:rsidRDefault="002F70EA" w:rsidP="002F70EA">
      <w:pPr>
        <w:pStyle w:val="ac"/>
        <w:spacing w:line="276" w:lineRule="auto"/>
        <w:jc w:val="center"/>
        <w:rPr>
          <w:b/>
        </w:rPr>
      </w:pPr>
    </w:p>
    <w:p w:rsidR="002F70EA" w:rsidRPr="00870C97" w:rsidRDefault="002F70EA" w:rsidP="002F70EA">
      <w:pPr>
        <w:pStyle w:val="ac"/>
        <w:spacing w:line="276" w:lineRule="auto"/>
        <w:jc w:val="center"/>
        <w:rPr>
          <w:b/>
        </w:rPr>
      </w:pPr>
    </w:p>
    <w:p w:rsidR="002F70EA" w:rsidRPr="00870C97" w:rsidRDefault="002F70EA" w:rsidP="002F70EA">
      <w:pPr>
        <w:pStyle w:val="ac"/>
        <w:spacing w:line="276" w:lineRule="auto"/>
        <w:rPr>
          <w:b/>
        </w:rPr>
      </w:pPr>
    </w:p>
    <w:p w:rsidR="002F70EA" w:rsidRPr="00870C97" w:rsidRDefault="002F70EA" w:rsidP="002F70EA">
      <w:pPr>
        <w:pStyle w:val="ac"/>
        <w:spacing w:line="276" w:lineRule="auto"/>
        <w:jc w:val="center"/>
        <w:rPr>
          <w:b/>
        </w:rPr>
      </w:pPr>
      <w:r w:rsidRPr="00870C97">
        <w:rPr>
          <w:b/>
        </w:rPr>
        <w:t>Адаптированная рабочая программа для детей с ограниченными возможностями здоровья с тяжёлыми нарушениями речи</w:t>
      </w:r>
    </w:p>
    <w:p w:rsidR="002F70EA" w:rsidRPr="00870C97" w:rsidRDefault="002F70EA" w:rsidP="002F70EA">
      <w:pPr>
        <w:pStyle w:val="ac"/>
        <w:spacing w:line="276" w:lineRule="auto"/>
        <w:jc w:val="center"/>
        <w:rPr>
          <w:b/>
        </w:rPr>
      </w:pPr>
      <w:r w:rsidRPr="00870C97">
        <w:rPr>
          <w:b/>
        </w:rPr>
        <w:t>по учебному курсу «Окружающий мир»</w:t>
      </w:r>
    </w:p>
    <w:p w:rsidR="002F70EA" w:rsidRPr="00870C97" w:rsidRDefault="002F70EA" w:rsidP="002F70EA">
      <w:pPr>
        <w:pStyle w:val="ac"/>
        <w:spacing w:line="276" w:lineRule="auto"/>
        <w:jc w:val="center"/>
        <w:rPr>
          <w:b/>
        </w:rPr>
      </w:pPr>
      <w:r w:rsidRPr="00870C97">
        <w:rPr>
          <w:b/>
        </w:rPr>
        <w:t>2 класс</w:t>
      </w:r>
    </w:p>
    <w:p w:rsidR="002F70EA" w:rsidRPr="00870C97" w:rsidRDefault="002F70EA" w:rsidP="002F70EA">
      <w:pPr>
        <w:pStyle w:val="ac"/>
        <w:spacing w:line="276" w:lineRule="auto"/>
        <w:jc w:val="center"/>
        <w:rPr>
          <w:b/>
        </w:rPr>
      </w:pPr>
    </w:p>
    <w:p w:rsidR="002F70EA" w:rsidRPr="00870C97" w:rsidRDefault="002F70EA" w:rsidP="002F70EA">
      <w:pPr>
        <w:pStyle w:val="ac"/>
        <w:spacing w:line="276" w:lineRule="auto"/>
        <w:jc w:val="center"/>
        <w:rPr>
          <w:b/>
        </w:rPr>
      </w:pPr>
    </w:p>
    <w:p w:rsidR="002F70EA" w:rsidRPr="00870C97" w:rsidRDefault="002F70EA" w:rsidP="002F70EA">
      <w:pPr>
        <w:pStyle w:val="ac"/>
        <w:spacing w:line="276" w:lineRule="auto"/>
        <w:jc w:val="center"/>
        <w:rPr>
          <w:b/>
        </w:rPr>
      </w:pPr>
      <w:r w:rsidRPr="00870C97">
        <w:rPr>
          <w:b/>
        </w:rPr>
        <w:t>Составитель:  учитель начальных классов Свешникова Клавдия Владимировна</w:t>
      </w:r>
    </w:p>
    <w:p w:rsidR="002F70EA" w:rsidRPr="00870C97" w:rsidRDefault="002F70EA" w:rsidP="002F70EA">
      <w:pPr>
        <w:pStyle w:val="ac"/>
        <w:spacing w:line="276" w:lineRule="auto"/>
        <w:jc w:val="right"/>
        <w:rPr>
          <w:b/>
        </w:rPr>
      </w:pPr>
    </w:p>
    <w:p w:rsidR="002F70EA" w:rsidRPr="00870C97" w:rsidRDefault="002F70EA" w:rsidP="002F70EA">
      <w:pPr>
        <w:pStyle w:val="ac"/>
        <w:spacing w:line="276" w:lineRule="auto"/>
        <w:jc w:val="center"/>
        <w:rPr>
          <w:b/>
        </w:rPr>
      </w:pPr>
      <w:r w:rsidRPr="00870C97">
        <w:rPr>
          <w:b/>
        </w:rPr>
        <w:t>Высшая квалификационная категория</w:t>
      </w:r>
    </w:p>
    <w:p w:rsidR="002F70EA" w:rsidRPr="00870C97" w:rsidRDefault="002F70EA" w:rsidP="002F70EA">
      <w:pPr>
        <w:pStyle w:val="ac"/>
        <w:spacing w:line="276" w:lineRule="auto"/>
        <w:jc w:val="center"/>
        <w:rPr>
          <w:b/>
        </w:rPr>
      </w:pPr>
      <w:r w:rsidRPr="00870C97">
        <w:rPr>
          <w:b/>
        </w:rPr>
        <w:t>Стаж работы –7 лет</w:t>
      </w:r>
    </w:p>
    <w:p w:rsidR="002F70EA" w:rsidRPr="00870C97" w:rsidRDefault="002F70EA" w:rsidP="002F70EA">
      <w:pPr>
        <w:pStyle w:val="ac"/>
        <w:spacing w:line="276" w:lineRule="auto"/>
        <w:jc w:val="center"/>
        <w:rPr>
          <w:b/>
        </w:rPr>
      </w:pPr>
    </w:p>
    <w:p w:rsidR="002F70EA" w:rsidRPr="00870C97" w:rsidRDefault="002F70EA" w:rsidP="002F70EA">
      <w:pPr>
        <w:pStyle w:val="ac"/>
        <w:spacing w:line="276" w:lineRule="auto"/>
        <w:jc w:val="center"/>
        <w:rPr>
          <w:b/>
        </w:rPr>
      </w:pPr>
    </w:p>
    <w:p w:rsidR="002F70EA" w:rsidRPr="00870C97" w:rsidRDefault="002F70EA" w:rsidP="002F70EA">
      <w:pPr>
        <w:pStyle w:val="ac"/>
        <w:spacing w:line="276" w:lineRule="auto"/>
        <w:rPr>
          <w:b/>
        </w:rPr>
      </w:pPr>
    </w:p>
    <w:p w:rsidR="002F70EA" w:rsidRPr="00870C97" w:rsidRDefault="002F70EA" w:rsidP="002F70EA">
      <w:pPr>
        <w:pStyle w:val="ac"/>
        <w:spacing w:line="276" w:lineRule="auto"/>
        <w:jc w:val="center"/>
        <w:rPr>
          <w:b/>
        </w:rPr>
      </w:pPr>
      <w:r w:rsidRPr="00870C97">
        <w:rPr>
          <w:b/>
        </w:rPr>
        <w:t>с. Буранное</w:t>
      </w:r>
    </w:p>
    <w:p w:rsidR="002F70EA" w:rsidRPr="00870C97" w:rsidRDefault="002F70EA" w:rsidP="002F70EA">
      <w:pPr>
        <w:pStyle w:val="ac"/>
        <w:spacing w:line="276" w:lineRule="auto"/>
        <w:jc w:val="center"/>
        <w:rPr>
          <w:b/>
        </w:rPr>
      </w:pPr>
      <w:r w:rsidRPr="00870C97">
        <w:rPr>
          <w:b/>
        </w:rPr>
        <w:t xml:space="preserve"> 2016– 2017 учебный год</w:t>
      </w:r>
    </w:p>
    <w:p w:rsidR="00546A65" w:rsidRPr="00870C97" w:rsidRDefault="00546A65" w:rsidP="00546A65">
      <w:pPr>
        <w:pStyle w:val="ac"/>
        <w:jc w:val="center"/>
        <w:rPr>
          <w:b/>
        </w:rPr>
      </w:pPr>
    </w:p>
    <w:p w:rsidR="00546A65" w:rsidRPr="00870C97" w:rsidRDefault="00546A65" w:rsidP="00546A65">
      <w:pPr>
        <w:pStyle w:val="ac"/>
        <w:jc w:val="center"/>
        <w:rPr>
          <w:b/>
        </w:rPr>
      </w:pPr>
    </w:p>
    <w:p w:rsidR="00546A65" w:rsidRPr="00870C97" w:rsidRDefault="00546A65" w:rsidP="00546A65">
      <w:pPr>
        <w:pStyle w:val="ac"/>
        <w:numPr>
          <w:ilvl w:val="0"/>
          <w:numId w:val="77"/>
        </w:numPr>
        <w:spacing w:line="276" w:lineRule="auto"/>
        <w:jc w:val="center"/>
        <w:rPr>
          <w:b/>
        </w:rPr>
      </w:pPr>
      <w:r w:rsidRPr="00870C97">
        <w:rPr>
          <w:b/>
        </w:rPr>
        <w:t>Пояснительная записка</w:t>
      </w:r>
    </w:p>
    <w:p w:rsidR="00546A65" w:rsidRPr="00870C97" w:rsidRDefault="00546A65" w:rsidP="00546A65">
      <w:pPr>
        <w:pStyle w:val="ac"/>
        <w:spacing w:line="276" w:lineRule="auto"/>
        <w:jc w:val="center"/>
        <w:rPr>
          <w:b/>
        </w:rPr>
      </w:pPr>
    </w:p>
    <w:p w:rsidR="00546A65" w:rsidRPr="00870C97" w:rsidRDefault="00546A65" w:rsidP="00870C97">
      <w:pPr>
        <w:spacing w:after="0" w:line="240" w:lineRule="auto"/>
        <w:ind w:firstLine="567"/>
        <w:jc w:val="both"/>
        <w:rPr>
          <w:rFonts w:ascii="Times New Roman" w:hAnsi="Times New Roman" w:cs="Times New Roman"/>
          <w:sz w:val="24"/>
          <w:szCs w:val="24"/>
        </w:rPr>
      </w:pPr>
      <w:r w:rsidRPr="00870C97">
        <w:rPr>
          <w:rFonts w:ascii="Times New Roman" w:hAnsi="Times New Roman" w:cs="Times New Roman"/>
          <w:sz w:val="24"/>
          <w:szCs w:val="24"/>
        </w:rPr>
        <w:t>Адаптированная программа по ознакомлению с окружающим миром составлена для работы с детьми  2 класса   с ограниченными возможностями здоровья</w:t>
      </w:r>
      <w:r w:rsidR="00814ED4" w:rsidRPr="00870C97">
        <w:rPr>
          <w:rFonts w:ascii="Times New Roman" w:hAnsi="Times New Roman" w:cs="Times New Roman"/>
          <w:sz w:val="24"/>
          <w:szCs w:val="24"/>
        </w:rPr>
        <w:t xml:space="preserve"> (ТНР)</w:t>
      </w:r>
    </w:p>
    <w:p w:rsidR="00546A65" w:rsidRPr="00870C97" w:rsidRDefault="00546A65" w:rsidP="00870C97">
      <w:pPr>
        <w:spacing w:after="0"/>
        <w:rPr>
          <w:rFonts w:ascii="Times New Roman" w:hAnsi="Times New Roman" w:cs="Times New Roman"/>
          <w:sz w:val="24"/>
          <w:szCs w:val="24"/>
        </w:rPr>
      </w:pPr>
      <w:r w:rsidRPr="00870C97">
        <w:rPr>
          <w:rFonts w:ascii="Times New Roman" w:hAnsi="Times New Roman" w:cs="Times New Roman"/>
          <w:sz w:val="24"/>
          <w:szCs w:val="24"/>
        </w:rPr>
        <w:t xml:space="preserve"> </w:t>
      </w:r>
      <w:proofErr w:type="gramStart"/>
      <w:r w:rsidRPr="00870C97">
        <w:rPr>
          <w:rFonts w:ascii="Times New Roman" w:hAnsi="Times New Roman" w:cs="Times New Roman"/>
          <w:sz w:val="24"/>
          <w:szCs w:val="24"/>
        </w:rPr>
        <w:t>на основе Федерального компонента государственного стандарта начального общего образования и реализуется средствами коррекционного курса «</w:t>
      </w:r>
      <w:r w:rsidR="002F70EA" w:rsidRPr="00870C97">
        <w:rPr>
          <w:rFonts w:ascii="Times New Roman" w:hAnsi="Times New Roman" w:cs="Times New Roman"/>
          <w:sz w:val="24"/>
          <w:szCs w:val="24"/>
        </w:rPr>
        <w:t>Окружающий</w:t>
      </w:r>
      <w:r w:rsidRPr="00870C97">
        <w:rPr>
          <w:rFonts w:ascii="Times New Roman" w:hAnsi="Times New Roman" w:cs="Times New Roman"/>
          <w:sz w:val="24"/>
          <w:szCs w:val="24"/>
        </w:rPr>
        <w:t xml:space="preserve"> мир» на основе авторской программы О. </w:t>
      </w:r>
      <w:proofErr w:type="spellStart"/>
      <w:r w:rsidRPr="00870C97">
        <w:rPr>
          <w:rFonts w:ascii="Times New Roman" w:hAnsi="Times New Roman" w:cs="Times New Roman"/>
          <w:sz w:val="24"/>
          <w:szCs w:val="24"/>
        </w:rPr>
        <w:t>Т.Поглазова</w:t>
      </w:r>
      <w:proofErr w:type="spellEnd"/>
      <w:r w:rsidRPr="00870C97">
        <w:rPr>
          <w:rFonts w:ascii="Times New Roman" w:hAnsi="Times New Roman" w:cs="Times New Roman"/>
          <w:sz w:val="24"/>
          <w:szCs w:val="24"/>
        </w:rPr>
        <w:t xml:space="preserve">  (</w:t>
      </w:r>
      <w:proofErr w:type="spellStart"/>
      <w:r w:rsidRPr="00870C97">
        <w:rPr>
          <w:rFonts w:ascii="Times New Roman" w:hAnsi="Times New Roman" w:cs="Times New Roman"/>
          <w:sz w:val="24"/>
          <w:szCs w:val="24"/>
        </w:rPr>
        <w:t>учебно</w:t>
      </w:r>
      <w:proofErr w:type="spellEnd"/>
      <w:r w:rsidRPr="00870C97">
        <w:rPr>
          <w:rFonts w:ascii="Times New Roman" w:hAnsi="Times New Roman" w:cs="Times New Roman"/>
          <w:sz w:val="24"/>
          <w:szCs w:val="24"/>
        </w:rPr>
        <w:t xml:space="preserve"> - методический комплект «Гармония»; издательство «Ассоциация 21 век»</w:t>
      </w:r>
      <w:proofErr w:type="gramEnd"/>
    </w:p>
    <w:p w:rsidR="00546A65" w:rsidRPr="00870C97" w:rsidRDefault="00546A65" w:rsidP="00870C97">
      <w:pPr>
        <w:spacing w:after="0"/>
        <w:rPr>
          <w:rFonts w:ascii="Times New Roman" w:hAnsi="Times New Roman" w:cs="Times New Roman"/>
          <w:b/>
          <w:sz w:val="24"/>
          <w:szCs w:val="24"/>
        </w:rPr>
      </w:pPr>
      <w:r w:rsidRPr="00870C97">
        <w:rPr>
          <w:rFonts w:ascii="Times New Roman" w:hAnsi="Times New Roman" w:cs="Times New Roman"/>
          <w:b/>
          <w:sz w:val="24"/>
          <w:szCs w:val="24"/>
        </w:rPr>
        <w:t>Нормативные правовые документы, на основании которых разработана рабочая программа:</w:t>
      </w:r>
    </w:p>
    <w:p w:rsidR="00546A65" w:rsidRPr="00870C97" w:rsidRDefault="00546A65" w:rsidP="00870C97">
      <w:pPr>
        <w:spacing w:after="0"/>
        <w:rPr>
          <w:rFonts w:ascii="Times New Roman" w:hAnsi="Times New Roman" w:cs="Times New Roman"/>
          <w:sz w:val="24"/>
          <w:szCs w:val="24"/>
        </w:rPr>
      </w:pPr>
      <w:r w:rsidRPr="00870C97">
        <w:rPr>
          <w:rFonts w:ascii="Times New Roman" w:hAnsi="Times New Roman" w:cs="Times New Roman"/>
          <w:sz w:val="24"/>
          <w:szCs w:val="24"/>
        </w:rPr>
        <w:t xml:space="preserve">1. </w:t>
      </w:r>
      <w:proofErr w:type="gramStart"/>
      <w:r w:rsidRPr="00870C97">
        <w:rPr>
          <w:rFonts w:ascii="Times New Roman" w:hAnsi="Times New Roman" w:cs="Times New Roman"/>
          <w:sz w:val="24"/>
          <w:szCs w:val="24"/>
        </w:rPr>
        <w:t>ФЗ  «Об образовании»  в РФ  от 29.12.2012г  №-273   гл. 6  ст. 55   п. 2;   гл. 4  ст. 34   п.2, п. 3 , п. 8</w:t>
      </w:r>
      <w:proofErr w:type="gramEnd"/>
    </w:p>
    <w:p w:rsidR="00546A65" w:rsidRPr="00870C97" w:rsidRDefault="00546A65" w:rsidP="00870C97">
      <w:pPr>
        <w:spacing w:after="0"/>
        <w:rPr>
          <w:rFonts w:ascii="Times New Roman" w:hAnsi="Times New Roman" w:cs="Times New Roman"/>
          <w:sz w:val="24"/>
          <w:szCs w:val="24"/>
        </w:rPr>
      </w:pPr>
      <w:r w:rsidRPr="00870C97">
        <w:rPr>
          <w:rFonts w:ascii="Times New Roman" w:hAnsi="Times New Roman" w:cs="Times New Roman"/>
          <w:sz w:val="24"/>
          <w:szCs w:val="24"/>
        </w:rPr>
        <w:t>2. Постановление Правительства РФ от 12.03.1997 № 288 «Об утверждении Типового положения о специальном (коррекционном) образовательном учреждении для обучающихся, воспитанников с ограниченными возможностями здоровья»</w:t>
      </w:r>
    </w:p>
    <w:p w:rsidR="00546A65" w:rsidRPr="00870C97" w:rsidRDefault="00546A65" w:rsidP="00870C97">
      <w:pPr>
        <w:spacing w:after="0"/>
        <w:rPr>
          <w:rFonts w:ascii="Times New Roman" w:hAnsi="Times New Roman" w:cs="Times New Roman"/>
          <w:sz w:val="24"/>
          <w:szCs w:val="24"/>
        </w:rPr>
      </w:pPr>
      <w:r w:rsidRPr="00870C97">
        <w:rPr>
          <w:rFonts w:ascii="Times New Roman" w:hAnsi="Times New Roman" w:cs="Times New Roman"/>
          <w:sz w:val="24"/>
          <w:szCs w:val="24"/>
        </w:rPr>
        <w:t>3. Письмо Министерства образования и науки РФ от 18.04.2008 № АФ – 150/06 «О создании условий для получения образования детьми с ограниченными возможностями здоровья и детьми – инвалидами»</w:t>
      </w:r>
    </w:p>
    <w:p w:rsidR="00546A65" w:rsidRPr="00870C97" w:rsidRDefault="00546A65" w:rsidP="00870C97">
      <w:pPr>
        <w:spacing w:after="0"/>
        <w:rPr>
          <w:rFonts w:ascii="Times New Roman" w:hAnsi="Times New Roman" w:cs="Times New Roman"/>
          <w:sz w:val="24"/>
          <w:szCs w:val="24"/>
        </w:rPr>
      </w:pPr>
      <w:r w:rsidRPr="00870C97">
        <w:rPr>
          <w:rFonts w:ascii="Times New Roman" w:hAnsi="Times New Roman" w:cs="Times New Roman"/>
          <w:sz w:val="24"/>
          <w:szCs w:val="24"/>
        </w:rPr>
        <w:t>4. Приказ МО РФ «Положение о классах компенсирующего обучения» от 06.09.1992 г. (сборник приказов №11 за 1992 год)</w:t>
      </w:r>
    </w:p>
    <w:p w:rsidR="00546A65" w:rsidRPr="00870C97" w:rsidRDefault="00546A65" w:rsidP="00870C97">
      <w:pPr>
        <w:spacing w:after="0"/>
        <w:rPr>
          <w:rFonts w:ascii="Times New Roman" w:hAnsi="Times New Roman" w:cs="Times New Roman"/>
          <w:sz w:val="24"/>
          <w:szCs w:val="24"/>
        </w:rPr>
      </w:pPr>
      <w:r w:rsidRPr="00870C97">
        <w:rPr>
          <w:rFonts w:ascii="Times New Roman" w:hAnsi="Times New Roman" w:cs="Times New Roman"/>
          <w:sz w:val="24"/>
          <w:szCs w:val="24"/>
        </w:rPr>
        <w:t xml:space="preserve">5. Письмо МО РФ от 27.03.2000 № 27/901 – 6 «О  </w:t>
      </w:r>
      <w:proofErr w:type="spellStart"/>
      <w:r w:rsidRPr="00870C97">
        <w:rPr>
          <w:rFonts w:ascii="Times New Roman" w:hAnsi="Times New Roman" w:cs="Times New Roman"/>
          <w:sz w:val="24"/>
          <w:szCs w:val="24"/>
        </w:rPr>
        <w:t>психолого</w:t>
      </w:r>
      <w:proofErr w:type="spellEnd"/>
      <w:r w:rsidRPr="00870C97">
        <w:rPr>
          <w:rFonts w:ascii="Times New Roman" w:hAnsi="Times New Roman" w:cs="Times New Roman"/>
          <w:sz w:val="24"/>
          <w:szCs w:val="24"/>
        </w:rPr>
        <w:t xml:space="preserve"> – </w:t>
      </w:r>
      <w:proofErr w:type="spellStart"/>
      <w:r w:rsidRPr="00870C97">
        <w:rPr>
          <w:rFonts w:ascii="Times New Roman" w:hAnsi="Times New Roman" w:cs="Times New Roman"/>
          <w:sz w:val="24"/>
          <w:szCs w:val="24"/>
        </w:rPr>
        <w:t>медико</w:t>
      </w:r>
      <w:proofErr w:type="spellEnd"/>
      <w:r w:rsidRPr="00870C97">
        <w:rPr>
          <w:rFonts w:ascii="Times New Roman" w:hAnsi="Times New Roman" w:cs="Times New Roman"/>
          <w:sz w:val="24"/>
          <w:szCs w:val="24"/>
        </w:rPr>
        <w:t xml:space="preserve"> – педагогическом консилиуме образовательного учреждении»</w:t>
      </w:r>
    </w:p>
    <w:p w:rsidR="00546A65" w:rsidRPr="00870C97" w:rsidRDefault="00546A65" w:rsidP="00870C97">
      <w:pPr>
        <w:spacing w:after="0"/>
        <w:rPr>
          <w:rFonts w:ascii="Times New Roman" w:hAnsi="Times New Roman" w:cs="Times New Roman"/>
          <w:sz w:val="24"/>
          <w:szCs w:val="24"/>
        </w:rPr>
      </w:pPr>
      <w:r w:rsidRPr="00870C97">
        <w:rPr>
          <w:rFonts w:ascii="Times New Roman" w:hAnsi="Times New Roman" w:cs="Times New Roman"/>
          <w:sz w:val="24"/>
          <w:szCs w:val="24"/>
        </w:rPr>
        <w:t xml:space="preserve">6. Приказ РУО Соль – </w:t>
      </w:r>
      <w:proofErr w:type="spellStart"/>
      <w:r w:rsidRPr="00870C97">
        <w:rPr>
          <w:rFonts w:ascii="Times New Roman" w:hAnsi="Times New Roman" w:cs="Times New Roman"/>
          <w:sz w:val="24"/>
          <w:szCs w:val="24"/>
        </w:rPr>
        <w:t>Илецкого</w:t>
      </w:r>
      <w:proofErr w:type="spellEnd"/>
      <w:r w:rsidRPr="00870C97">
        <w:rPr>
          <w:rFonts w:ascii="Times New Roman" w:hAnsi="Times New Roman" w:cs="Times New Roman"/>
          <w:sz w:val="24"/>
          <w:szCs w:val="24"/>
        </w:rPr>
        <w:t xml:space="preserve">  района от 01.12.2009 г. №509 «Об утверждении порядка организации интегрированного образования детей с отклонениями в развитии в общеобразовательных учреждениях Соль – </w:t>
      </w:r>
      <w:proofErr w:type="spellStart"/>
      <w:r w:rsidRPr="00870C97">
        <w:rPr>
          <w:rFonts w:ascii="Times New Roman" w:hAnsi="Times New Roman" w:cs="Times New Roman"/>
          <w:sz w:val="24"/>
          <w:szCs w:val="24"/>
        </w:rPr>
        <w:t>Илецкого</w:t>
      </w:r>
      <w:proofErr w:type="spellEnd"/>
      <w:r w:rsidRPr="00870C97">
        <w:rPr>
          <w:rFonts w:ascii="Times New Roman" w:hAnsi="Times New Roman" w:cs="Times New Roman"/>
          <w:sz w:val="24"/>
          <w:szCs w:val="24"/>
        </w:rPr>
        <w:t xml:space="preserve"> района.</w:t>
      </w:r>
    </w:p>
    <w:p w:rsidR="00546A65" w:rsidRPr="00870C97" w:rsidRDefault="00546A65" w:rsidP="00870C97">
      <w:pPr>
        <w:spacing w:after="0"/>
        <w:ind w:firstLine="567"/>
        <w:jc w:val="both"/>
        <w:rPr>
          <w:rFonts w:ascii="Times New Roman" w:hAnsi="Times New Roman" w:cs="Times New Roman"/>
          <w:sz w:val="24"/>
          <w:szCs w:val="24"/>
        </w:rPr>
      </w:pPr>
      <w:r w:rsidRPr="00870C97">
        <w:rPr>
          <w:rFonts w:ascii="Times New Roman" w:hAnsi="Times New Roman" w:cs="Times New Roman"/>
          <w:sz w:val="24"/>
          <w:szCs w:val="24"/>
        </w:rPr>
        <w:t>Представленная программа составлена для работы с детьми  2 класса (</w:t>
      </w:r>
      <w:r w:rsidR="00814ED4" w:rsidRPr="00870C97">
        <w:rPr>
          <w:rFonts w:ascii="Times New Roman" w:hAnsi="Times New Roman" w:cs="Times New Roman"/>
          <w:sz w:val="24"/>
          <w:szCs w:val="24"/>
        </w:rPr>
        <w:t>ТНР</w:t>
      </w:r>
      <w:r w:rsidRPr="00870C97">
        <w:rPr>
          <w:rFonts w:ascii="Times New Roman" w:hAnsi="Times New Roman" w:cs="Times New Roman"/>
          <w:sz w:val="24"/>
          <w:szCs w:val="24"/>
        </w:rPr>
        <w:t xml:space="preserve">) с ограниченными возможностями здоровья.  </w:t>
      </w:r>
      <w:r w:rsidR="00814ED4" w:rsidRPr="00870C97">
        <w:rPr>
          <w:rFonts w:ascii="Times New Roman" w:hAnsi="Times New Roman" w:cs="Times New Roman"/>
          <w:sz w:val="24"/>
          <w:szCs w:val="24"/>
        </w:rPr>
        <w:t>Программа рассчитана на 68</w:t>
      </w:r>
      <w:r w:rsidR="002F70EA" w:rsidRPr="00870C97">
        <w:rPr>
          <w:rFonts w:ascii="Times New Roman" w:hAnsi="Times New Roman" w:cs="Times New Roman"/>
          <w:sz w:val="24"/>
          <w:szCs w:val="24"/>
        </w:rPr>
        <w:t xml:space="preserve"> ч. (</w:t>
      </w:r>
      <w:r w:rsidRPr="00870C97">
        <w:rPr>
          <w:rFonts w:ascii="Times New Roman" w:hAnsi="Times New Roman" w:cs="Times New Roman"/>
          <w:sz w:val="24"/>
          <w:szCs w:val="24"/>
        </w:rPr>
        <w:t>2 ч. в неделю)</w:t>
      </w:r>
    </w:p>
    <w:p w:rsidR="00546A65" w:rsidRPr="00870C97" w:rsidRDefault="00546A65" w:rsidP="00870C97">
      <w:pPr>
        <w:spacing w:after="0"/>
        <w:ind w:firstLine="567"/>
        <w:jc w:val="both"/>
        <w:rPr>
          <w:rFonts w:ascii="Times New Roman" w:hAnsi="Times New Roman" w:cs="Times New Roman"/>
          <w:sz w:val="24"/>
          <w:szCs w:val="24"/>
        </w:rPr>
      </w:pPr>
    </w:p>
    <w:p w:rsidR="00546A65" w:rsidRPr="00870C97" w:rsidRDefault="00546A65" w:rsidP="00546A65">
      <w:pPr>
        <w:pStyle w:val="ac"/>
        <w:spacing w:line="276" w:lineRule="auto"/>
        <w:jc w:val="both"/>
        <w:rPr>
          <w:rStyle w:val="FontStyle44"/>
          <w:rFonts w:ascii="Times New Roman" w:hAnsi="Times New Roman" w:cs="Times New Roman"/>
          <w:b/>
          <w:sz w:val="24"/>
          <w:szCs w:val="24"/>
        </w:rPr>
      </w:pPr>
      <w:r w:rsidRPr="00870C97">
        <w:rPr>
          <w:b/>
        </w:rPr>
        <w:t xml:space="preserve">Цель </w:t>
      </w:r>
      <w:r w:rsidRPr="00870C97">
        <w:t xml:space="preserve">изучения курса– </w:t>
      </w:r>
      <w:proofErr w:type="gramStart"/>
      <w:r w:rsidRPr="00870C97">
        <w:t>фо</w:t>
      </w:r>
      <w:proofErr w:type="gramEnd"/>
      <w:r w:rsidRPr="00870C97">
        <w:t xml:space="preserve">рмирование у младших школьников целостной картины природного и </w:t>
      </w:r>
      <w:proofErr w:type="spellStart"/>
      <w:r w:rsidRPr="00870C97">
        <w:t>социокультурного</w:t>
      </w:r>
      <w:proofErr w:type="spellEnd"/>
      <w:r w:rsidRPr="00870C97">
        <w:t xml:space="preserve"> мира, </w:t>
      </w:r>
      <w:r w:rsidRPr="00870C97">
        <w:rPr>
          <w:rStyle w:val="FontStyle44"/>
          <w:sz w:val="24"/>
          <w:szCs w:val="24"/>
        </w:rPr>
        <w:t xml:space="preserve">экологической и культурологической грамотности, нравственно-этических и безопасных норм взаимодействия с природой и людьми; </w:t>
      </w:r>
      <w:r w:rsidRPr="00870C97">
        <w:t xml:space="preserve">воспитание гармонично развитой, духовно-нравственной личности, любящей своё Отечество, осознающей свою принадлежность к нему, уважающей образ жизни, нравы и традиции народов, его населяющих; личности, стремящейся активно участвовать в природоохранной, </w:t>
      </w:r>
      <w:proofErr w:type="spellStart"/>
      <w:r w:rsidRPr="00870C97">
        <w:t>здоровьесберегающей</w:t>
      </w:r>
      <w:proofErr w:type="spellEnd"/>
      <w:r w:rsidRPr="00870C97">
        <w:t xml:space="preserve"> и творческой деятельности.</w:t>
      </w:r>
      <w:r w:rsidRPr="00870C97">
        <w:rPr>
          <w:rStyle w:val="FontStyle44"/>
          <w:rFonts w:ascii="Times New Roman" w:hAnsi="Times New Roman" w:cs="Times New Roman"/>
          <w:b/>
          <w:sz w:val="24"/>
          <w:szCs w:val="24"/>
        </w:rPr>
        <w:t xml:space="preserve"> </w:t>
      </w:r>
    </w:p>
    <w:p w:rsidR="00546A65" w:rsidRPr="00870C97" w:rsidRDefault="00546A65" w:rsidP="00546A65">
      <w:pPr>
        <w:pStyle w:val="ac"/>
        <w:spacing w:line="276" w:lineRule="auto"/>
        <w:jc w:val="both"/>
        <w:rPr>
          <w:rStyle w:val="FontStyle44"/>
          <w:rFonts w:ascii="Times New Roman" w:hAnsi="Times New Roman" w:cs="Times New Roman"/>
          <w:sz w:val="24"/>
          <w:szCs w:val="24"/>
        </w:rPr>
      </w:pPr>
      <w:r w:rsidRPr="00870C97">
        <w:rPr>
          <w:rStyle w:val="FontStyle44"/>
          <w:rFonts w:ascii="Times New Roman" w:hAnsi="Times New Roman" w:cs="Times New Roman"/>
          <w:sz w:val="24"/>
          <w:szCs w:val="24"/>
        </w:rPr>
        <w:tab/>
        <w:t xml:space="preserve">Основными </w:t>
      </w:r>
      <w:r w:rsidRPr="00870C97">
        <w:rPr>
          <w:rStyle w:val="FontStyle44"/>
          <w:rFonts w:ascii="Times New Roman" w:hAnsi="Times New Roman" w:cs="Times New Roman"/>
          <w:b/>
          <w:sz w:val="24"/>
          <w:szCs w:val="24"/>
        </w:rPr>
        <w:t>задачами</w:t>
      </w:r>
      <w:r w:rsidRPr="00870C97">
        <w:rPr>
          <w:rStyle w:val="FontStyle44"/>
          <w:rFonts w:ascii="Times New Roman" w:hAnsi="Times New Roman" w:cs="Times New Roman"/>
          <w:sz w:val="24"/>
          <w:szCs w:val="24"/>
        </w:rPr>
        <w:t xml:space="preserve"> образовательного процесса при изучении курса являются: </w:t>
      </w:r>
    </w:p>
    <w:p w:rsidR="00546A65" w:rsidRPr="00870C97" w:rsidRDefault="00546A65" w:rsidP="00546A65">
      <w:pPr>
        <w:pStyle w:val="ac"/>
        <w:numPr>
          <w:ilvl w:val="0"/>
          <w:numId w:val="72"/>
        </w:numPr>
        <w:spacing w:line="276" w:lineRule="auto"/>
        <w:jc w:val="both"/>
        <w:rPr>
          <w:rStyle w:val="FontStyle44"/>
          <w:rFonts w:ascii="Times New Roman" w:hAnsi="Times New Roman" w:cs="Times New Roman"/>
          <w:sz w:val="24"/>
          <w:szCs w:val="24"/>
        </w:rPr>
      </w:pPr>
      <w:r w:rsidRPr="00870C97">
        <w:rPr>
          <w:rStyle w:val="FontStyle44"/>
          <w:rFonts w:ascii="Times New Roman" w:hAnsi="Times New Roman" w:cs="Times New Roman"/>
          <w:i/>
          <w:sz w:val="24"/>
          <w:szCs w:val="24"/>
        </w:rPr>
        <w:t xml:space="preserve">социализация </w:t>
      </w:r>
      <w:r w:rsidRPr="00870C97">
        <w:rPr>
          <w:rStyle w:val="FontStyle44"/>
          <w:rFonts w:ascii="Times New Roman" w:hAnsi="Times New Roman" w:cs="Times New Roman"/>
          <w:sz w:val="24"/>
          <w:szCs w:val="24"/>
        </w:rPr>
        <w:t xml:space="preserve">ребёнка; </w:t>
      </w:r>
    </w:p>
    <w:p w:rsidR="00546A65" w:rsidRPr="00870C97" w:rsidRDefault="00546A65" w:rsidP="00546A65">
      <w:pPr>
        <w:pStyle w:val="ac"/>
        <w:numPr>
          <w:ilvl w:val="0"/>
          <w:numId w:val="72"/>
        </w:numPr>
        <w:spacing w:line="276" w:lineRule="auto"/>
        <w:jc w:val="both"/>
        <w:rPr>
          <w:rStyle w:val="FontStyle44"/>
          <w:rFonts w:ascii="Times New Roman" w:hAnsi="Times New Roman" w:cs="Times New Roman"/>
          <w:sz w:val="24"/>
          <w:szCs w:val="24"/>
        </w:rPr>
      </w:pPr>
      <w:r w:rsidRPr="00870C97">
        <w:rPr>
          <w:rStyle w:val="FontStyle44"/>
          <w:rFonts w:ascii="Times New Roman" w:hAnsi="Times New Roman" w:cs="Times New Roman"/>
          <w:i/>
          <w:sz w:val="24"/>
          <w:szCs w:val="24"/>
        </w:rPr>
        <w:lastRenderedPageBreak/>
        <w:t xml:space="preserve">развитие </w:t>
      </w:r>
      <w:r w:rsidRPr="00870C97">
        <w:rPr>
          <w:rStyle w:val="FontStyle44"/>
          <w:rFonts w:ascii="Times New Roman" w:hAnsi="Times New Roman" w:cs="Times New Roman"/>
          <w:sz w:val="24"/>
          <w:szCs w:val="24"/>
        </w:rPr>
        <w:t xml:space="preserve">познавательной активности и самостоятельности в получении знаний об окружающем мире, развитие личностных, регулятивных, познавательных, коммуникативных универсальных учебных действий; </w:t>
      </w:r>
    </w:p>
    <w:p w:rsidR="00546A65" w:rsidRPr="00870C97" w:rsidRDefault="00546A65" w:rsidP="00546A65">
      <w:pPr>
        <w:pStyle w:val="ac"/>
        <w:numPr>
          <w:ilvl w:val="0"/>
          <w:numId w:val="72"/>
        </w:numPr>
        <w:spacing w:line="276" w:lineRule="auto"/>
        <w:jc w:val="both"/>
        <w:rPr>
          <w:rStyle w:val="FontStyle44"/>
          <w:rFonts w:ascii="Times New Roman" w:hAnsi="Times New Roman" w:cs="Times New Roman"/>
          <w:sz w:val="24"/>
          <w:szCs w:val="24"/>
        </w:rPr>
      </w:pPr>
      <w:r w:rsidRPr="00870C97">
        <w:rPr>
          <w:rStyle w:val="FontStyle44"/>
          <w:rFonts w:ascii="Times New Roman" w:hAnsi="Times New Roman" w:cs="Times New Roman"/>
          <w:i/>
          <w:sz w:val="24"/>
          <w:szCs w:val="24"/>
        </w:rPr>
        <w:t>формирование</w:t>
      </w:r>
      <w:r w:rsidRPr="00870C97">
        <w:rPr>
          <w:rStyle w:val="FontStyle44"/>
          <w:rFonts w:ascii="Times New Roman" w:hAnsi="Times New Roman" w:cs="Times New Roman"/>
          <w:sz w:val="24"/>
          <w:szCs w:val="24"/>
        </w:rPr>
        <w:t xml:space="preserve"> информационной культуры (знание разных источников информации, умения отбирать нужную информацию, систематизировать её и представлять); </w:t>
      </w:r>
    </w:p>
    <w:p w:rsidR="00546A65" w:rsidRPr="00870C97" w:rsidRDefault="00546A65" w:rsidP="00546A65">
      <w:pPr>
        <w:pStyle w:val="ac"/>
        <w:numPr>
          <w:ilvl w:val="0"/>
          <w:numId w:val="72"/>
        </w:numPr>
        <w:spacing w:line="276" w:lineRule="auto"/>
        <w:jc w:val="both"/>
      </w:pPr>
      <w:r w:rsidRPr="00870C97">
        <w:rPr>
          <w:rStyle w:val="FontStyle44"/>
          <w:rFonts w:ascii="Times New Roman" w:hAnsi="Times New Roman" w:cs="Times New Roman"/>
          <w:i/>
          <w:sz w:val="24"/>
          <w:szCs w:val="24"/>
        </w:rPr>
        <w:t>воспитание</w:t>
      </w:r>
      <w:r w:rsidRPr="00870C97">
        <w:rPr>
          <w:rStyle w:val="FontStyle44"/>
          <w:rFonts w:ascii="Times New Roman" w:hAnsi="Times New Roman" w:cs="Times New Roman"/>
          <w:sz w:val="24"/>
          <w:szCs w:val="24"/>
        </w:rPr>
        <w:t xml:space="preserve"> любви к природе и своему Отечеству, бережного отношения ко всему живому на Земле, сознательного отношения к своему здоровью и здоровью других людей, уважения к прошлому своих предков и желания сохранять культурное и историческое наследие. </w:t>
      </w:r>
    </w:p>
    <w:p w:rsidR="00546A65" w:rsidRPr="00870C97" w:rsidRDefault="00546A65" w:rsidP="00546A65">
      <w:pPr>
        <w:pStyle w:val="ac"/>
        <w:spacing w:line="276" w:lineRule="auto"/>
        <w:jc w:val="center"/>
        <w:rPr>
          <w:b/>
        </w:rPr>
      </w:pPr>
    </w:p>
    <w:p w:rsidR="00546A65" w:rsidRPr="00870C97" w:rsidRDefault="00546A65" w:rsidP="00546A65">
      <w:pPr>
        <w:pStyle w:val="ac"/>
        <w:spacing w:line="276" w:lineRule="auto"/>
        <w:jc w:val="center"/>
        <w:rPr>
          <w:b/>
        </w:rPr>
      </w:pPr>
      <w:r w:rsidRPr="00870C97">
        <w:rPr>
          <w:b/>
        </w:rPr>
        <w:t>2.Общая характеристика коррекционного курса.</w:t>
      </w:r>
    </w:p>
    <w:p w:rsidR="00546A65" w:rsidRPr="00870C97" w:rsidRDefault="00546A65" w:rsidP="00546A65">
      <w:pPr>
        <w:pStyle w:val="ac"/>
        <w:spacing w:line="276" w:lineRule="auto"/>
        <w:ind w:firstLine="708"/>
        <w:jc w:val="both"/>
        <w:rPr>
          <w:rStyle w:val="FontStyle44"/>
          <w:rFonts w:ascii="Times New Roman" w:hAnsi="Times New Roman" w:cs="Times New Roman"/>
          <w:sz w:val="24"/>
          <w:szCs w:val="24"/>
        </w:rPr>
      </w:pPr>
      <w:r w:rsidRPr="00870C97">
        <w:t xml:space="preserve">Основной особенностью содержания курса является его </w:t>
      </w:r>
      <w:r w:rsidRPr="00870C97">
        <w:rPr>
          <w:i/>
        </w:rPr>
        <w:t xml:space="preserve">интегративный </w:t>
      </w:r>
      <w:r w:rsidRPr="00870C97">
        <w:t xml:space="preserve">характер. В едином курсе объединяются знания о природе, человеке, обществе, важнейших событиях в истории российского государства. </w:t>
      </w:r>
      <w:r w:rsidRPr="00870C97">
        <w:rPr>
          <w:rStyle w:val="FontStyle44"/>
          <w:rFonts w:ascii="Times New Roman" w:hAnsi="Times New Roman" w:cs="Times New Roman"/>
          <w:sz w:val="24"/>
          <w:szCs w:val="24"/>
        </w:rPr>
        <w:t xml:space="preserve">Человек предстаёт перед учениками как </w:t>
      </w:r>
      <w:proofErr w:type="spellStart"/>
      <w:r w:rsidRPr="00870C97">
        <w:rPr>
          <w:rStyle w:val="FontStyle44"/>
          <w:rFonts w:ascii="Times New Roman" w:hAnsi="Times New Roman" w:cs="Times New Roman"/>
          <w:sz w:val="24"/>
          <w:szCs w:val="24"/>
        </w:rPr>
        <w:t>биосоциальное</w:t>
      </w:r>
      <w:proofErr w:type="spellEnd"/>
      <w:r w:rsidRPr="00870C97">
        <w:rPr>
          <w:rStyle w:val="FontStyle44"/>
          <w:rFonts w:ascii="Times New Roman" w:hAnsi="Times New Roman" w:cs="Times New Roman"/>
          <w:sz w:val="24"/>
          <w:szCs w:val="24"/>
        </w:rPr>
        <w:t xml:space="preserve"> существо, часть живой природы и член общества: член семьи, коллектива учеников, сообщества жителей родного края, гражданин государства. Это позволяет объединить в едином курсе знания о природе и социальной действительности, что создаёт условия для формирования у учащихся необходимых обществу нравственных и мировоззренческих убеждений. В содержание интегрируются на доступном данному возрасту уровне обществоведческие, исторические, физические, химические, биологические, географические, астрономические, экологические знания, что позволяет осуществить очень важную </w:t>
      </w:r>
      <w:r w:rsidRPr="00870C97">
        <w:rPr>
          <w:rStyle w:val="FontStyle44"/>
          <w:rFonts w:ascii="Times New Roman" w:hAnsi="Times New Roman" w:cs="Times New Roman"/>
          <w:i/>
          <w:sz w:val="24"/>
          <w:szCs w:val="24"/>
        </w:rPr>
        <w:t>пропедевтическую роль</w:t>
      </w:r>
      <w:r w:rsidRPr="00870C97">
        <w:rPr>
          <w:rStyle w:val="FontStyle44"/>
          <w:rFonts w:ascii="Times New Roman" w:hAnsi="Times New Roman" w:cs="Times New Roman"/>
          <w:sz w:val="24"/>
          <w:szCs w:val="24"/>
        </w:rPr>
        <w:t xml:space="preserve"> курса для дальнейшего изучения предметов естественного и гуманитарного циклов в основной школе.</w:t>
      </w:r>
    </w:p>
    <w:p w:rsidR="00546A65" w:rsidRPr="00870C97" w:rsidRDefault="00546A65" w:rsidP="00546A65">
      <w:pPr>
        <w:pStyle w:val="ac"/>
        <w:spacing w:line="276" w:lineRule="auto"/>
        <w:jc w:val="both"/>
      </w:pPr>
      <w:r w:rsidRPr="00870C97">
        <w:rPr>
          <w:rStyle w:val="FontStyle44"/>
          <w:rFonts w:ascii="Times New Roman" w:hAnsi="Times New Roman" w:cs="Times New Roman"/>
          <w:sz w:val="24"/>
          <w:szCs w:val="24"/>
        </w:rPr>
        <w:tab/>
        <w:t xml:space="preserve">Коррекционный курс предоставляет широкие возможности для реализации </w:t>
      </w:r>
      <w:proofErr w:type="spellStart"/>
      <w:r w:rsidRPr="00870C97">
        <w:rPr>
          <w:rStyle w:val="FontStyle44"/>
          <w:rFonts w:ascii="Times New Roman" w:hAnsi="Times New Roman" w:cs="Times New Roman"/>
          <w:i/>
          <w:sz w:val="24"/>
          <w:szCs w:val="24"/>
        </w:rPr>
        <w:t>межпредметных</w:t>
      </w:r>
      <w:proofErr w:type="spellEnd"/>
      <w:r w:rsidRPr="00870C97">
        <w:rPr>
          <w:rStyle w:val="FontStyle44"/>
          <w:rFonts w:ascii="Times New Roman" w:hAnsi="Times New Roman" w:cs="Times New Roman"/>
          <w:i/>
          <w:sz w:val="24"/>
          <w:szCs w:val="24"/>
        </w:rPr>
        <w:t xml:space="preserve"> связей</w:t>
      </w:r>
      <w:r w:rsidRPr="00870C97">
        <w:rPr>
          <w:rStyle w:val="FontStyle44"/>
          <w:rFonts w:ascii="Times New Roman" w:hAnsi="Times New Roman" w:cs="Times New Roman"/>
          <w:sz w:val="24"/>
          <w:szCs w:val="24"/>
        </w:rPr>
        <w:t xml:space="preserve"> всех предметных линий начальной школы. </w:t>
      </w:r>
      <w:r w:rsidRPr="00870C97">
        <w:t xml:space="preserve">В процессе его изучения учащиеся могут объединять информацию, используемую в разных дисциплинах, разные способы и средства её отображения: в слове, в естественнонаучном, историческом, математическом понятии, в рисунке, в мелодии, в рукотворном изделии, расширяя и углубляя представления об объектах и явлениях окружающего мира. </w:t>
      </w:r>
    </w:p>
    <w:p w:rsidR="00546A65" w:rsidRPr="00870C97" w:rsidRDefault="00546A65" w:rsidP="00546A65">
      <w:pPr>
        <w:pStyle w:val="ac"/>
        <w:spacing w:line="276" w:lineRule="auto"/>
        <w:ind w:firstLine="708"/>
        <w:jc w:val="both"/>
      </w:pPr>
      <w:r w:rsidRPr="00870C97">
        <w:t xml:space="preserve">При отборе содержания были положены </w:t>
      </w:r>
      <w:r w:rsidRPr="00870C97">
        <w:rPr>
          <w:rStyle w:val="FontStyle44"/>
          <w:rFonts w:ascii="Times New Roman" w:hAnsi="Times New Roman" w:cs="Times New Roman"/>
          <w:sz w:val="24"/>
          <w:szCs w:val="24"/>
        </w:rPr>
        <w:t xml:space="preserve">следующие концептуальные идеи: </w:t>
      </w:r>
      <w:r w:rsidRPr="00870C97">
        <w:rPr>
          <w:rStyle w:val="FontStyle44"/>
          <w:rFonts w:ascii="Times New Roman" w:hAnsi="Times New Roman" w:cs="Times New Roman"/>
          <w:i/>
          <w:sz w:val="24"/>
          <w:szCs w:val="24"/>
        </w:rPr>
        <w:t>разнообразие и красота</w:t>
      </w:r>
      <w:r w:rsidRPr="00870C97">
        <w:rPr>
          <w:rStyle w:val="FontStyle44"/>
          <w:rFonts w:ascii="Times New Roman" w:hAnsi="Times New Roman" w:cs="Times New Roman"/>
          <w:sz w:val="24"/>
          <w:szCs w:val="24"/>
        </w:rPr>
        <w:t xml:space="preserve"> объектов окружающего мира, их </w:t>
      </w:r>
      <w:r w:rsidRPr="00870C97">
        <w:rPr>
          <w:rStyle w:val="FontStyle44"/>
          <w:rFonts w:ascii="Times New Roman" w:hAnsi="Times New Roman" w:cs="Times New Roman"/>
          <w:i/>
          <w:sz w:val="24"/>
          <w:szCs w:val="24"/>
        </w:rPr>
        <w:t xml:space="preserve">изменчивость </w:t>
      </w:r>
      <w:r w:rsidRPr="00870C97">
        <w:rPr>
          <w:rStyle w:val="FontStyle44"/>
          <w:rFonts w:ascii="Times New Roman" w:hAnsi="Times New Roman" w:cs="Times New Roman"/>
          <w:sz w:val="24"/>
          <w:szCs w:val="24"/>
        </w:rPr>
        <w:t xml:space="preserve">и её закономерности, </w:t>
      </w:r>
      <w:r w:rsidRPr="00870C97">
        <w:rPr>
          <w:rStyle w:val="FontStyle44"/>
          <w:rFonts w:ascii="Times New Roman" w:hAnsi="Times New Roman" w:cs="Times New Roman"/>
          <w:i/>
          <w:sz w:val="24"/>
          <w:szCs w:val="24"/>
        </w:rPr>
        <w:t xml:space="preserve">взаимосвязи </w:t>
      </w:r>
      <w:r w:rsidRPr="00870C97">
        <w:rPr>
          <w:rStyle w:val="FontStyle44"/>
          <w:rFonts w:ascii="Times New Roman" w:hAnsi="Times New Roman" w:cs="Times New Roman"/>
          <w:sz w:val="24"/>
          <w:szCs w:val="24"/>
        </w:rPr>
        <w:t xml:space="preserve">и взаимозависимости в природе и обществе. </w:t>
      </w:r>
    </w:p>
    <w:p w:rsidR="00546A65" w:rsidRPr="00870C97" w:rsidRDefault="00546A65" w:rsidP="00546A65">
      <w:pPr>
        <w:pStyle w:val="ac"/>
        <w:spacing w:line="276" w:lineRule="auto"/>
        <w:jc w:val="both"/>
      </w:pPr>
      <w:r w:rsidRPr="00870C97">
        <w:tab/>
        <w:t xml:space="preserve">При отборе содержания курса и компонентов учебной деятельности положен </w:t>
      </w:r>
      <w:r w:rsidRPr="00870C97">
        <w:rPr>
          <w:i/>
        </w:rPr>
        <w:t>личностно-ориентированный подход</w:t>
      </w:r>
      <w:r w:rsidRPr="00870C97">
        <w:t xml:space="preserve"> в обучении</w:t>
      </w:r>
      <w:r w:rsidRPr="00870C97">
        <w:rPr>
          <w:i/>
        </w:rPr>
        <w:t xml:space="preserve">. </w:t>
      </w:r>
      <w:r w:rsidRPr="00870C97">
        <w:t xml:space="preserve">Процесс образования организуется  как процесс </w:t>
      </w:r>
      <w:r w:rsidRPr="00870C97">
        <w:rPr>
          <w:i/>
        </w:rPr>
        <w:t>становления личности</w:t>
      </w:r>
      <w:r w:rsidRPr="00870C97">
        <w:t xml:space="preserve"> (обретения себя, своего образа), готовой к выполнению разных видов деятельности, способной рассуждать, критически мыслить, применять знания при решении учебно-познавательных и учебно-практических задач. При этом учитываются психофизиологические возможности младшего школьника, особенности восприятия окружающего мира, способы мышления (эмоционально-образное, и рационально-логическое), его интересы. Представление целостной картины мира, раскрытие </w:t>
      </w:r>
      <w:r w:rsidRPr="00870C97">
        <w:lastRenderedPageBreak/>
        <w:t xml:space="preserve">общих взаимосвязей её компонентов, обучение разным способам познания мира </w:t>
      </w:r>
      <w:r w:rsidRPr="00870C97">
        <w:rPr>
          <w:i/>
        </w:rPr>
        <w:t>развивает</w:t>
      </w:r>
      <w:r w:rsidRPr="00870C97">
        <w:t xml:space="preserve"> познавательный интерес ученика, его интеллектуальные и творческие способности, эмоционально-эстетическое восприятие мира природы и культуры.</w:t>
      </w:r>
    </w:p>
    <w:p w:rsidR="00546A65" w:rsidRPr="00870C97" w:rsidRDefault="00546A65" w:rsidP="00546A65">
      <w:pPr>
        <w:pStyle w:val="ac"/>
        <w:spacing w:line="276" w:lineRule="auto"/>
        <w:jc w:val="both"/>
      </w:pPr>
      <w:r w:rsidRPr="00870C97">
        <w:tab/>
        <w:t xml:space="preserve">Принцип </w:t>
      </w:r>
      <w:r w:rsidRPr="00870C97">
        <w:rPr>
          <w:i/>
        </w:rPr>
        <w:t>вариативности</w:t>
      </w:r>
      <w:r w:rsidRPr="00870C97">
        <w:t xml:space="preserve"> реализуется через включение в содержание курса не только основного материала, соответствующего образовательному минимуму, но и дополнительного, расширяющего кругозор ученика, предоставляющего ему выбрать собственную траекторию учения. Система заданий дифференцирована по степени сложности, объёму, что предоставляет возможность активно включаться в процесс учения на разных уровнях (репродуктивном, продуктивном, </w:t>
      </w:r>
      <w:proofErr w:type="spellStart"/>
      <w:r w:rsidRPr="00870C97">
        <w:t>креативном</w:t>
      </w:r>
      <w:proofErr w:type="spellEnd"/>
      <w:r w:rsidRPr="00870C97">
        <w:t xml:space="preserve">), применять знания в нестандартной ситуации. </w:t>
      </w:r>
    </w:p>
    <w:p w:rsidR="00546A65" w:rsidRPr="00870C97" w:rsidRDefault="00546A65" w:rsidP="00546A65">
      <w:pPr>
        <w:pStyle w:val="ac"/>
        <w:spacing w:line="276" w:lineRule="auto"/>
        <w:ind w:firstLine="708"/>
        <w:jc w:val="both"/>
        <w:rPr>
          <w:rStyle w:val="FontStyle44"/>
          <w:rFonts w:ascii="Times New Roman" w:hAnsi="Times New Roman" w:cs="Times New Roman"/>
          <w:sz w:val="24"/>
          <w:szCs w:val="24"/>
        </w:rPr>
      </w:pPr>
      <w:r w:rsidRPr="00870C97">
        <w:rPr>
          <w:rStyle w:val="FontStyle44"/>
          <w:rFonts w:ascii="Times New Roman" w:hAnsi="Times New Roman" w:cs="Times New Roman"/>
          <w:sz w:val="24"/>
          <w:szCs w:val="24"/>
        </w:rPr>
        <w:t xml:space="preserve">В соответствии с общими дидактическими принципами </w:t>
      </w:r>
      <w:r w:rsidRPr="00870C97">
        <w:rPr>
          <w:rStyle w:val="FontStyle44"/>
          <w:rFonts w:ascii="Times New Roman" w:hAnsi="Times New Roman" w:cs="Times New Roman"/>
          <w:i/>
          <w:sz w:val="24"/>
          <w:szCs w:val="24"/>
        </w:rPr>
        <w:t>системности, доступности, наглядности, преемственности</w:t>
      </w:r>
      <w:r w:rsidRPr="00870C97">
        <w:rPr>
          <w:rStyle w:val="FontStyle44"/>
          <w:rFonts w:ascii="Times New Roman" w:hAnsi="Times New Roman" w:cs="Times New Roman"/>
          <w:sz w:val="24"/>
          <w:szCs w:val="24"/>
        </w:rPr>
        <w:t xml:space="preserve">, с учётом </w:t>
      </w:r>
      <w:r w:rsidRPr="00870C97">
        <w:rPr>
          <w:rStyle w:val="FontStyle44"/>
          <w:rFonts w:ascii="Times New Roman" w:hAnsi="Times New Roman" w:cs="Times New Roman"/>
          <w:i/>
          <w:sz w:val="24"/>
          <w:szCs w:val="24"/>
        </w:rPr>
        <w:t>краеведческого, экологического, сезонного</w:t>
      </w:r>
      <w:r w:rsidRPr="00870C97">
        <w:rPr>
          <w:rStyle w:val="FontStyle44"/>
          <w:rFonts w:ascii="Times New Roman" w:hAnsi="Times New Roman" w:cs="Times New Roman"/>
          <w:sz w:val="24"/>
          <w:szCs w:val="24"/>
        </w:rPr>
        <w:t xml:space="preserve"> принципам обучения, перед учениками разворачивается картина окружающей их живой и неживой природы в её многогранности и многообразии. Изучение естественнонаучных, обществоведческих и исторических понятий конкретизируется на примерах природных, социальных, исторических объектов родного края. Это помогает осуществлять связь обучения с жизнью, способствует развитию наблюдательности, познавательного интереса учащихся, формированию эмоционально-эстетических, нравственно-этических оценок наблюдаемой действительности, выработке (соответствующих содержанию обучения) практических умений и навыков. При этом воспитываются патриотические чувства, любовь к родному краю, бережное отношение к его природе, культурному и историческому наследию, толерантное и уважительное отношение к образу жизни, обычаям, традициям, религиям народов, населяющих родной край. Во многих разделах программы включены вопросы краеведения, предложены</w:t>
      </w:r>
      <w:r w:rsidRPr="00870C97">
        <w:rPr>
          <w:rStyle w:val="FontStyle44"/>
          <w:sz w:val="24"/>
          <w:szCs w:val="24"/>
        </w:rPr>
        <w:t xml:space="preserve"> </w:t>
      </w:r>
      <w:r w:rsidRPr="00870C97">
        <w:t>экскурсии в природу, на социальные объекты, в музеи, которые дают богатый материал для уроков окружающего мира. В</w:t>
      </w:r>
      <w:r w:rsidRPr="00870C97">
        <w:rPr>
          <w:rStyle w:val="FontStyle44"/>
          <w:rFonts w:ascii="Times New Roman" w:hAnsi="Times New Roman" w:cs="Times New Roman"/>
          <w:sz w:val="24"/>
          <w:szCs w:val="24"/>
        </w:rPr>
        <w:t xml:space="preserve"> учебниках внимание учащихся на этот вид деятельности обращено специальным значком «изучай родной край». Предусмотрено выполнение краеведческих проектов во внеурочное время, что способствует и разумному отдыху детей. </w:t>
      </w:r>
    </w:p>
    <w:p w:rsidR="00546A65" w:rsidRPr="00870C97" w:rsidRDefault="00546A65" w:rsidP="00546A65">
      <w:pPr>
        <w:pStyle w:val="ac"/>
        <w:spacing w:line="276" w:lineRule="auto"/>
        <w:jc w:val="both"/>
      </w:pPr>
      <w:r w:rsidRPr="00870C97">
        <w:rPr>
          <w:rStyle w:val="FontStyle44"/>
          <w:rFonts w:ascii="Times New Roman" w:hAnsi="Times New Roman" w:cs="Times New Roman"/>
          <w:sz w:val="24"/>
          <w:szCs w:val="24"/>
        </w:rPr>
        <w:tab/>
      </w:r>
      <w:r w:rsidRPr="00870C97">
        <w:t xml:space="preserve">Курс создаёт содержательную базу и для формирования </w:t>
      </w:r>
      <w:r w:rsidRPr="00870C97">
        <w:rPr>
          <w:i/>
        </w:rPr>
        <w:t>универсальных учебных действий: регулятивных, познавательных, коммуникативных.</w:t>
      </w:r>
      <w:r w:rsidRPr="00870C97">
        <w:t xml:space="preserve"> В процессе изучения окружающего мира учащиеся</w:t>
      </w:r>
      <w:r w:rsidRPr="00870C97">
        <w:rPr>
          <w:rStyle w:val="FontStyle44"/>
          <w:rFonts w:ascii="Times New Roman" w:hAnsi="Times New Roman" w:cs="Times New Roman"/>
          <w:sz w:val="24"/>
          <w:szCs w:val="24"/>
        </w:rPr>
        <w:t xml:space="preserve"> осуществляют </w:t>
      </w:r>
      <w:r w:rsidRPr="00870C97">
        <w:rPr>
          <w:rStyle w:val="FontStyle44"/>
          <w:rFonts w:ascii="Times New Roman" w:hAnsi="Times New Roman" w:cs="Times New Roman"/>
          <w:i/>
          <w:sz w:val="24"/>
          <w:szCs w:val="24"/>
        </w:rPr>
        <w:t>поиск информации</w:t>
      </w:r>
      <w:r w:rsidRPr="00870C97">
        <w:rPr>
          <w:rStyle w:val="FontStyle44"/>
          <w:rFonts w:ascii="Times New Roman" w:hAnsi="Times New Roman" w:cs="Times New Roman"/>
          <w:sz w:val="24"/>
          <w:szCs w:val="24"/>
        </w:rPr>
        <w:t xml:space="preserve"> из разных источников и её обработку (запись, обобщение, структурирование, презентацию в разных формах, вербальной и наглядной); планируют </w:t>
      </w:r>
      <w:r w:rsidRPr="00870C97">
        <w:t xml:space="preserve">и выполняют </w:t>
      </w:r>
      <w:r w:rsidRPr="00870C97">
        <w:rPr>
          <w:i/>
        </w:rPr>
        <w:t>небольшие исследования</w:t>
      </w:r>
      <w:r w:rsidRPr="00870C97">
        <w:t xml:space="preserve"> по выявлению свойств, причинно-следственных связей, последовательности протекания природных и социальных процессов и др. При этом выполняются все компоненты учебной деятельности: </w:t>
      </w:r>
      <w:r w:rsidRPr="00870C97">
        <w:rPr>
          <w:i/>
        </w:rPr>
        <w:t xml:space="preserve">постановка задачи, планирование действий по её решению, оценивание результатов действий, формулировка выводов. </w:t>
      </w:r>
      <w:r w:rsidRPr="00870C97">
        <w:t xml:space="preserve">Одновременно школьники учатся </w:t>
      </w:r>
      <w:r w:rsidRPr="00870C97">
        <w:rPr>
          <w:i/>
        </w:rPr>
        <w:t>сотрудничать с учителем и одноклассниками</w:t>
      </w:r>
      <w:r w:rsidRPr="00870C97">
        <w:t xml:space="preserve">, осуществлять совместную деятельность в малых и больших группах, осваивают различные способы взаимной помощи партнёрам по общению. </w:t>
      </w:r>
    </w:p>
    <w:p w:rsidR="00546A65" w:rsidRPr="00870C97" w:rsidRDefault="00546A65" w:rsidP="00546A65">
      <w:pPr>
        <w:pStyle w:val="ac"/>
        <w:spacing w:line="276" w:lineRule="auto"/>
        <w:jc w:val="both"/>
        <w:rPr>
          <w:rStyle w:val="FontStyle44"/>
          <w:rFonts w:ascii="Times New Roman" w:hAnsi="Times New Roman" w:cs="Times New Roman"/>
          <w:sz w:val="24"/>
          <w:szCs w:val="24"/>
        </w:rPr>
      </w:pPr>
      <w:r w:rsidRPr="00870C97">
        <w:tab/>
        <w:t xml:space="preserve">В процессе изучения курса, учащиеся </w:t>
      </w:r>
      <w:r w:rsidRPr="00870C97">
        <w:rPr>
          <w:i/>
        </w:rPr>
        <w:t>ведут наблюдения</w:t>
      </w:r>
      <w:r w:rsidRPr="00870C97">
        <w:t xml:space="preserve"> за природными объектами и явлениями, </w:t>
      </w:r>
      <w:r w:rsidRPr="00870C97">
        <w:rPr>
          <w:i/>
        </w:rPr>
        <w:t>экспериментируют</w:t>
      </w:r>
      <w:r w:rsidRPr="00870C97">
        <w:t xml:space="preserve"> с использованием лабораторного оборудования, </w:t>
      </w:r>
      <w:r w:rsidRPr="00870C97">
        <w:rPr>
          <w:i/>
        </w:rPr>
        <w:t>выполняют практические работы</w:t>
      </w:r>
      <w:r w:rsidRPr="00870C97">
        <w:t>, у</w:t>
      </w:r>
      <w:r w:rsidRPr="00870C97">
        <w:rPr>
          <w:rStyle w:val="FontStyle44"/>
          <w:rFonts w:ascii="Times New Roman" w:hAnsi="Times New Roman" w:cs="Times New Roman"/>
          <w:sz w:val="24"/>
          <w:szCs w:val="24"/>
        </w:rPr>
        <w:t xml:space="preserve">чатся работать с готовыми моделями </w:t>
      </w:r>
      <w:r w:rsidRPr="00870C97">
        <w:t xml:space="preserve">(глобус, карта, </w:t>
      </w:r>
      <w:r w:rsidRPr="00870C97">
        <w:lastRenderedPageBreak/>
        <w:t>плоскостные, объёмные и рельефные модели форм суши, муляжи грибов и др.),</w:t>
      </w:r>
      <w:r w:rsidRPr="00870C97">
        <w:rPr>
          <w:rStyle w:val="FontStyle44"/>
          <w:rFonts w:ascii="Times New Roman" w:hAnsi="Times New Roman" w:cs="Times New Roman"/>
          <w:sz w:val="24"/>
          <w:szCs w:val="24"/>
        </w:rPr>
        <w:t xml:space="preserve"> </w:t>
      </w:r>
      <w:r w:rsidRPr="00870C97">
        <w:rPr>
          <w:rStyle w:val="FontStyle44"/>
          <w:rFonts w:ascii="Times New Roman" w:hAnsi="Times New Roman" w:cs="Times New Roman"/>
          <w:i/>
          <w:sz w:val="24"/>
          <w:szCs w:val="24"/>
        </w:rPr>
        <w:t>создают собственные простые модели</w:t>
      </w:r>
      <w:r w:rsidRPr="00870C97">
        <w:rPr>
          <w:rStyle w:val="FontStyle44"/>
          <w:rFonts w:ascii="Times New Roman" w:hAnsi="Times New Roman" w:cs="Times New Roman"/>
          <w:sz w:val="24"/>
          <w:szCs w:val="24"/>
        </w:rPr>
        <w:t>. При этом, учитывая возрастные особенности младших школьников, соблюдается разумный баланс эмпирического и теоретического способов познания окружающего мира.</w:t>
      </w:r>
    </w:p>
    <w:p w:rsidR="00546A65" w:rsidRPr="00870C97" w:rsidRDefault="00546A65" w:rsidP="00546A65">
      <w:pPr>
        <w:pStyle w:val="ac"/>
        <w:spacing w:line="276" w:lineRule="auto"/>
        <w:jc w:val="both"/>
      </w:pPr>
      <w:r w:rsidRPr="00870C97">
        <w:tab/>
        <w:t xml:space="preserve">Анализируя информацию о природных объектах, выявляя их существенные признаки, объединяя в группы, учащиеся </w:t>
      </w:r>
      <w:r w:rsidRPr="00870C97">
        <w:rPr>
          <w:i/>
        </w:rPr>
        <w:t>овладевают приёмами умственной деятельности</w:t>
      </w:r>
      <w:r w:rsidRPr="00870C97">
        <w:t xml:space="preserve"> (анализ, синтез, сравнение, обобщение и др.), осваивают метод классификации - один из основных способов упорядочивания информации об окружающем мире. </w:t>
      </w:r>
    </w:p>
    <w:p w:rsidR="00546A65" w:rsidRPr="00870C97" w:rsidRDefault="00546A65" w:rsidP="00546A65">
      <w:pPr>
        <w:pStyle w:val="ac"/>
        <w:spacing w:line="276" w:lineRule="auto"/>
        <w:jc w:val="both"/>
        <w:rPr>
          <w:rStyle w:val="FontStyle44"/>
          <w:rFonts w:ascii="Times New Roman" w:hAnsi="Times New Roman" w:cs="Times New Roman"/>
          <w:sz w:val="24"/>
          <w:szCs w:val="24"/>
        </w:rPr>
      </w:pPr>
      <w:r w:rsidRPr="00870C97">
        <w:rPr>
          <w:rStyle w:val="FontStyle44"/>
          <w:rFonts w:ascii="Times New Roman" w:hAnsi="Times New Roman" w:cs="Times New Roman"/>
          <w:sz w:val="24"/>
          <w:szCs w:val="24"/>
        </w:rPr>
        <w:tab/>
        <w:t xml:space="preserve">Большое внимание уделяется выявлению изменений в окружающем мире, связанных с жизнедеятельностью человека, в процессе непосредственных наблюдений объектов и явлений природы учащимися во время экскурсий и прогулок к памятникам зодчества и современной архитектуры, в парки, в музеи. Обязательны при этом кратковременные прогулки (2 класса)  для изучения объектов природы или творений человека в их естественных условиях. </w:t>
      </w:r>
    </w:p>
    <w:p w:rsidR="00546A65" w:rsidRPr="00870C97" w:rsidRDefault="00546A65" w:rsidP="00546A65">
      <w:pPr>
        <w:pStyle w:val="ac"/>
        <w:spacing w:line="276" w:lineRule="auto"/>
        <w:ind w:firstLine="708"/>
        <w:jc w:val="both"/>
        <w:rPr>
          <w:rStyle w:val="FontStyle44"/>
          <w:rFonts w:ascii="Times New Roman" w:hAnsi="Times New Roman" w:cs="Times New Roman"/>
          <w:sz w:val="24"/>
          <w:szCs w:val="24"/>
        </w:rPr>
      </w:pPr>
      <w:r w:rsidRPr="00870C97">
        <w:rPr>
          <w:rStyle w:val="FontStyle44"/>
          <w:rFonts w:ascii="Times New Roman" w:hAnsi="Times New Roman" w:cs="Times New Roman"/>
          <w:sz w:val="24"/>
          <w:szCs w:val="24"/>
        </w:rPr>
        <w:t xml:space="preserve">Система заданий для пошагового первичного закрепления и итогового контроля, представленная в рабочих тетрадях и в тетрадях для тестовых заданий, способствует индивидуализации и дифференциации обучения, предоставляет учащимся </w:t>
      </w:r>
      <w:r w:rsidRPr="00870C97">
        <w:rPr>
          <w:rStyle w:val="FontStyle44"/>
          <w:rFonts w:ascii="Times New Roman" w:hAnsi="Times New Roman" w:cs="Times New Roman"/>
          <w:i/>
          <w:sz w:val="24"/>
          <w:szCs w:val="24"/>
        </w:rPr>
        <w:t>возможность самооценки, самоконтроля, саморазвития</w:t>
      </w:r>
      <w:r w:rsidRPr="00870C97">
        <w:rPr>
          <w:rStyle w:val="FontStyle44"/>
          <w:rFonts w:ascii="Times New Roman" w:hAnsi="Times New Roman" w:cs="Times New Roman"/>
          <w:sz w:val="24"/>
          <w:szCs w:val="24"/>
        </w:rPr>
        <w:t xml:space="preserve">. </w:t>
      </w:r>
    </w:p>
    <w:p w:rsidR="00546A65" w:rsidRPr="00870C97" w:rsidRDefault="00546A65" w:rsidP="00546A65">
      <w:pPr>
        <w:pStyle w:val="ac"/>
        <w:spacing w:line="276" w:lineRule="auto"/>
        <w:jc w:val="both"/>
        <w:rPr>
          <w:rStyle w:val="FontStyle44"/>
          <w:rFonts w:ascii="Times New Roman" w:hAnsi="Times New Roman" w:cs="Times New Roman"/>
          <w:sz w:val="24"/>
          <w:szCs w:val="24"/>
        </w:rPr>
      </w:pPr>
      <w:r w:rsidRPr="00870C97">
        <w:rPr>
          <w:rStyle w:val="FontStyle44"/>
          <w:rFonts w:ascii="Times New Roman" w:hAnsi="Times New Roman" w:cs="Times New Roman"/>
          <w:sz w:val="24"/>
          <w:szCs w:val="24"/>
        </w:rPr>
        <w:tab/>
        <w:t xml:space="preserve">Формы организации учебного процесса при реализации коррекционного курса «Ознакомление с окружающим миром и развитие речи» могут быть разнообразными: дидактические игры, уроки в музеях, на пришкольном участке, в парке, на улицах города или поселка и др.; уроки исследования и экспериментальной проверки каких-то гипотез; уроки-путешествия, уроки-заседания экологического совета, уроки-конференции. Учебно-познавательная деятельность учащихся на уроке может быть индивидуальной, в парах, в проектной группе и фронтальной. В целом содержание, методы, средства и формы организации познавательной деятельности ориентированы на </w:t>
      </w:r>
      <w:r w:rsidRPr="00870C97">
        <w:rPr>
          <w:rStyle w:val="FontStyle44"/>
          <w:rFonts w:ascii="Times New Roman" w:hAnsi="Times New Roman" w:cs="Times New Roman"/>
          <w:i/>
          <w:sz w:val="24"/>
          <w:szCs w:val="24"/>
        </w:rPr>
        <w:t xml:space="preserve">обеспечение мотивационного и волевого, ориентировочного и содержательно-операционного, оценочного компонентов учения </w:t>
      </w:r>
      <w:r w:rsidRPr="00870C97">
        <w:rPr>
          <w:rStyle w:val="FontStyle44"/>
          <w:rFonts w:ascii="Times New Roman" w:hAnsi="Times New Roman" w:cs="Times New Roman"/>
          <w:sz w:val="24"/>
          <w:szCs w:val="24"/>
        </w:rPr>
        <w:t xml:space="preserve">и создание условий для самопознания и самоанализа личности ученика. </w:t>
      </w:r>
    </w:p>
    <w:p w:rsidR="00546A65" w:rsidRPr="00870C97" w:rsidRDefault="00546A65" w:rsidP="00546A65">
      <w:pPr>
        <w:pStyle w:val="ac"/>
        <w:spacing w:line="276" w:lineRule="auto"/>
        <w:jc w:val="both"/>
      </w:pPr>
      <w:r w:rsidRPr="00870C97">
        <w:tab/>
        <w:t>Формированию универсальных учебных умений способствует и проектная деятельность учащихся, осуществляемая в урочное и во внеурочное время. Учащиеся осуществляют поиск информации из разных источников, учатся объединять</w:t>
      </w:r>
      <w:r w:rsidRPr="00870C97">
        <w:rPr>
          <w:i/>
        </w:rPr>
        <w:t xml:space="preserve"> </w:t>
      </w:r>
      <w:r w:rsidRPr="00870C97">
        <w:t xml:space="preserve">знания из разных образовательных областей, обобщать их представлять в разных формах (вербальной и наглядной). Участие в проектной работе способствует </w:t>
      </w:r>
      <w:r w:rsidRPr="00870C97">
        <w:rPr>
          <w:i/>
        </w:rPr>
        <w:t xml:space="preserve">самореализации и самовыражению </w:t>
      </w:r>
      <w:r w:rsidRPr="00870C97">
        <w:t xml:space="preserve">учащихся, развивает их личностные качества. </w:t>
      </w:r>
    </w:p>
    <w:p w:rsidR="00546A65" w:rsidRPr="00870C97" w:rsidRDefault="00546A65" w:rsidP="00546A65">
      <w:pPr>
        <w:pStyle w:val="ac"/>
        <w:spacing w:line="276" w:lineRule="auto"/>
        <w:jc w:val="both"/>
      </w:pPr>
      <w:r w:rsidRPr="00870C97">
        <w:tab/>
        <w:t xml:space="preserve">Таким </w:t>
      </w:r>
      <w:proofErr w:type="gramStart"/>
      <w:r w:rsidRPr="00870C97">
        <w:t>образом</w:t>
      </w:r>
      <w:proofErr w:type="gramEnd"/>
      <w:r w:rsidRPr="00870C97">
        <w:t xml:space="preserve">  в основе отбора и структурирования учебного содержания, формы его предъявления лежит </w:t>
      </w:r>
      <w:proofErr w:type="spellStart"/>
      <w:r w:rsidRPr="00870C97">
        <w:rPr>
          <w:i/>
        </w:rPr>
        <w:t>системно-деятельностный</w:t>
      </w:r>
      <w:proofErr w:type="spellEnd"/>
      <w:r w:rsidRPr="00870C97">
        <w:t xml:space="preserve"> подход, ориентированный на </w:t>
      </w:r>
      <w:r w:rsidRPr="00870C97">
        <w:rPr>
          <w:i/>
        </w:rPr>
        <w:t>гармоничное развитие и духовно-нравственное воспитание</w:t>
      </w:r>
      <w:r w:rsidRPr="00870C97">
        <w:t xml:space="preserve"> младшего школьника. Учащиеся усваивают и используют предметные знания и умения, универсальные учебные действия в ходе решения учебно-познавательных, учебно-практических задач, обсуждая проблемы гармоничного взаимодействия человека и природы, человека и общества. Формируется личность, действующая согласно нравственным ценностям, принятым в обществе; любящая свою Родину, уважающая образ жизни, нравы и традиции </w:t>
      </w:r>
      <w:r w:rsidRPr="00870C97">
        <w:lastRenderedPageBreak/>
        <w:t>народов, её населяющих; ценящая опыт предшествующих поколений, желающая беречь культурное и историческое наследие предков; интеллектуально развития личность, проявляющая интерес к знаниям, способная добывать их и применять в учебных ситуациях и повседневной жизни, владеющая универсальными коммуникативными, регулятивными, познавательными учебными действиями для успешного продолжения обучения в основной школе.</w:t>
      </w:r>
    </w:p>
    <w:p w:rsidR="00546A65" w:rsidRPr="00870C97" w:rsidRDefault="00546A65" w:rsidP="00546A65">
      <w:pPr>
        <w:pStyle w:val="ac"/>
        <w:spacing w:line="276" w:lineRule="auto"/>
        <w:rPr>
          <w:b/>
        </w:rPr>
      </w:pPr>
    </w:p>
    <w:p w:rsidR="00546A65" w:rsidRPr="00870C97" w:rsidRDefault="00546A65" w:rsidP="00546A65">
      <w:pPr>
        <w:pStyle w:val="ac"/>
        <w:spacing w:line="276" w:lineRule="auto"/>
        <w:rPr>
          <w:b/>
        </w:rPr>
      </w:pPr>
      <w:r w:rsidRPr="00870C97">
        <w:rPr>
          <w:b/>
        </w:rPr>
        <w:t>Ценностные ориентиры содержания коррекционного курса</w:t>
      </w:r>
    </w:p>
    <w:p w:rsidR="00546A65" w:rsidRPr="00870C97" w:rsidRDefault="00546A65" w:rsidP="00546A65">
      <w:pPr>
        <w:pStyle w:val="ac"/>
        <w:numPr>
          <w:ilvl w:val="0"/>
          <w:numId w:val="73"/>
        </w:numPr>
        <w:spacing w:line="276" w:lineRule="auto"/>
        <w:jc w:val="both"/>
      </w:pPr>
      <w:r w:rsidRPr="00870C97">
        <w:t xml:space="preserve">Мир многогранен, интересен и всё время изменяется – необходимо наблюдать и познавать его. Наука, искусство, религия, как способы познания человеком самого себя, природы и общества. </w:t>
      </w:r>
    </w:p>
    <w:p w:rsidR="00546A65" w:rsidRPr="00870C97" w:rsidRDefault="00546A65" w:rsidP="00546A65">
      <w:pPr>
        <w:pStyle w:val="ac"/>
        <w:numPr>
          <w:ilvl w:val="0"/>
          <w:numId w:val="73"/>
        </w:numPr>
        <w:spacing w:line="276" w:lineRule="auto"/>
        <w:jc w:val="both"/>
        <w:rPr>
          <w:rStyle w:val="FontStyle44"/>
          <w:rFonts w:ascii="Times New Roman" w:hAnsi="Times New Roman" w:cs="Times New Roman"/>
          <w:sz w:val="24"/>
          <w:szCs w:val="24"/>
        </w:rPr>
      </w:pPr>
      <w:r w:rsidRPr="00870C97">
        <w:t>Природа жизненно необходима и ранима – нужно знать об этом и беречь её красоту и гармонию. П</w:t>
      </w:r>
      <w:r w:rsidRPr="00870C97">
        <w:rPr>
          <w:rStyle w:val="FontStyle44"/>
          <w:rFonts w:ascii="Times New Roman" w:hAnsi="Times New Roman" w:cs="Times New Roman"/>
          <w:sz w:val="24"/>
          <w:szCs w:val="24"/>
        </w:rPr>
        <w:t xml:space="preserve">рирода планеты - общее достояние человечества, её сохранение - важнейшая задача всех народов Земли. </w:t>
      </w:r>
    </w:p>
    <w:p w:rsidR="00546A65" w:rsidRPr="00870C97" w:rsidRDefault="00546A65" w:rsidP="00546A65">
      <w:pPr>
        <w:pStyle w:val="ac"/>
        <w:numPr>
          <w:ilvl w:val="0"/>
          <w:numId w:val="73"/>
        </w:numPr>
        <w:spacing w:line="276" w:lineRule="auto"/>
        <w:jc w:val="both"/>
      </w:pPr>
      <w:r w:rsidRPr="00870C97">
        <w:t xml:space="preserve">В мире и в России живут разные народы – надо уважать их обычаи и традиции, жить с ними в дружбе и согласии. Опыт человечества и предков богат и пригодится в жизни – следует изучать и уважать его. </w:t>
      </w:r>
    </w:p>
    <w:p w:rsidR="00546A65" w:rsidRPr="00870C97" w:rsidRDefault="00546A65" w:rsidP="00546A65">
      <w:pPr>
        <w:pStyle w:val="ac"/>
        <w:numPr>
          <w:ilvl w:val="0"/>
          <w:numId w:val="73"/>
        </w:numPr>
        <w:spacing w:line="276" w:lineRule="auto"/>
        <w:jc w:val="both"/>
      </w:pPr>
      <w:r w:rsidRPr="00870C97">
        <w:t>Личность, уважающая ценности семьи и общества, любящая своё Отечество, хранящая традиции своих предков, готовая к сотрудничеству со сверстниками и взрослыми, адекватно ориентирующаяся в современном конфликтном, динамично меняющемся мире, свободно выбирающая собственную жизненную позицию и уважающая мнения других, – основа жизнеспособности, духовно-нравственной консолидации, развития и благополучия российского общества.</w:t>
      </w:r>
    </w:p>
    <w:p w:rsidR="00546A65" w:rsidRPr="00870C97" w:rsidRDefault="00546A65" w:rsidP="00546A65">
      <w:pPr>
        <w:pStyle w:val="ac"/>
        <w:spacing w:line="276" w:lineRule="auto"/>
        <w:jc w:val="center"/>
        <w:rPr>
          <w:b/>
        </w:rPr>
      </w:pPr>
      <w:r w:rsidRPr="00870C97">
        <w:rPr>
          <w:b/>
        </w:rPr>
        <w:t>Место коррекционного курса в учебном плане</w:t>
      </w:r>
    </w:p>
    <w:p w:rsidR="00546A65" w:rsidRPr="00870C97" w:rsidRDefault="00546A65" w:rsidP="00546A65">
      <w:pPr>
        <w:pStyle w:val="ac"/>
        <w:spacing w:line="276" w:lineRule="auto"/>
        <w:ind w:firstLine="360"/>
        <w:jc w:val="both"/>
      </w:pPr>
      <w:r w:rsidRPr="00870C97">
        <w:t>На изучение курса «Ознакомление с окружающим миром» во 2 классе на</w:t>
      </w:r>
      <w:r w:rsidRPr="00870C97">
        <w:softHyphen/>
        <w:t>чальной школы отводится 2 ч в неделю. Программа рассчита</w:t>
      </w:r>
      <w:r w:rsidRPr="00870C97">
        <w:softHyphen/>
        <w:t>на на  68 ч  (34 учебных недель).</w:t>
      </w:r>
    </w:p>
    <w:p w:rsidR="00546A65" w:rsidRPr="00870C97" w:rsidRDefault="00546A65" w:rsidP="00546A65">
      <w:pPr>
        <w:pStyle w:val="ac"/>
        <w:spacing w:line="276" w:lineRule="auto"/>
        <w:ind w:firstLine="360"/>
        <w:jc w:val="both"/>
      </w:pPr>
    </w:p>
    <w:p w:rsidR="00546A65" w:rsidRPr="00870C97" w:rsidRDefault="00546A65" w:rsidP="00870C97">
      <w:pPr>
        <w:pStyle w:val="a6"/>
        <w:spacing w:after="0"/>
        <w:ind w:left="1080"/>
        <w:rPr>
          <w:rFonts w:ascii="Times New Roman" w:hAnsi="Times New Roman" w:cs="Times New Roman"/>
          <w:b/>
          <w:sz w:val="24"/>
          <w:szCs w:val="24"/>
        </w:rPr>
      </w:pPr>
      <w:r w:rsidRPr="00870C97">
        <w:rPr>
          <w:rFonts w:ascii="Times New Roman" w:hAnsi="Times New Roman" w:cs="Times New Roman"/>
          <w:b/>
          <w:sz w:val="24"/>
          <w:szCs w:val="24"/>
        </w:rPr>
        <w:t>Планируемые результаты обучения и система оценивания</w:t>
      </w:r>
    </w:p>
    <w:p w:rsidR="00546A65" w:rsidRPr="00870C97" w:rsidRDefault="00546A65" w:rsidP="00546A65">
      <w:pPr>
        <w:pStyle w:val="ac"/>
        <w:spacing w:line="276" w:lineRule="auto"/>
        <w:ind w:firstLine="360"/>
        <w:jc w:val="both"/>
        <w:rPr>
          <w:rStyle w:val="FontStyle44"/>
          <w:rFonts w:ascii="Times New Roman" w:hAnsi="Times New Roman" w:cs="Times New Roman"/>
          <w:sz w:val="24"/>
          <w:szCs w:val="24"/>
        </w:rPr>
      </w:pPr>
      <w:r w:rsidRPr="00870C97">
        <w:rPr>
          <w:rStyle w:val="FontStyle44"/>
          <w:rFonts w:ascii="Times New Roman" w:hAnsi="Times New Roman" w:cs="Times New Roman"/>
          <w:sz w:val="24"/>
          <w:szCs w:val="24"/>
        </w:rPr>
        <w:t>В процессе изучения окружающего мира, учащиеся получат возможность развить свои способности, освоить элементарные естественнонаучные, обществоведческие и исторические знания, научиться наблюдать, экспериментировать, измерять, моделировать. В результате поисковой, экспериментальной, исследовательской деятельности у младших школьников сформируются не только предметные знания и умения, но и универсальные учебные умения, коммуникативные, регулятивные, познавательные.</w:t>
      </w:r>
    </w:p>
    <w:p w:rsidR="00546A65" w:rsidRPr="00870C97" w:rsidRDefault="00546A65" w:rsidP="00546A65">
      <w:pPr>
        <w:pStyle w:val="ac"/>
        <w:spacing w:line="276" w:lineRule="auto"/>
        <w:ind w:firstLine="360"/>
        <w:jc w:val="both"/>
      </w:pPr>
      <w:r w:rsidRPr="00870C97">
        <w:rPr>
          <w:b/>
        </w:rPr>
        <w:t>Личностные</w:t>
      </w:r>
      <w:r w:rsidRPr="00870C97">
        <w:t xml:space="preserve"> </w:t>
      </w:r>
      <w:r w:rsidRPr="00870C97">
        <w:rPr>
          <w:b/>
        </w:rPr>
        <w:t>результаты</w:t>
      </w:r>
      <w:r w:rsidRPr="00870C97">
        <w:t xml:space="preserve"> изучения коррекционного курса</w:t>
      </w:r>
      <w:proofErr w:type="gramStart"/>
      <w:r w:rsidRPr="00870C97">
        <w:t xml:space="preserve"> :</w:t>
      </w:r>
      <w:proofErr w:type="gramEnd"/>
    </w:p>
    <w:p w:rsidR="00546A65" w:rsidRPr="00870C97" w:rsidRDefault="00546A65" w:rsidP="00546A65">
      <w:pPr>
        <w:pStyle w:val="ac"/>
        <w:spacing w:line="276" w:lineRule="auto"/>
        <w:jc w:val="both"/>
      </w:pPr>
      <w:r w:rsidRPr="00870C97">
        <w:t>-положительное отношение к процессу учения, к приобретению знаний и умений, стремление преодолевать возникающие затруднения;</w:t>
      </w:r>
    </w:p>
    <w:p w:rsidR="00546A65" w:rsidRPr="00870C97" w:rsidRDefault="00546A65" w:rsidP="00546A65">
      <w:pPr>
        <w:pStyle w:val="ac"/>
        <w:spacing w:line="276" w:lineRule="auto"/>
        <w:jc w:val="both"/>
      </w:pPr>
      <w:r w:rsidRPr="00870C97">
        <w:t xml:space="preserve">-готовность оценивать свой учебный труд, принимать оценки одноклассников, учителя, родителей; </w:t>
      </w:r>
    </w:p>
    <w:p w:rsidR="00546A65" w:rsidRPr="00870C97" w:rsidRDefault="00546A65" w:rsidP="00546A65">
      <w:pPr>
        <w:pStyle w:val="ac"/>
        <w:spacing w:line="276" w:lineRule="auto"/>
        <w:jc w:val="both"/>
      </w:pPr>
      <w:r w:rsidRPr="00870C97">
        <w:lastRenderedPageBreak/>
        <w:t>-осознание себя как индивидуальности и одновременно как члена общества с ориентацией на проявление доброго отношения к людям, уважения к их труду, на участие в совместных делах, на помощь людям, в том числе сверстникам;</w:t>
      </w:r>
    </w:p>
    <w:p w:rsidR="00546A65" w:rsidRPr="00870C97" w:rsidRDefault="00546A65" w:rsidP="00546A65">
      <w:pPr>
        <w:pStyle w:val="ac"/>
        <w:spacing w:line="276" w:lineRule="auto"/>
        <w:jc w:val="both"/>
        <w:rPr>
          <w:rStyle w:val="FontStyle44"/>
          <w:rFonts w:ascii="Times New Roman" w:hAnsi="Times New Roman" w:cs="Times New Roman"/>
          <w:sz w:val="24"/>
          <w:szCs w:val="24"/>
        </w:rPr>
      </w:pPr>
      <w:r w:rsidRPr="00870C97">
        <w:rPr>
          <w:rStyle w:val="FontStyle44"/>
          <w:rFonts w:ascii="Times New Roman" w:hAnsi="Times New Roman" w:cs="Times New Roman"/>
          <w:sz w:val="24"/>
          <w:szCs w:val="24"/>
        </w:rPr>
        <w:t>-понимание ценности семьи в жизни человека и важности заботливого отношения между её членами;</w:t>
      </w:r>
    </w:p>
    <w:p w:rsidR="00546A65" w:rsidRPr="00870C97" w:rsidRDefault="00546A65" w:rsidP="00546A65">
      <w:pPr>
        <w:pStyle w:val="ac"/>
        <w:spacing w:line="276" w:lineRule="auto"/>
        <w:jc w:val="both"/>
      </w:pPr>
      <w:r w:rsidRPr="00870C97">
        <w:t>-осознание себя как гражданина</w:t>
      </w:r>
      <w:r w:rsidRPr="00870C97">
        <w:rPr>
          <w:i/>
        </w:rPr>
        <w:t xml:space="preserve"> </w:t>
      </w:r>
      <w:r w:rsidRPr="00870C97">
        <w:t>своего Отечества, обретение чувства любви к родной стране, к её природе, культуре, интереса к её истории, уважительное отношение к другим странам, народам, их традициям;</w:t>
      </w:r>
    </w:p>
    <w:p w:rsidR="00546A65" w:rsidRPr="00870C97" w:rsidRDefault="00546A65" w:rsidP="00546A65">
      <w:pPr>
        <w:pStyle w:val="ac"/>
        <w:spacing w:line="276" w:lineRule="auto"/>
        <w:jc w:val="both"/>
      </w:pPr>
      <w:r w:rsidRPr="00870C97">
        <w:t>-умение выделять нравственный аспект поведения, соотносить поступки и события с принятыми в обществе морально-этическими принципами;</w:t>
      </w:r>
    </w:p>
    <w:p w:rsidR="00546A65" w:rsidRPr="00870C97" w:rsidRDefault="00546A65" w:rsidP="00546A65">
      <w:pPr>
        <w:pStyle w:val="ac"/>
        <w:spacing w:line="276" w:lineRule="auto"/>
        <w:jc w:val="both"/>
        <w:rPr>
          <w:rStyle w:val="FontStyle44"/>
          <w:rFonts w:ascii="Times New Roman" w:hAnsi="Times New Roman" w:cs="Times New Roman"/>
          <w:sz w:val="24"/>
          <w:szCs w:val="24"/>
        </w:rPr>
      </w:pPr>
      <w:r w:rsidRPr="00870C97">
        <w:rPr>
          <w:rStyle w:val="FontStyle44"/>
          <w:rFonts w:ascii="Times New Roman" w:hAnsi="Times New Roman" w:cs="Times New Roman"/>
          <w:sz w:val="24"/>
          <w:szCs w:val="24"/>
        </w:rPr>
        <w:t>-навыки безопасного, экологически грамотного, нравственного поведения в природе, в быту, в обществе;</w:t>
      </w:r>
    </w:p>
    <w:p w:rsidR="00546A65" w:rsidRPr="00870C97" w:rsidRDefault="00546A65" w:rsidP="00546A65">
      <w:pPr>
        <w:pStyle w:val="ac"/>
        <w:spacing w:line="276" w:lineRule="auto"/>
        <w:jc w:val="both"/>
      </w:pPr>
      <w:r w:rsidRPr="00870C97">
        <w:rPr>
          <w:rStyle w:val="FontStyle44"/>
          <w:rFonts w:ascii="Times New Roman" w:hAnsi="Times New Roman" w:cs="Times New Roman"/>
          <w:sz w:val="24"/>
          <w:szCs w:val="24"/>
        </w:rPr>
        <w:t>-осознание ценности природы не только как источника удовлетворения потребностей человека, но и её значение для здоровья человека, развития эстетического восприятия мира и творческих способностей;</w:t>
      </w:r>
      <w:r w:rsidRPr="00870C97">
        <w:t xml:space="preserve"> </w:t>
      </w:r>
    </w:p>
    <w:p w:rsidR="00546A65" w:rsidRPr="00870C97" w:rsidRDefault="00546A65" w:rsidP="00546A65">
      <w:pPr>
        <w:pStyle w:val="ac"/>
        <w:spacing w:line="276" w:lineRule="auto"/>
        <w:jc w:val="both"/>
      </w:pPr>
      <w:r w:rsidRPr="00870C97">
        <w:t xml:space="preserve">-понимание важности здорового образа жизни; </w:t>
      </w:r>
    </w:p>
    <w:p w:rsidR="00546A65" w:rsidRPr="00870C97" w:rsidRDefault="00546A65" w:rsidP="00546A65">
      <w:pPr>
        <w:pStyle w:val="ac"/>
        <w:spacing w:line="276" w:lineRule="auto"/>
        <w:jc w:val="both"/>
      </w:pPr>
      <w:r w:rsidRPr="00870C97">
        <w:t>-стремление к саморазвитию, желание открывать новое знание, новые способы действия, готовность преодолевать учебные затруднения и адекватно оценивать свои успехи и неудачи,</w:t>
      </w:r>
      <w:r w:rsidRPr="00870C97">
        <w:rPr>
          <w:rStyle w:val="FontStyle44"/>
          <w:rFonts w:ascii="Times New Roman" w:hAnsi="Times New Roman" w:cs="Times New Roman"/>
          <w:sz w:val="24"/>
          <w:szCs w:val="24"/>
        </w:rPr>
        <w:t xml:space="preserve"> умение сотрудничать;</w:t>
      </w:r>
    </w:p>
    <w:p w:rsidR="00546A65" w:rsidRPr="00870C97" w:rsidRDefault="00546A65" w:rsidP="00546A65">
      <w:pPr>
        <w:pStyle w:val="ac"/>
        <w:spacing w:line="276" w:lineRule="auto"/>
        <w:jc w:val="both"/>
      </w:pPr>
      <w:r w:rsidRPr="00870C97">
        <w:t xml:space="preserve">-зарождение элементов гражданского самосознания (российской идентичности), гордости за свою Родину, российский народ, интерес к образу жизни народов, населяющих родной край, </w:t>
      </w:r>
      <w:r w:rsidRPr="00870C97">
        <w:rPr>
          <w:rStyle w:val="FontStyle44"/>
          <w:rFonts w:ascii="Times New Roman" w:hAnsi="Times New Roman" w:cs="Times New Roman"/>
          <w:sz w:val="24"/>
          <w:szCs w:val="24"/>
        </w:rPr>
        <w:t xml:space="preserve">уважения к прошлому своих предков, </w:t>
      </w:r>
      <w:r w:rsidRPr="00870C97">
        <w:t xml:space="preserve">желания продолжить их добрые дела; </w:t>
      </w:r>
    </w:p>
    <w:p w:rsidR="00546A65" w:rsidRPr="00870C97" w:rsidRDefault="00546A65" w:rsidP="00546A65">
      <w:pPr>
        <w:pStyle w:val="ac"/>
        <w:spacing w:line="276" w:lineRule="auto"/>
        <w:jc w:val="both"/>
      </w:pPr>
      <w:r w:rsidRPr="00870C97">
        <w:t>-стремление к соблюдению морально-этических норм общения с людьми другой национальности, с нарушениями здоровья;</w:t>
      </w:r>
    </w:p>
    <w:p w:rsidR="00546A65" w:rsidRPr="00870C97" w:rsidRDefault="00546A65" w:rsidP="00546A65">
      <w:pPr>
        <w:pStyle w:val="ac"/>
        <w:spacing w:line="276" w:lineRule="auto"/>
        <w:jc w:val="both"/>
        <w:rPr>
          <w:rStyle w:val="FontStyle44"/>
          <w:rFonts w:ascii="Times New Roman" w:hAnsi="Times New Roman" w:cs="Times New Roman"/>
          <w:sz w:val="24"/>
          <w:szCs w:val="24"/>
        </w:rPr>
      </w:pPr>
      <w:r w:rsidRPr="00870C97">
        <w:rPr>
          <w:rStyle w:val="FontStyle44"/>
          <w:rFonts w:ascii="Times New Roman" w:hAnsi="Times New Roman" w:cs="Times New Roman"/>
          <w:sz w:val="24"/>
          <w:szCs w:val="24"/>
        </w:rPr>
        <w:t>-эстетическое восприятие природы и объектов культуры, стремление к красоте, желание участвовать в её сохранении;</w:t>
      </w:r>
    </w:p>
    <w:p w:rsidR="00546A65" w:rsidRPr="00870C97" w:rsidRDefault="00546A65" w:rsidP="00546A65">
      <w:pPr>
        <w:pStyle w:val="ac"/>
        <w:spacing w:line="276" w:lineRule="auto"/>
        <w:jc w:val="both"/>
      </w:pPr>
      <w:r w:rsidRPr="00870C97">
        <w:t>-осознание личной ответственности за своё здоровье и здоровье окружающих.</w:t>
      </w:r>
    </w:p>
    <w:p w:rsidR="00546A65" w:rsidRPr="00870C97" w:rsidRDefault="00546A65" w:rsidP="00546A65">
      <w:pPr>
        <w:pStyle w:val="ac"/>
        <w:spacing w:line="276" w:lineRule="auto"/>
        <w:ind w:firstLine="708"/>
        <w:jc w:val="center"/>
        <w:rPr>
          <w:b/>
        </w:rPr>
      </w:pPr>
    </w:p>
    <w:p w:rsidR="00546A65" w:rsidRPr="00870C97" w:rsidRDefault="00546A65" w:rsidP="00546A65">
      <w:pPr>
        <w:pStyle w:val="ac"/>
        <w:spacing w:line="276" w:lineRule="auto"/>
        <w:ind w:firstLine="708"/>
        <w:jc w:val="center"/>
      </w:pPr>
      <w:proofErr w:type="spellStart"/>
      <w:r w:rsidRPr="00870C97">
        <w:rPr>
          <w:b/>
        </w:rPr>
        <w:t>Метапредметные</w:t>
      </w:r>
      <w:proofErr w:type="spellEnd"/>
      <w:r w:rsidRPr="00870C97">
        <w:t xml:space="preserve"> </w:t>
      </w:r>
      <w:r w:rsidRPr="00870C97">
        <w:rPr>
          <w:b/>
        </w:rPr>
        <w:t>результаты</w:t>
      </w:r>
    </w:p>
    <w:p w:rsidR="00546A65" w:rsidRPr="00870C97" w:rsidRDefault="00546A65" w:rsidP="00546A65">
      <w:pPr>
        <w:pStyle w:val="ac"/>
        <w:spacing w:line="276" w:lineRule="auto"/>
        <w:jc w:val="both"/>
        <w:rPr>
          <w:b/>
          <w:i/>
        </w:rPr>
      </w:pPr>
      <w:r w:rsidRPr="00870C97">
        <w:rPr>
          <w:b/>
          <w:i/>
        </w:rPr>
        <w:t>Регулятивные универсальные учебные действия:</w:t>
      </w:r>
    </w:p>
    <w:p w:rsidR="00546A65" w:rsidRPr="00870C97" w:rsidRDefault="00546A65" w:rsidP="00546A65">
      <w:pPr>
        <w:pStyle w:val="ac"/>
        <w:spacing w:line="276" w:lineRule="auto"/>
        <w:jc w:val="both"/>
      </w:pPr>
      <w:r w:rsidRPr="00870C97">
        <w:rPr>
          <w:i/>
        </w:rPr>
        <w:t>-организовывать</w:t>
      </w:r>
      <w:r w:rsidRPr="00870C97">
        <w:t xml:space="preserve"> свою деятельность, готовить рабочее место для выполнения разных видов работ (наблюдений, эксперимента, практической работы с гербарием, коллекцией, с контурными картами и др.)</w:t>
      </w:r>
    </w:p>
    <w:p w:rsidR="00546A65" w:rsidRPr="00870C97" w:rsidRDefault="00546A65" w:rsidP="00546A65">
      <w:pPr>
        <w:pStyle w:val="ac"/>
        <w:spacing w:line="276" w:lineRule="auto"/>
        <w:jc w:val="both"/>
      </w:pPr>
      <w:r w:rsidRPr="00870C97">
        <w:rPr>
          <w:i/>
        </w:rPr>
        <w:t>-принимать</w:t>
      </w:r>
      <w:r w:rsidRPr="00870C97">
        <w:t xml:space="preserve"> (ставить) учебно-познавательную задачу и сохранять её до конца учебных действий; </w:t>
      </w:r>
    </w:p>
    <w:p w:rsidR="00546A65" w:rsidRPr="00870C97" w:rsidRDefault="00546A65" w:rsidP="00546A65">
      <w:pPr>
        <w:pStyle w:val="ac"/>
        <w:spacing w:line="276" w:lineRule="auto"/>
        <w:jc w:val="both"/>
      </w:pPr>
      <w:r w:rsidRPr="00870C97">
        <w:rPr>
          <w:i/>
        </w:rPr>
        <w:t>-планировать</w:t>
      </w:r>
      <w:r w:rsidRPr="00870C97">
        <w:t xml:space="preserve"> (в сотрудничестве с учителем, с одноклассниками или самостоятельно) свои действия в соответствии с решаемыми учебно-познавательными, учебно-практическими, экспериментальными задачами; </w:t>
      </w:r>
    </w:p>
    <w:p w:rsidR="00546A65" w:rsidRPr="00870C97" w:rsidRDefault="00546A65" w:rsidP="00546A65">
      <w:pPr>
        <w:pStyle w:val="ac"/>
        <w:spacing w:line="276" w:lineRule="auto"/>
        <w:jc w:val="both"/>
      </w:pPr>
      <w:r w:rsidRPr="00870C97">
        <w:rPr>
          <w:i/>
        </w:rPr>
        <w:t>-действовать</w:t>
      </w:r>
      <w:r w:rsidRPr="00870C97">
        <w:t xml:space="preserve"> согласно составленному плану, а также по инструкциям учителя или данным в учебнике, рабочей тетради; </w:t>
      </w:r>
    </w:p>
    <w:p w:rsidR="00546A65" w:rsidRPr="00870C97" w:rsidRDefault="00546A65" w:rsidP="00546A65">
      <w:pPr>
        <w:pStyle w:val="ac"/>
        <w:spacing w:line="276" w:lineRule="auto"/>
        <w:jc w:val="both"/>
      </w:pPr>
      <w:r w:rsidRPr="00870C97">
        <w:rPr>
          <w:i/>
        </w:rPr>
        <w:t>-контролировать</w:t>
      </w:r>
      <w:r w:rsidRPr="00870C97">
        <w:t xml:space="preserve"> выполнение действий, вносить необходимые коррективы (свои и учителя); </w:t>
      </w:r>
    </w:p>
    <w:p w:rsidR="00546A65" w:rsidRPr="00870C97" w:rsidRDefault="00546A65" w:rsidP="00546A65">
      <w:pPr>
        <w:pStyle w:val="ac"/>
        <w:spacing w:line="276" w:lineRule="auto"/>
        <w:jc w:val="both"/>
      </w:pPr>
      <w:r w:rsidRPr="00870C97">
        <w:rPr>
          <w:i/>
        </w:rPr>
        <w:t xml:space="preserve">-оценивать </w:t>
      </w:r>
      <w:r w:rsidRPr="00870C97">
        <w:t xml:space="preserve">результаты решения поставленных задач, находить ошибки и способы их устранения. </w:t>
      </w:r>
    </w:p>
    <w:p w:rsidR="00546A65" w:rsidRPr="00870C97" w:rsidRDefault="00546A65" w:rsidP="00546A65">
      <w:pPr>
        <w:pStyle w:val="ac"/>
        <w:spacing w:line="276" w:lineRule="auto"/>
        <w:jc w:val="both"/>
      </w:pPr>
      <w:r w:rsidRPr="00870C97">
        <w:rPr>
          <w:i/>
        </w:rPr>
        <w:lastRenderedPageBreak/>
        <w:t>-оценивать</w:t>
      </w:r>
      <w:r w:rsidRPr="00870C97">
        <w:t xml:space="preserve"> своё знание и незнание, умение и неумение, продвижение в овладении тем или иным знанием и умением по изучаемой теме; </w:t>
      </w:r>
    </w:p>
    <w:p w:rsidR="00546A65" w:rsidRPr="00870C97" w:rsidRDefault="00546A65" w:rsidP="00546A65">
      <w:pPr>
        <w:pStyle w:val="ac"/>
        <w:spacing w:line="276" w:lineRule="auto"/>
        <w:jc w:val="both"/>
      </w:pPr>
      <w:r w:rsidRPr="00870C97">
        <w:rPr>
          <w:i/>
        </w:rPr>
        <w:t xml:space="preserve">-ставить </w:t>
      </w:r>
      <w:r w:rsidRPr="00870C97">
        <w:t>учебно-познавательные задачи перед чтением учебного текста и выполнением разных заданий (перед выполнением наблюдения и опыта, практической работы с гербарием, коллекцией, географической и исторической картой и др.);</w:t>
      </w:r>
    </w:p>
    <w:p w:rsidR="00546A65" w:rsidRPr="00870C97" w:rsidRDefault="00546A65" w:rsidP="00546A65">
      <w:pPr>
        <w:pStyle w:val="ac"/>
        <w:spacing w:line="276" w:lineRule="auto"/>
        <w:jc w:val="both"/>
      </w:pPr>
      <w:r w:rsidRPr="00870C97">
        <w:rPr>
          <w:i/>
        </w:rPr>
        <w:t>-проявлять инициативу</w:t>
      </w:r>
      <w:r w:rsidRPr="00870C97">
        <w:t xml:space="preserve"> в постановке новых задач, предлагать собственные способы решения;</w:t>
      </w:r>
    </w:p>
    <w:p w:rsidR="00546A65" w:rsidRPr="00870C97" w:rsidRDefault="00546A65" w:rsidP="00546A65">
      <w:pPr>
        <w:pStyle w:val="ac"/>
        <w:spacing w:line="276" w:lineRule="auto"/>
        <w:jc w:val="both"/>
      </w:pPr>
      <w:r w:rsidRPr="00870C97">
        <w:rPr>
          <w:i/>
        </w:rPr>
        <w:t>-адекватно оценивать</w:t>
      </w:r>
      <w:r w:rsidRPr="00870C97">
        <w:t xml:space="preserve"> результаты учебной деятельности, осознавать причины неуспеха и обдумывать план восполнения пробелов в знаниях и умениях.</w:t>
      </w:r>
    </w:p>
    <w:p w:rsidR="00546A65" w:rsidRPr="00870C97" w:rsidRDefault="00546A65" w:rsidP="00546A65">
      <w:pPr>
        <w:pStyle w:val="ac"/>
        <w:spacing w:line="276" w:lineRule="auto"/>
        <w:jc w:val="both"/>
        <w:rPr>
          <w:b/>
          <w:i/>
        </w:rPr>
      </w:pPr>
      <w:r w:rsidRPr="00870C97">
        <w:rPr>
          <w:b/>
          <w:i/>
        </w:rPr>
        <w:t>Познавательные универсальные учебные действия</w:t>
      </w:r>
    </w:p>
    <w:p w:rsidR="00546A65" w:rsidRPr="00870C97" w:rsidRDefault="00546A65" w:rsidP="00546A65">
      <w:pPr>
        <w:pStyle w:val="ac"/>
        <w:spacing w:line="276" w:lineRule="auto"/>
        <w:jc w:val="both"/>
      </w:pPr>
      <w:r w:rsidRPr="00870C97">
        <w:rPr>
          <w:i/>
        </w:rPr>
        <w:t>-осознавать</w:t>
      </w:r>
      <w:r w:rsidRPr="00870C97">
        <w:t xml:space="preserve"> учебно-познавательную, учебно-практическую, экспериментальную задачи;</w:t>
      </w:r>
    </w:p>
    <w:p w:rsidR="00546A65" w:rsidRPr="00870C97" w:rsidRDefault="00546A65" w:rsidP="00546A65">
      <w:pPr>
        <w:pStyle w:val="ac"/>
        <w:spacing w:line="276" w:lineRule="auto"/>
        <w:jc w:val="both"/>
      </w:pPr>
      <w:r w:rsidRPr="00870C97">
        <w:rPr>
          <w:i/>
        </w:rPr>
        <w:t xml:space="preserve">-осуществлять </w:t>
      </w:r>
      <w:r w:rsidRPr="00870C97">
        <w:t>поиск информации, необходимой для решения учебных задач, из материалов учебника (текстов и иллюстраций), рабочей тетради, собственных наблюдений объектов природы и культуры, личного опыта общения с людьми;</w:t>
      </w:r>
    </w:p>
    <w:p w:rsidR="00546A65" w:rsidRPr="00870C97" w:rsidRDefault="00546A65" w:rsidP="00546A65">
      <w:pPr>
        <w:pStyle w:val="ac"/>
        <w:spacing w:line="276" w:lineRule="auto"/>
        <w:jc w:val="both"/>
      </w:pPr>
      <w:r w:rsidRPr="00870C97">
        <w:rPr>
          <w:i/>
        </w:rPr>
        <w:t>-понимать</w:t>
      </w:r>
      <w:r w:rsidRPr="00870C97">
        <w:t xml:space="preserve"> информацию, представленную в вербальной форме, изобразительной, схематической, модельной и др., определять основную и второстепенную информацию; </w:t>
      </w:r>
    </w:p>
    <w:p w:rsidR="00546A65" w:rsidRPr="00870C97" w:rsidRDefault="00546A65" w:rsidP="00546A65">
      <w:pPr>
        <w:pStyle w:val="ac"/>
        <w:spacing w:line="276" w:lineRule="auto"/>
        <w:jc w:val="both"/>
      </w:pPr>
      <w:r w:rsidRPr="00870C97">
        <w:rPr>
          <w:i/>
        </w:rPr>
        <w:t>-применять</w:t>
      </w:r>
      <w:r w:rsidRPr="00870C97">
        <w:t xml:space="preserve"> для решения задач (под руководством учителя) логические действия анализа, сравнения, обобщения, классификации, установления причинно-следственных связей, построения рассуждений и выводов; </w:t>
      </w:r>
    </w:p>
    <w:p w:rsidR="00546A65" w:rsidRPr="00870C97" w:rsidRDefault="00546A65" w:rsidP="00546A65">
      <w:pPr>
        <w:pStyle w:val="ac"/>
        <w:spacing w:line="276" w:lineRule="auto"/>
        <w:jc w:val="both"/>
      </w:pPr>
      <w:r w:rsidRPr="00870C97">
        <w:rPr>
          <w:i/>
        </w:rPr>
        <w:t>-подводить под понятие</w:t>
      </w:r>
      <w:r w:rsidRPr="00870C97">
        <w:t xml:space="preserve"> (в сотрудничестве с учителем, одноклассниками) на основе выделения существенных признаков природных и социальных объектов;</w:t>
      </w:r>
    </w:p>
    <w:p w:rsidR="00546A65" w:rsidRPr="00870C97" w:rsidRDefault="00546A65" w:rsidP="00546A65">
      <w:pPr>
        <w:pStyle w:val="ac"/>
        <w:spacing w:line="276" w:lineRule="auto"/>
        <w:jc w:val="both"/>
      </w:pPr>
      <w:r w:rsidRPr="00870C97">
        <w:rPr>
          <w:rStyle w:val="FontStyle44"/>
          <w:rFonts w:ascii="Times New Roman" w:hAnsi="Times New Roman" w:cs="Times New Roman"/>
          <w:i/>
          <w:sz w:val="24"/>
          <w:szCs w:val="24"/>
        </w:rPr>
        <w:t>-наблюдать и сопоставлять</w:t>
      </w:r>
      <w:r w:rsidRPr="00870C97">
        <w:rPr>
          <w:rStyle w:val="FontStyle44"/>
          <w:rFonts w:ascii="Times New Roman" w:hAnsi="Times New Roman" w:cs="Times New Roman"/>
          <w:sz w:val="24"/>
          <w:szCs w:val="24"/>
        </w:rPr>
        <w:t>, выявлять взаимосвязи и зависимости, отражать полученную при наблюдении информацию в виде рисунка, схемы, таблицы;</w:t>
      </w:r>
    </w:p>
    <w:p w:rsidR="00546A65" w:rsidRPr="00870C97" w:rsidRDefault="00546A65" w:rsidP="00546A65">
      <w:pPr>
        <w:pStyle w:val="ac"/>
        <w:spacing w:line="276" w:lineRule="auto"/>
        <w:jc w:val="both"/>
      </w:pPr>
      <w:r w:rsidRPr="00870C97">
        <w:rPr>
          <w:i/>
        </w:rPr>
        <w:t>-использовать</w:t>
      </w:r>
      <w:r w:rsidRPr="00870C97">
        <w:t xml:space="preserve"> готовые модели для изучения строения природных объектов и объяснения природных явлений;</w:t>
      </w:r>
    </w:p>
    <w:p w:rsidR="00546A65" w:rsidRPr="00870C97" w:rsidRDefault="00546A65" w:rsidP="00546A65">
      <w:pPr>
        <w:pStyle w:val="ac"/>
        <w:spacing w:line="276" w:lineRule="auto"/>
        <w:jc w:val="both"/>
      </w:pPr>
      <w:r w:rsidRPr="00870C97">
        <w:rPr>
          <w:i/>
        </w:rPr>
        <w:t xml:space="preserve">-осуществлять </w:t>
      </w:r>
      <w:r w:rsidRPr="00870C97">
        <w:t>кодирование и декодирование информации в знаково-символической форме;</w:t>
      </w:r>
    </w:p>
    <w:p w:rsidR="00546A65" w:rsidRPr="00870C97" w:rsidRDefault="00546A65" w:rsidP="00546A65">
      <w:pPr>
        <w:pStyle w:val="ac"/>
        <w:spacing w:line="276" w:lineRule="auto"/>
        <w:jc w:val="both"/>
      </w:pPr>
      <w:r w:rsidRPr="00870C97">
        <w:rPr>
          <w:i/>
        </w:rPr>
        <w:t>-сопоставлять</w:t>
      </w:r>
      <w:r w:rsidRPr="00870C97">
        <w:t xml:space="preserve"> информацию из разных источников, осуществлять выбор дополнительных источников информации для решения исследовательских задач, включая Интернет;</w:t>
      </w:r>
    </w:p>
    <w:p w:rsidR="00546A65" w:rsidRPr="00870C97" w:rsidRDefault="00546A65" w:rsidP="00546A65">
      <w:pPr>
        <w:pStyle w:val="ac"/>
        <w:spacing w:line="276" w:lineRule="auto"/>
        <w:jc w:val="both"/>
      </w:pPr>
      <w:r w:rsidRPr="00870C97">
        <w:rPr>
          <w:i/>
        </w:rPr>
        <w:t>-обобщать и систематизировать</w:t>
      </w:r>
      <w:r w:rsidRPr="00870C97">
        <w:t xml:space="preserve"> информацию, переводить её из одной формы в другую (принятую в словесной форме, переводить </w:t>
      </w:r>
      <w:proofErr w:type="gramStart"/>
      <w:r w:rsidRPr="00870C97">
        <w:t>в</w:t>
      </w:r>
      <w:proofErr w:type="gramEnd"/>
      <w:r w:rsidRPr="00870C97">
        <w:t xml:space="preserve"> изобразительную, схематическую, табличную); </w:t>
      </w:r>
    </w:p>
    <w:p w:rsidR="00546A65" w:rsidRPr="00870C97" w:rsidRDefault="00546A65" w:rsidP="00546A65">
      <w:pPr>
        <w:pStyle w:val="ac"/>
        <w:spacing w:line="276" w:lineRule="auto"/>
        <w:jc w:val="both"/>
      </w:pPr>
      <w:r w:rsidRPr="00870C97">
        <w:rPr>
          <w:i/>
        </w:rPr>
        <w:t>-дополнять</w:t>
      </w:r>
      <w:r w:rsidRPr="00870C97">
        <w:t xml:space="preserve"> готовые информационные объекты (тексты, таблицы, схемы, диаграммы), создавать собственные;</w:t>
      </w:r>
    </w:p>
    <w:p w:rsidR="00546A65" w:rsidRPr="00870C97" w:rsidRDefault="00546A65" w:rsidP="00546A65">
      <w:pPr>
        <w:pStyle w:val="ac"/>
        <w:spacing w:line="276" w:lineRule="auto"/>
        <w:jc w:val="both"/>
      </w:pPr>
      <w:r w:rsidRPr="00870C97">
        <w:rPr>
          <w:i/>
        </w:rPr>
        <w:t>-осуществлять</w:t>
      </w:r>
      <w:r w:rsidRPr="00870C97">
        <w:t xml:space="preserve"> исследовательскую деятельность, участвовать в проектах, выполняемых в рамках урока или внеурочных занятиях.</w:t>
      </w:r>
    </w:p>
    <w:p w:rsidR="00546A65" w:rsidRPr="00870C97" w:rsidRDefault="00546A65" w:rsidP="00546A65">
      <w:pPr>
        <w:pStyle w:val="ac"/>
        <w:spacing w:line="276" w:lineRule="auto"/>
        <w:jc w:val="both"/>
        <w:rPr>
          <w:b/>
          <w:i/>
        </w:rPr>
      </w:pPr>
      <w:r w:rsidRPr="00870C97">
        <w:rPr>
          <w:b/>
          <w:i/>
        </w:rPr>
        <w:t>Коммуникативные универсальные учебные действия</w:t>
      </w:r>
    </w:p>
    <w:p w:rsidR="00546A65" w:rsidRPr="00870C97" w:rsidRDefault="00546A65" w:rsidP="00546A65">
      <w:pPr>
        <w:pStyle w:val="ac"/>
        <w:spacing w:line="276" w:lineRule="auto"/>
        <w:jc w:val="both"/>
      </w:pPr>
      <w:r w:rsidRPr="00870C97">
        <w:t xml:space="preserve">-осознанно и произвольно </w:t>
      </w:r>
      <w:r w:rsidRPr="00870C97">
        <w:rPr>
          <w:i/>
        </w:rPr>
        <w:t>строить</w:t>
      </w:r>
      <w:r w:rsidRPr="00870C97">
        <w:t xml:space="preserve"> речевое высказывание в устной и письменной форме;</w:t>
      </w:r>
    </w:p>
    <w:p w:rsidR="00546A65" w:rsidRPr="00870C97" w:rsidRDefault="00546A65" w:rsidP="00546A65">
      <w:pPr>
        <w:pStyle w:val="ac"/>
        <w:spacing w:line="276" w:lineRule="auto"/>
        <w:jc w:val="both"/>
      </w:pPr>
      <w:r w:rsidRPr="00870C97">
        <w:rPr>
          <w:i/>
        </w:rPr>
        <w:lastRenderedPageBreak/>
        <w:t>-аргументировано отвечать</w:t>
      </w:r>
      <w:r w:rsidRPr="00870C97">
        <w:t xml:space="preserve"> на вопросы, обосновывать свою точку зрения, строить понятные для партнёра высказывания, задавать вопросы, адекватно использовать речевые средства для решения задач общения (приветствие, прощание, игра, диалог);</w:t>
      </w:r>
    </w:p>
    <w:p w:rsidR="00546A65" w:rsidRPr="00870C97" w:rsidRDefault="00546A65" w:rsidP="00546A65">
      <w:pPr>
        <w:pStyle w:val="ac"/>
        <w:spacing w:line="276" w:lineRule="auto"/>
        <w:jc w:val="both"/>
        <w:rPr>
          <w:b/>
        </w:rPr>
      </w:pPr>
      <w:r w:rsidRPr="00870C97">
        <w:rPr>
          <w:i/>
        </w:rPr>
        <w:t>-вступать в учебное сотрудничество</w:t>
      </w:r>
      <w:r w:rsidRPr="00870C97">
        <w:t xml:space="preserve"> с учителем и одноклассниками, осуществлять совместную деятельность в малых и больших группах, осваивая различные способы взаимной помощи партнёрам по общению;</w:t>
      </w:r>
    </w:p>
    <w:p w:rsidR="00546A65" w:rsidRPr="00870C97" w:rsidRDefault="00546A65" w:rsidP="00546A65">
      <w:pPr>
        <w:pStyle w:val="ac"/>
        <w:spacing w:line="276" w:lineRule="auto"/>
        <w:jc w:val="both"/>
      </w:pPr>
      <w:r w:rsidRPr="00870C97">
        <w:rPr>
          <w:i/>
        </w:rPr>
        <w:t>-допускать</w:t>
      </w:r>
      <w:r w:rsidRPr="00870C97">
        <w:t xml:space="preserve"> возможность существования у людей различных точек зрения, проявлять терпимость по отношению к высказываниям других, проявлять доброжелательное отношение к партнёрам;</w:t>
      </w:r>
    </w:p>
    <w:p w:rsidR="00546A65" w:rsidRPr="00870C97" w:rsidRDefault="00546A65" w:rsidP="00546A65">
      <w:pPr>
        <w:pStyle w:val="ac"/>
        <w:spacing w:line="276" w:lineRule="auto"/>
        <w:jc w:val="both"/>
      </w:pPr>
      <w:r w:rsidRPr="00870C97">
        <w:rPr>
          <w:i/>
        </w:rPr>
        <w:t>-оперировать</w:t>
      </w:r>
      <w:r w:rsidRPr="00870C97">
        <w:t xml:space="preserve"> в речи предметным языком – правильно (адекватно) использовать естественнонаучные, исторические, обществоведческие понятия, полно и точно излагать свои мысли, строить монологическую речь, вести диалог;</w:t>
      </w:r>
    </w:p>
    <w:p w:rsidR="00546A65" w:rsidRPr="00870C97" w:rsidRDefault="00546A65" w:rsidP="00546A65">
      <w:pPr>
        <w:pStyle w:val="ac"/>
        <w:spacing w:line="276" w:lineRule="auto"/>
        <w:jc w:val="both"/>
      </w:pPr>
      <w:r w:rsidRPr="00870C97">
        <w:rPr>
          <w:i/>
        </w:rPr>
        <w:t>-планировать</w:t>
      </w:r>
      <w:r w:rsidRPr="00870C97">
        <w:t xml:space="preserve">, сотрудничая с взрослыми (учитель, родитель) и сверстниками, общие дела, распределять функции участников и определять способы их взаимодействия; </w:t>
      </w:r>
    </w:p>
    <w:p w:rsidR="00546A65" w:rsidRPr="00870C97" w:rsidRDefault="00546A65" w:rsidP="00546A65">
      <w:pPr>
        <w:pStyle w:val="ac"/>
        <w:spacing w:line="276" w:lineRule="auto"/>
        <w:jc w:val="both"/>
      </w:pPr>
      <w:r w:rsidRPr="00870C97">
        <w:rPr>
          <w:i/>
        </w:rPr>
        <w:t>-проявлять инициативу</w:t>
      </w:r>
      <w:r w:rsidRPr="00870C97">
        <w:t xml:space="preserve"> в поиске и сборе информации для выполнения коллективной работы, желая помочь взрослым и сверстникам;</w:t>
      </w:r>
    </w:p>
    <w:p w:rsidR="00546A65" w:rsidRPr="00870C97" w:rsidRDefault="00546A65" w:rsidP="00546A65">
      <w:pPr>
        <w:pStyle w:val="ac"/>
        <w:spacing w:line="276" w:lineRule="auto"/>
        <w:jc w:val="both"/>
        <w:rPr>
          <w:b/>
        </w:rPr>
      </w:pPr>
      <w:r w:rsidRPr="00870C97">
        <w:rPr>
          <w:i/>
        </w:rPr>
        <w:t xml:space="preserve">-уважать </w:t>
      </w:r>
      <w:r w:rsidRPr="00870C97">
        <w:t>позицию партнёра, предотвращать конфликтную ситуацию при сотрудничестве, стараясь найти варианты её разрешения ради общего дела.</w:t>
      </w:r>
    </w:p>
    <w:p w:rsidR="00546A65" w:rsidRPr="00870C97" w:rsidRDefault="00546A65" w:rsidP="00546A65">
      <w:pPr>
        <w:pStyle w:val="ac"/>
        <w:spacing w:line="276" w:lineRule="auto"/>
        <w:jc w:val="both"/>
      </w:pPr>
      <w:r w:rsidRPr="00870C97">
        <w:rPr>
          <w:rStyle w:val="FontStyle41"/>
          <w:rFonts w:ascii="Times New Roman" w:hAnsi="Times New Roman" w:cs="Times New Roman"/>
          <w:sz w:val="24"/>
          <w:szCs w:val="24"/>
        </w:rPr>
        <w:t xml:space="preserve">-участвовать в проектной деятельности, создавать творческие работы </w:t>
      </w:r>
      <w:r w:rsidRPr="00870C97">
        <w:rPr>
          <w:rStyle w:val="FontStyle44"/>
          <w:rFonts w:ascii="Times New Roman" w:hAnsi="Times New Roman" w:cs="Times New Roman"/>
          <w:sz w:val="24"/>
          <w:szCs w:val="24"/>
        </w:rPr>
        <w:t>на заданную тему (рисунки, аппликации, модели, небольшие сообщения, презентации).</w:t>
      </w:r>
    </w:p>
    <w:p w:rsidR="00546A65" w:rsidRPr="00870C97" w:rsidRDefault="00546A65" w:rsidP="00546A65">
      <w:pPr>
        <w:pStyle w:val="ac"/>
        <w:spacing w:line="276" w:lineRule="auto"/>
        <w:ind w:firstLine="708"/>
        <w:jc w:val="both"/>
        <w:rPr>
          <w:b/>
        </w:rPr>
      </w:pPr>
      <w:r w:rsidRPr="00870C97">
        <w:rPr>
          <w:b/>
        </w:rPr>
        <w:t>Предметные</w:t>
      </w:r>
      <w:r w:rsidRPr="00870C97">
        <w:t xml:space="preserve"> </w:t>
      </w:r>
      <w:r w:rsidRPr="00870C97">
        <w:rPr>
          <w:b/>
        </w:rPr>
        <w:t>результаты</w:t>
      </w:r>
    </w:p>
    <w:p w:rsidR="00546A65" w:rsidRPr="00870C97" w:rsidRDefault="00546A65" w:rsidP="00546A65">
      <w:pPr>
        <w:pStyle w:val="ac"/>
        <w:spacing w:line="276" w:lineRule="auto"/>
        <w:ind w:firstLine="708"/>
        <w:jc w:val="both"/>
      </w:pPr>
      <w:r w:rsidRPr="00870C97">
        <w:t xml:space="preserve">Выпускник начальной школы в результате изучения  коррекционного курса (блок «Человек и природа») </w:t>
      </w:r>
      <w:r w:rsidRPr="00870C97">
        <w:rPr>
          <w:i/>
        </w:rPr>
        <w:t>научится:</w:t>
      </w:r>
    </w:p>
    <w:p w:rsidR="00546A65" w:rsidRPr="00870C97" w:rsidRDefault="00546A65" w:rsidP="00546A65">
      <w:pPr>
        <w:pStyle w:val="ac"/>
        <w:spacing w:line="276" w:lineRule="auto"/>
        <w:jc w:val="both"/>
        <w:rPr>
          <w:rStyle w:val="FontStyle44"/>
          <w:rFonts w:ascii="Times New Roman" w:hAnsi="Times New Roman" w:cs="Times New Roman"/>
          <w:sz w:val="24"/>
          <w:szCs w:val="24"/>
        </w:rPr>
      </w:pPr>
      <w:r w:rsidRPr="00870C97">
        <w:rPr>
          <w:rStyle w:val="FontStyle44"/>
          <w:rFonts w:ascii="Times New Roman" w:hAnsi="Times New Roman" w:cs="Times New Roman"/>
          <w:i/>
          <w:sz w:val="24"/>
          <w:szCs w:val="24"/>
        </w:rPr>
        <w:t xml:space="preserve">-различать </w:t>
      </w:r>
      <w:r w:rsidRPr="00870C97">
        <w:rPr>
          <w:iCs/>
        </w:rPr>
        <w:t>на основе наблюдений, с помощью иллюстраций, учебного текста</w:t>
      </w:r>
      <w:r w:rsidRPr="00870C97">
        <w:t xml:space="preserve"> объекты природы и изделия человека, явления живой и неживой природы,</w:t>
      </w:r>
      <w:r w:rsidRPr="00870C97">
        <w:rPr>
          <w:iCs/>
        </w:rPr>
        <w:t xml:space="preserve"> формы суши и виды водоёмов, </w:t>
      </w:r>
      <w:r w:rsidRPr="00870C97">
        <w:t>космические тела (</w:t>
      </w:r>
      <w:r w:rsidRPr="00870C97">
        <w:rPr>
          <w:rStyle w:val="FontStyle44"/>
          <w:rFonts w:ascii="Times New Roman" w:hAnsi="Times New Roman" w:cs="Times New Roman"/>
          <w:sz w:val="24"/>
          <w:szCs w:val="24"/>
        </w:rPr>
        <w:t xml:space="preserve">звёзда, планета, спутник, созвездие на примере Солнца, Земли, Луны, Большой Медведицы); </w:t>
      </w:r>
    </w:p>
    <w:p w:rsidR="00546A65" w:rsidRPr="00870C97" w:rsidRDefault="00546A65" w:rsidP="00546A65">
      <w:pPr>
        <w:pStyle w:val="ac"/>
        <w:spacing w:line="276" w:lineRule="auto"/>
        <w:jc w:val="both"/>
        <w:rPr>
          <w:rStyle w:val="FontStyle44"/>
          <w:rFonts w:ascii="Times New Roman" w:hAnsi="Times New Roman" w:cs="Times New Roman"/>
          <w:sz w:val="24"/>
          <w:szCs w:val="24"/>
        </w:rPr>
      </w:pPr>
      <w:proofErr w:type="gramStart"/>
      <w:r w:rsidRPr="00870C97">
        <w:rPr>
          <w:rStyle w:val="FontStyle44"/>
          <w:rFonts w:ascii="Times New Roman" w:hAnsi="Times New Roman" w:cs="Times New Roman"/>
          <w:i/>
          <w:sz w:val="24"/>
          <w:szCs w:val="24"/>
        </w:rPr>
        <w:t>-приводить примеры</w:t>
      </w:r>
      <w:r w:rsidRPr="00870C97">
        <w:rPr>
          <w:rStyle w:val="FontStyle44"/>
          <w:rFonts w:ascii="Times New Roman" w:hAnsi="Times New Roman" w:cs="Times New Roman"/>
          <w:sz w:val="24"/>
          <w:szCs w:val="24"/>
        </w:rPr>
        <w:t xml:space="preserve"> представителей разных групп растений (дикорастущих и культурных, хвойных и лиственных деревьев, кустарников и трав), грибов (съедобных, ядовитых, пластинчатых, трубчатых), животных (зверей, птиц, насекомых, рыб, земноводных, пресмыкающихся); </w:t>
      </w:r>
      <w:proofErr w:type="gramEnd"/>
    </w:p>
    <w:p w:rsidR="00546A65" w:rsidRPr="00870C97" w:rsidRDefault="00546A65" w:rsidP="00546A65">
      <w:pPr>
        <w:pStyle w:val="ac"/>
        <w:spacing w:line="276" w:lineRule="auto"/>
        <w:jc w:val="both"/>
        <w:rPr>
          <w:rStyle w:val="FontStyle44"/>
          <w:rFonts w:ascii="Times New Roman" w:hAnsi="Times New Roman" w:cs="Times New Roman"/>
          <w:sz w:val="24"/>
          <w:szCs w:val="24"/>
        </w:rPr>
      </w:pPr>
      <w:r w:rsidRPr="00870C97">
        <w:rPr>
          <w:rStyle w:val="FontStyle41"/>
          <w:rFonts w:ascii="Times New Roman" w:hAnsi="Times New Roman" w:cs="Times New Roman"/>
          <w:sz w:val="24"/>
          <w:szCs w:val="24"/>
        </w:rPr>
        <w:t xml:space="preserve">-описывать, характеризовать </w:t>
      </w:r>
      <w:r w:rsidRPr="00870C97">
        <w:rPr>
          <w:rStyle w:val="FontStyle44"/>
          <w:rFonts w:ascii="Times New Roman" w:hAnsi="Times New Roman" w:cs="Times New Roman"/>
          <w:sz w:val="24"/>
          <w:szCs w:val="24"/>
        </w:rPr>
        <w:t xml:space="preserve">изученные природные объекты и явления, называя их существенные признаки, характеризуя особенности внешнего вида (на примере своей местности); </w:t>
      </w:r>
    </w:p>
    <w:p w:rsidR="00546A65" w:rsidRPr="00870C97" w:rsidRDefault="00546A65" w:rsidP="00546A65">
      <w:pPr>
        <w:pStyle w:val="ac"/>
        <w:spacing w:line="276" w:lineRule="auto"/>
        <w:jc w:val="both"/>
      </w:pPr>
      <w:r w:rsidRPr="00870C97">
        <w:rPr>
          <w:i/>
        </w:rPr>
        <w:t>-сравнивать и классифицировать</w:t>
      </w:r>
      <w:r w:rsidRPr="00870C97">
        <w:t xml:space="preserve"> объекты окружающего мира, выявлять их сходства и различия, выделять существенные и несущественные признаки, распределять растения, животных, формы суши, водоёмы на группы по выделенным основаниям; </w:t>
      </w:r>
    </w:p>
    <w:p w:rsidR="00546A65" w:rsidRPr="00870C97" w:rsidRDefault="00546A65" w:rsidP="00546A65">
      <w:pPr>
        <w:pStyle w:val="ac"/>
        <w:spacing w:line="276" w:lineRule="auto"/>
        <w:jc w:val="both"/>
        <w:rPr>
          <w:rStyle w:val="FontStyle44"/>
          <w:rFonts w:ascii="Times New Roman" w:hAnsi="Times New Roman" w:cs="Times New Roman"/>
          <w:sz w:val="24"/>
          <w:szCs w:val="24"/>
        </w:rPr>
      </w:pPr>
      <w:r w:rsidRPr="00870C97">
        <w:rPr>
          <w:rStyle w:val="FontStyle41"/>
          <w:rFonts w:ascii="Times New Roman" w:hAnsi="Times New Roman" w:cs="Times New Roman"/>
          <w:sz w:val="24"/>
          <w:szCs w:val="24"/>
        </w:rPr>
        <w:t xml:space="preserve">-различать </w:t>
      </w:r>
      <w:r w:rsidRPr="00870C97">
        <w:rPr>
          <w:rStyle w:val="FontStyle44"/>
          <w:rFonts w:ascii="Times New Roman" w:hAnsi="Times New Roman" w:cs="Times New Roman"/>
          <w:sz w:val="24"/>
          <w:szCs w:val="24"/>
        </w:rPr>
        <w:t xml:space="preserve">части тела зверей, птиц, насекомых, рыб, цветкового растения, части холма, реки; </w:t>
      </w:r>
    </w:p>
    <w:p w:rsidR="00546A65" w:rsidRPr="00870C97" w:rsidRDefault="00546A65" w:rsidP="00546A65">
      <w:pPr>
        <w:pStyle w:val="ac"/>
        <w:spacing w:line="276" w:lineRule="auto"/>
        <w:jc w:val="both"/>
        <w:rPr>
          <w:rStyle w:val="FontStyle44"/>
          <w:rFonts w:ascii="Times New Roman" w:hAnsi="Times New Roman" w:cs="Times New Roman"/>
          <w:sz w:val="24"/>
          <w:szCs w:val="24"/>
        </w:rPr>
      </w:pPr>
      <w:r w:rsidRPr="00870C97">
        <w:rPr>
          <w:rStyle w:val="FontStyle44"/>
          <w:rFonts w:ascii="Times New Roman" w:hAnsi="Times New Roman" w:cs="Times New Roman"/>
          <w:i/>
          <w:sz w:val="24"/>
          <w:szCs w:val="24"/>
        </w:rPr>
        <w:t xml:space="preserve">-различать </w:t>
      </w:r>
      <w:r w:rsidRPr="00870C97">
        <w:rPr>
          <w:rStyle w:val="FontStyle44"/>
          <w:rFonts w:ascii="Times New Roman" w:hAnsi="Times New Roman" w:cs="Times New Roman"/>
          <w:sz w:val="24"/>
          <w:szCs w:val="24"/>
        </w:rPr>
        <w:t xml:space="preserve">на физической </w:t>
      </w:r>
      <w:r w:rsidRPr="00870C97">
        <w:rPr>
          <w:iCs/>
        </w:rPr>
        <w:t>карте</w:t>
      </w:r>
      <w:r w:rsidRPr="00870C97">
        <w:t xml:space="preserve"> с помощью окраски и условных знаков формы</w:t>
      </w:r>
      <w:r w:rsidRPr="00870C97">
        <w:rPr>
          <w:rStyle w:val="FontStyle44"/>
          <w:rFonts w:ascii="Times New Roman" w:hAnsi="Times New Roman" w:cs="Times New Roman"/>
          <w:sz w:val="24"/>
          <w:szCs w:val="24"/>
        </w:rPr>
        <w:t xml:space="preserve"> суши (горы, равнины) виды водоёмов (реки, озёра</w:t>
      </w:r>
      <w:r w:rsidRPr="00870C97">
        <w:t xml:space="preserve">, моря), залежи разных </w:t>
      </w:r>
      <w:r w:rsidRPr="00870C97">
        <w:rPr>
          <w:rStyle w:val="FontStyle44"/>
          <w:rFonts w:ascii="Times New Roman" w:hAnsi="Times New Roman" w:cs="Times New Roman"/>
          <w:sz w:val="24"/>
          <w:szCs w:val="24"/>
        </w:rPr>
        <w:t>полезных ископаемых;</w:t>
      </w:r>
    </w:p>
    <w:p w:rsidR="00546A65" w:rsidRPr="00870C97" w:rsidRDefault="00546A65" w:rsidP="00546A65">
      <w:pPr>
        <w:pStyle w:val="ac"/>
        <w:spacing w:line="276" w:lineRule="auto"/>
        <w:jc w:val="both"/>
        <w:rPr>
          <w:rStyle w:val="FontStyle44"/>
          <w:rFonts w:ascii="Times New Roman" w:hAnsi="Times New Roman" w:cs="Times New Roman"/>
          <w:sz w:val="24"/>
          <w:szCs w:val="24"/>
        </w:rPr>
      </w:pPr>
      <w:r w:rsidRPr="00870C97">
        <w:rPr>
          <w:rStyle w:val="FontStyle44"/>
          <w:rFonts w:ascii="Times New Roman" w:hAnsi="Times New Roman" w:cs="Times New Roman"/>
          <w:i/>
          <w:sz w:val="24"/>
          <w:szCs w:val="24"/>
        </w:rPr>
        <w:lastRenderedPageBreak/>
        <w:t>-характеризовать</w:t>
      </w:r>
      <w:r w:rsidRPr="00870C97">
        <w:rPr>
          <w:rStyle w:val="FontStyle44"/>
          <w:rFonts w:ascii="Times New Roman" w:hAnsi="Times New Roman" w:cs="Times New Roman"/>
          <w:sz w:val="24"/>
          <w:szCs w:val="24"/>
        </w:rPr>
        <w:t xml:space="preserve"> признаки времён года, сезонные изменения в живой и неживой природе; условия, необходимые для жизни растений и животных, способы их питания и размножения; </w:t>
      </w:r>
    </w:p>
    <w:p w:rsidR="00546A65" w:rsidRPr="00870C97" w:rsidRDefault="00546A65" w:rsidP="00546A65">
      <w:pPr>
        <w:pStyle w:val="ac"/>
        <w:spacing w:line="276" w:lineRule="auto"/>
        <w:jc w:val="both"/>
        <w:rPr>
          <w:rStyle w:val="FontStyle44"/>
          <w:rFonts w:ascii="Times New Roman" w:hAnsi="Times New Roman" w:cs="Times New Roman"/>
          <w:sz w:val="24"/>
          <w:szCs w:val="24"/>
        </w:rPr>
      </w:pPr>
      <w:r w:rsidRPr="00870C97">
        <w:rPr>
          <w:rStyle w:val="FontStyle44"/>
          <w:rFonts w:ascii="Times New Roman" w:hAnsi="Times New Roman" w:cs="Times New Roman"/>
          <w:i/>
          <w:sz w:val="24"/>
          <w:szCs w:val="24"/>
        </w:rPr>
        <w:t xml:space="preserve">-использовать </w:t>
      </w:r>
      <w:r w:rsidRPr="00870C97">
        <w:rPr>
          <w:rStyle w:val="FontStyle44"/>
          <w:rFonts w:ascii="Times New Roman" w:hAnsi="Times New Roman" w:cs="Times New Roman"/>
          <w:sz w:val="24"/>
          <w:szCs w:val="24"/>
        </w:rPr>
        <w:t>условные знаки для обозначения природных объектов и явлений, полезных ископаемых, для характеристики погодных условий (температуры воздуха, степени облачности, силы и направления ветра);</w:t>
      </w:r>
    </w:p>
    <w:p w:rsidR="00546A65" w:rsidRPr="00870C97" w:rsidRDefault="00546A65" w:rsidP="00546A65">
      <w:pPr>
        <w:pStyle w:val="ac"/>
        <w:spacing w:line="276" w:lineRule="auto"/>
        <w:jc w:val="both"/>
        <w:rPr>
          <w:rStyle w:val="FontStyle44"/>
          <w:rFonts w:ascii="Times New Roman" w:hAnsi="Times New Roman" w:cs="Times New Roman"/>
          <w:sz w:val="24"/>
          <w:szCs w:val="24"/>
        </w:rPr>
      </w:pPr>
      <w:r w:rsidRPr="00870C97">
        <w:rPr>
          <w:rStyle w:val="FontStyle41"/>
          <w:rFonts w:ascii="Times New Roman" w:hAnsi="Times New Roman" w:cs="Times New Roman"/>
          <w:sz w:val="24"/>
          <w:szCs w:val="24"/>
        </w:rPr>
        <w:t xml:space="preserve">-находить и показывать </w:t>
      </w:r>
      <w:r w:rsidRPr="00870C97">
        <w:rPr>
          <w:rStyle w:val="FontStyle44"/>
          <w:rFonts w:ascii="Times New Roman" w:hAnsi="Times New Roman" w:cs="Times New Roman"/>
          <w:sz w:val="24"/>
          <w:szCs w:val="24"/>
        </w:rPr>
        <w:t>на карте и глобусе материки и океаны Земли; горы и равнины, крупные реки и озёра России;</w:t>
      </w:r>
    </w:p>
    <w:p w:rsidR="00546A65" w:rsidRPr="00870C97" w:rsidRDefault="00546A65" w:rsidP="00546A65">
      <w:pPr>
        <w:pStyle w:val="ac"/>
        <w:spacing w:line="276" w:lineRule="auto"/>
        <w:jc w:val="both"/>
        <w:rPr>
          <w:rStyle w:val="FontStyle41"/>
          <w:rFonts w:ascii="Times New Roman" w:hAnsi="Times New Roman" w:cs="Times New Roman"/>
          <w:i w:val="0"/>
          <w:iCs w:val="0"/>
          <w:sz w:val="24"/>
          <w:szCs w:val="24"/>
        </w:rPr>
      </w:pPr>
      <w:r w:rsidRPr="00870C97">
        <w:rPr>
          <w:rStyle w:val="FontStyle41"/>
          <w:rFonts w:ascii="Times New Roman" w:hAnsi="Times New Roman" w:cs="Times New Roman"/>
          <w:sz w:val="24"/>
          <w:szCs w:val="24"/>
        </w:rPr>
        <w:t>-объяснять</w:t>
      </w:r>
      <w:r w:rsidRPr="00870C97">
        <w:rPr>
          <w:rStyle w:val="FontStyle44"/>
          <w:rFonts w:ascii="Times New Roman" w:hAnsi="Times New Roman" w:cs="Times New Roman"/>
          <w:sz w:val="24"/>
          <w:szCs w:val="24"/>
        </w:rPr>
        <w:t xml:space="preserve"> роль растений, животных в природе и в жизни человека;</w:t>
      </w:r>
      <w:r w:rsidRPr="00870C97">
        <w:rPr>
          <w:rStyle w:val="FontStyle41"/>
          <w:rFonts w:ascii="Times New Roman" w:hAnsi="Times New Roman" w:cs="Times New Roman"/>
          <w:sz w:val="24"/>
          <w:szCs w:val="24"/>
        </w:rPr>
        <w:t xml:space="preserve"> </w:t>
      </w:r>
    </w:p>
    <w:p w:rsidR="00546A65" w:rsidRPr="00870C97" w:rsidRDefault="00546A65" w:rsidP="00546A65">
      <w:pPr>
        <w:pStyle w:val="ac"/>
        <w:spacing w:line="276" w:lineRule="auto"/>
        <w:jc w:val="both"/>
        <w:rPr>
          <w:rStyle w:val="FontStyle44"/>
          <w:rFonts w:ascii="Times New Roman" w:hAnsi="Times New Roman" w:cs="Times New Roman"/>
          <w:sz w:val="24"/>
          <w:szCs w:val="24"/>
        </w:rPr>
      </w:pPr>
      <w:r w:rsidRPr="00870C97">
        <w:rPr>
          <w:rStyle w:val="FontStyle44"/>
          <w:rFonts w:ascii="Times New Roman" w:hAnsi="Times New Roman" w:cs="Times New Roman"/>
          <w:i/>
          <w:sz w:val="24"/>
          <w:szCs w:val="24"/>
        </w:rPr>
        <w:t>-находить</w:t>
      </w:r>
      <w:r w:rsidRPr="00870C97">
        <w:rPr>
          <w:rStyle w:val="FontStyle44"/>
          <w:rFonts w:ascii="Times New Roman" w:hAnsi="Times New Roman" w:cs="Times New Roman"/>
          <w:sz w:val="24"/>
          <w:szCs w:val="24"/>
        </w:rPr>
        <w:t xml:space="preserve"> факты экологического неблагополучия в окружающей среде, </w:t>
      </w:r>
      <w:r w:rsidRPr="00870C97">
        <w:rPr>
          <w:rStyle w:val="FontStyle44"/>
          <w:rFonts w:ascii="Times New Roman" w:hAnsi="Times New Roman" w:cs="Times New Roman"/>
          <w:i/>
          <w:sz w:val="24"/>
          <w:szCs w:val="24"/>
        </w:rPr>
        <w:t>оценивать</w:t>
      </w:r>
      <w:r w:rsidRPr="00870C97">
        <w:rPr>
          <w:rStyle w:val="FontStyle44"/>
          <w:rFonts w:ascii="Times New Roman" w:hAnsi="Times New Roman" w:cs="Times New Roman"/>
          <w:sz w:val="24"/>
          <w:szCs w:val="24"/>
        </w:rPr>
        <w:t xml:space="preserve"> положительное и отрицательное влияние человеческой деятельности на природу,                           </w:t>
      </w:r>
    </w:p>
    <w:p w:rsidR="00546A65" w:rsidRPr="00870C97" w:rsidRDefault="00546A65" w:rsidP="00546A65">
      <w:pPr>
        <w:pStyle w:val="ac"/>
        <w:spacing w:line="276" w:lineRule="auto"/>
        <w:jc w:val="both"/>
        <w:rPr>
          <w:rStyle w:val="FontStyle44"/>
          <w:rFonts w:ascii="Times New Roman" w:hAnsi="Times New Roman" w:cs="Times New Roman"/>
          <w:sz w:val="24"/>
          <w:szCs w:val="24"/>
        </w:rPr>
      </w:pPr>
      <w:r w:rsidRPr="00870C97">
        <w:rPr>
          <w:rStyle w:val="FontStyle44"/>
          <w:rFonts w:ascii="Times New Roman" w:hAnsi="Times New Roman" w:cs="Times New Roman"/>
          <w:sz w:val="24"/>
          <w:szCs w:val="24"/>
        </w:rPr>
        <w:t xml:space="preserve"> -</w:t>
      </w:r>
      <w:r w:rsidRPr="00870C97">
        <w:rPr>
          <w:rStyle w:val="FontStyle44"/>
          <w:rFonts w:ascii="Times New Roman" w:hAnsi="Times New Roman" w:cs="Times New Roman"/>
          <w:i/>
          <w:sz w:val="24"/>
          <w:szCs w:val="24"/>
        </w:rPr>
        <w:t>участвовать</w:t>
      </w:r>
      <w:r w:rsidRPr="00870C97">
        <w:rPr>
          <w:rStyle w:val="FontStyle44"/>
          <w:rFonts w:ascii="Times New Roman" w:hAnsi="Times New Roman" w:cs="Times New Roman"/>
          <w:sz w:val="24"/>
          <w:szCs w:val="24"/>
        </w:rPr>
        <w:t xml:space="preserve"> в природоохранной деятельности (всё на примере своей местности);</w:t>
      </w:r>
    </w:p>
    <w:p w:rsidR="00546A65" w:rsidRPr="00870C97" w:rsidRDefault="00546A65" w:rsidP="00546A65">
      <w:pPr>
        <w:pStyle w:val="ac"/>
        <w:spacing w:line="276" w:lineRule="auto"/>
        <w:jc w:val="both"/>
        <w:rPr>
          <w:rStyle w:val="FontStyle44"/>
          <w:rFonts w:ascii="Times New Roman" w:hAnsi="Times New Roman" w:cs="Times New Roman"/>
          <w:sz w:val="24"/>
          <w:szCs w:val="24"/>
        </w:rPr>
      </w:pPr>
      <w:r w:rsidRPr="00870C97">
        <w:rPr>
          <w:rStyle w:val="FontStyle41"/>
          <w:rFonts w:ascii="Times New Roman" w:hAnsi="Times New Roman" w:cs="Times New Roman"/>
          <w:sz w:val="24"/>
          <w:szCs w:val="24"/>
        </w:rPr>
        <w:t>-вести наблюдения</w:t>
      </w:r>
      <w:r w:rsidRPr="00870C97">
        <w:rPr>
          <w:rStyle w:val="FontStyle44"/>
          <w:rFonts w:ascii="Times New Roman" w:hAnsi="Times New Roman" w:cs="Times New Roman"/>
          <w:sz w:val="24"/>
          <w:szCs w:val="24"/>
        </w:rPr>
        <w:t xml:space="preserve"> за объектами живой и неживой природы, сезонными изменениями в природе, погодой, за последовательностью развития из семени цветкового растения; </w:t>
      </w:r>
    </w:p>
    <w:p w:rsidR="00546A65" w:rsidRPr="00870C97" w:rsidRDefault="00546A65" w:rsidP="00546A65">
      <w:pPr>
        <w:pStyle w:val="ac"/>
        <w:spacing w:line="276" w:lineRule="auto"/>
        <w:jc w:val="both"/>
        <w:rPr>
          <w:rStyle w:val="FontStyle44"/>
          <w:rFonts w:ascii="Times New Roman" w:hAnsi="Times New Roman" w:cs="Times New Roman"/>
          <w:sz w:val="24"/>
          <w:szCs w:val="24"/>
        </w:rPr>
      </w:pPr>
      <w:r w:rsidRPr="00870C97">
        <w:rPr>
          <w:rStyle w:val="FontStyle44"/>
          <w:rFonts w:ascii="Times New Roman" w:hAnsi="Times New Roman" w:cs="Times New Roman"/>
          <w:i/>
          <w:sz w:val="24"/>
          <w:szCs w:val="24"/>
        </w:rPr>
        <w:t>-выполнять</w:t>
      </w:r>
      <w:r w:rsidRPr="00870C97">
        <w:rPr>
          <w:rStyle w:val="FontStyle41"/>
          <w:rFonts w:ascii="Times New Roman" w:hAnsi="Times New Roman" w:cs="Times New Roman"/>
          <w:sz w:val="24"/>
          <w:szCs w:val="24"/>
        </w:rPr>
        <w:t xml:space="preserve"> простые опыты </w:t>
      </w:r>
      <w:r w:rsidRPr="00870C97">
        <w:rPr>
          <w:rStyle w:val="FontStyle44"/>
          <w:rFonts w:ascii="Times New Roman" w:hAnsi="Times New Roman" w:cs="Times New Roman"/>
          <w:iCs/>
          <w:sz w:val="24"/>
          <w:szCs w:val="24"/>
        </w:rPr>
        <w:t>по изучению свойств воздуха, воды, снега и льда, полезных ископаемых, соблюдая технику безопасности, пользуясь простейшим оборудованием, делать выводы по результатам исследования и фиксировать их в предложенной форме;</w:t>
      </w:r>
    </w:p>
    <w:p w:rsidR="00546A65" w:rsidRPr="00870C97" w:rsidRDefault="00546A65" w:rsidP="00546A65">
      <w:pPr>
        <w:pStyle w:val="ac"/>
        <w:spacing w:line="276" w:lineRule="auto"/>
        <w:jc w:val="both"/>
        <w:rPr>
          <w:rStyle w:val="FontStyle44"/>
          <w:rFonts w:ascii="Times New Roman" w:hAnsi="Times New Roman" w:cs="Times New Roman"/>
          <w:sz w:val="24"/>
          <w:szCs w:val="24"/>
        </w:rPr>
      </w:pPr>
      <w:r w:rsidRPr="00870C97">
        <w:rPr>
          <w:rStyle w:val="FontStyle44"/>
          <w:rFonts w:ascii="Times New Roman" w:hAnsi="Times New Roman" w:cs="Times New Roman"/>
          <w:i/>
          <w:sz w:val="24"/>
          <w:szCs w:val="24"/>
        </w:rPr>
        <w:t>-использовать</w:t>
      </w:r>
      <w:r w:rsidRPr="00870C97">
        <w:rPr>
          <w:rStyle w:val="FontStyle44"/>
          <w:rFonts w:ascii="Times New Roman" w:hAnsi="Times New Roman" w:cs="Times New Roman"/>
          <w:sz w:val="24"/>
          <w:szCs w:val="24"/>
        </w:rPr>
        <w:t xml:space="preserve"> готовые модели (глобусы, карты, рисунки-схемы, муляжи, рельефные макеты холма, оврага и др.) для изучения строения изучаемых объектов, объяснения природных явлений, нахождения географических объектов и др.;</w:t>
      </w:r>
    </w:p>
    <w:p w:rsidR="00546A65" w:rsidRPr="00870C97" w:rsidRDefault="00546A65" w:rsidP="00546A65">
      <w:pPr>
        <w:pStyle w:val="ac"/>
        <w:spacing w:line="276" w:lineRule="auto"/>
        <w:jc w:val="both"/>
        <w:rPr>
          <w:rStyle w:val="FontStyle44"/>
          <w:rFonts w:ascii="Times New Roman" w:hAnsi="Times New Roman" w:cs="Times New Roman"/>
          <w:sz w:val="24"/>
          <w:szCs w:val="24"/>
        </w:rPr>
      </w:pPr>
      <w:r w:rsidRPr="00870C97">
        <w:rPr>
          <w:rStyle w:val="FontStyle44"/>
          <w:rFonts w:ascii="Times New Roman" w:hAnsi="Times New Roman" w:cs="Times New Roman"/>
          <w:i/>
          <w:sz w:val="24"/>
          <w:szCs w:val="24"/>
        </w:rPr>
        <w:t>-исследовать</w:t>
      </w:r>
      <w:r w:rsidRPr="00870C97">
        <w:rPr>
          <w:rStyle w:val="FontStyle44"/>
          <w:rFonts w:ascii="Times New Roman" w:hAnsi="Times New Roman" w:cs="Times New Roman"/>
          <w:sz w:val="24"/>
          <w:szCs w:val="24"/>
        </w:rPr>
        <w:t xml:space="preserve"> связи растений и животных с неживой природой (на основе наблюдений);</w:t>
      </w:r>
    </w:p>
    <w:p w:rsidR="00546A65" w:rsidRPr="00870C97" w:rsidRDefault="00546A65" w:rsidP="00546A65">
      <w:pPr>
        <w:pStyle w:val="ac"/>
        <w:spacing w:line="276" w:lineRule="auto"/>
        <w:jc w:val="both"/>
        <w:rPr>
          <w:rStyle w:val="FontStyle44"/>
          <w:rFonts w:ascii="Times New Roman" w:hAnsi="Times New Roman" w:cs="Times New Roman"/>
          <w:sz w:val="24"/>
          <w:szCs w:val="24"/>
        </w:rPr>
      </w:pPr>
      <w:r w:rsidRPr="00870C97">
        <w:rPr>
          <w:rStyle w:val="FontStyle44"/>
          <w:rFonts w:ascii="Times New Roman" w:hAnsi="Times New Roman" w:cs="Times New Roman"/>
          <w:i/>
          <w:sz w:val="24"/>
          <w:szCs w:val="24"/>
        </w:rPr>
        <w:t xml:space="preserve">-измерять </w:t>
      </w:r>
      <w:r w:rsidRPr="00870C97">
        <w:rPr>
          <w:rStyle w:val="FontStyle44"/>
          <w:rFonts w:ascii="Times New Roman" w:hAnsi="Times New Roman" w:cs="Times New Roman"/>
          <w:sz w:val="24"/>
          <w:szCs w:val="24"/>
        </w:rPr>
        <w:t xml:space="preserve">температуру (воздуха, воды, своего тела), пульс, рост человека; </w:t>
      </w:r>
    </w:p>
    <w:p w:rsidR="00546A65" w:rsidRPr="00870C97" w:rsidRDefault="00546A65" w:rsidP="00546A65">
      <w:pPr>
        <w:pStyle w:val="ac"/>
        <w:spacing w:line="276" w:lineRule="auto"/>
        <w:jc w:val="both"/>
        <w:rPr>
          <w:rStyle w:val="FontStyle44"/>
          <w:rFonts w:ascii="Times New Roman" w:hAnsi="Times New Roman" w:cs="Times New Roman"/>
          <w:i/>
          <w:sz w:val="24"/>
          <w:szCs w:val="24"/>
        </w:rPr>
      </w:pPr>
      <w:r w:rsidRPr="00870C97">
        <w:rPr>
          <w:rStyle w:val="FontStyle41"/>
          <w:rFonts w:ascii="Times New Roman" w:hAnsi="Times New Roman" w:cs="Times New Roman"/>
          <w:sz w:val="24"/>
          <w:szCs w:val="24"/>
        </w:rPr>
        <w:t xml:space="preserve">-выращивать </w:t>
      </w:r>
      <w:r w:rsidRPr="00870C97">
        <w:rPr>
          <w:rStyle w:val="FontStyle44"/>
          <w:rFonts w:ascii="Times New Roman" w:hAnsi="Times New Roman" w:cs="Times New Roman"/>
          <w:sz w:val="24"/>
          <w:szCs w:val="24"/>
        </w:rPr>
        <w:t>растения одним из способов (из семян, стеблевого черенка, листа).</w:t>
      </w:r>
    </w:p>
    <w:p w:rsidR="00546A65" w:rsidRPr="00870C97" w:rsidRDefault="00546A65" w:rsidP="00546A65">
      <w:pPr>
        <w:pStyle w:val="ac"/>
        <w:spacing w:line="276" w:lineRule="auto"/>
        <w:jc w:val="both"/>
        <w:rPr>
          <w:rStyle w:val="FontStyle44"/>
          <w:rFonts w:ascii="Times New Roman" w:hAnsi="Times New Roman" w:cs="Times New Roman"/>
          <w:sz w:val="24"/>
          <w:szCs w:val="24"/>
        </w:rPr>
      </w:pPr>
      <w:r w:rsidRPr="00870C97">
        <w:rPr>
          <w:rStyle w:val="FontStyle41"/>
          <w:rFonts w:ascii="Times New Roman" w:hAnsi="Times New Roman" w:cs="Times New Roman"/>
          <w:sz w:val="24"/>
          <w:szCs w:val="24"/>
        </w:rPr>
        <w:t xml:space="preserve">-рассказывать </w:t>
      </w:r>
      <w:r w:rsidRPr="00870C97">
        <w:rPr>
          <w:rStyle w:val="FontStyle44"/>
          <w:rFonts w:ascii="Times New Roman" w:hAnsi="Times New Roman" w:cs="Times New Roman"/>
          <w:sz w:val="24"/>
          <w:szCs w:val="24"/>
        </w:rPr>
        <w:t>о форме и движении Земли, об изображении её на карте, о климатических условиях, растительном и животном мире природных зон, о труде и быте людей в природных зонах;</w:t>
      </w:r>
    </w:p>
    <w:p w:rsidR="00546A65" w:rsidRPr="00870C97" w:rsidRDefault="00546A65" w:rsidP="00546A65">
      <w:pPr>
        <w:pStyle w:val="ac"/>
        <w:spacing w:line="276" w:lineRule="auto"/>
        <w:jc w:val="both"/>
        <w:rPr>
          <w:rStyle w:val="FontStyle44"/>
          <w:rFonts w:ascii="Times New Roman" w:hAnsi="Times New Roman" w:cs="Times New Roman"/>
          <w:sz w:val="24"/>
          <w:szCs w:val="24"/>
        </w:rPr>
      </w:pPr>
      <w:r w:rsidRPr="00870C97">
        <w:rPr>
          <w:rStyle w:val="FontStyle44"/>
          <w:rFonts w:ascii="Times New Roman" w:hAnsi="Times New Roman" w:cs="Times New Roman"/>
          <w:i/>
          <w:sz w:val="24"/>
          <w:szCs w:val="24"/>
        </w:rPr>
        <w:t>-вести фенологические наблюдения</w:t>
      </w:r>
      <w:r w:rsidRPr="00870C97">
        <w:rPr>
          <w:rStyle w:val="FontStyle44"/>
          <w:rFonts w:ascii="Times New Roman" w:hAnsi="Times New Roman" w:cs="Times New Roman"/>
          <w:sz w:val="24"/>
          <w:szCs w:val="24"/>
        </w:rPr>
        <w:t xml:space="preserve"> и предсказывать погоду по местным признакам;</w:t>
      </w:r>
    </w:p>
    <w:p w:rsidR="00546A65" w:rsidRPr="00870C97" w:rsidRDefault="00546A65" w:rsidP="00546A65">
      <w:pPr>
        <w:pStyle w:val="ac"/>
        <w:spacing w:line="276" w:lineRule="auto"/>
        <w:jc w:val="both"/>
        <w:rPr>
          <w:rStyle w:val="FontStyle44"/>
          <w:rFonts w:ascii="Times New Roman" w:hAnsi="Times New Roman" w:cs="Times New Roman"/>
          <w:sz w:val="24"/>
          <w:szCs w:val="24"/>
        </w:rPr>
      </w:pPr>
      <w:r w:rsidRPr="00870C97">
        <w:rPr>
          <w:rStyle w:val="FontStyle44"/>
          <w:rFonts w:ascii="Times New Roman" w:hAnsi="Times New Roman" w:cs="Times New Roman"/>
          <w:i/>
          <w:sz w:val="24"/>
          <w:szCs w:val="24"/>
        </w:rPr>
        <w:t xml:space="preserve">-объяснять </w:t>
      </w:r>
      <w:r w:rsidRPr="00870C97">
        <w:rPr>
          <w:rStyle w:val="FontStyle44"/>
          <w:rFonts w:ascii="Times New Roman" w:hAnsi="Times New Roman" w:cs="Times New Roman"/>
          <w:iCs/>
          <w:sz w:val="24"/>
          <w:szCs w:val="24"/>
        </w:rPr>
        <w:t>отличия человека от животных; круговорот веществ и воды в природе; причины разных климатических</w:t>
      </w:r>
      <w:r w:rsidRPr="00870C97">
        <w:rPr>
          <w:rStyle w:val="FontStyle44"/>
          <w:rFonts w:ascii="Times New Roman" w:hAnsi="Times New Roman" w:cs="Times New Roman"/>
          <w:sz w:val="24"/>
          <w:szCs w:val="24"/>
        </w:rPr>
        <w:t xml:space="preserve"> условий на Земле, приспособляемость растений и животных к разным природным условиям; </w:t>
      </w:r>
    </w:p>
    <w:p w:rsidR="00546A65" w:rsidRPr="00870C97" w:rsidRDefault="00546A65" w:rsidP="00546A65">
      <w:pPr>
        <w:pStyle w:val="ac"/>
        <w:spacing w:line="276" w:lineRule="auto"/>
        <w:jc w:val="both"/>
        <w:rPr>
          <w:rStyle w:val="FontStyle44"/>
          <w:rFonts w:ascii="Times New Roman" w:hAnsi="Times New Roman" w:cs="Times New Roman"/>
          <w:sz w:val="24"/>
          <w:szCs w:val="24"/>
        </w:rPr>
      </w:pPr>
      <w:r w:rsidRPr="00870C97">
        <w:rPr>
          <w:rStyle w:val="FontStyle44"/>
          <w:rFonts w:ascii="Times New Roman" w:hAnsi="Times New Roman" w:cs="Times New Roman"/>
          <w:i/>
          <w:sz w:val="24"/>
          <w:szCs w:val="24"/>
        </w:rPr>
        <w:t>-готовить сообщения</w:t>
      </w:r>
      <w:r w:rsidRPr="00870C97">
        <w:rPr>
          <w:rStyle w:val="FontStyle44"/>
          <w:rFonts w:ascii="Times New Roman" w:hAnsi="Times New Roman" w:cs="Times New Roman"/>
          <w:sz w:val="24"/>
          <w:szCs w:val="24"/>
        </w:rPr>
        <w:t xml:space="preserve"> о небесных телах, о Солнечной системе, о необычных явлениях природы; о способах сохранения чистоты водоёмов, суши, защиты растений и животных; </w:t>
      </w:r>
    </w:p>
    <w:p w:rsidR="00546A65" w:rsidRPr="00870C97" w:rsidRDefault="00546A65" w:rsidP="00546A65">
      <w:pPr>
        <w:pStyle w:val="ac"/>
        <w:spacing w:line="276" w:lineRule="auto"/>
        <w:jc w:val="both"/>
      </w:pPr>
      <w:r w:rsidRPr="00870C97">
        <w:rPr>
          <w:i/>
        </w:rPr>
        <w:t>-обобщать</w:t>
      </w:r>
      <w:r w:rsidRPr="00870C97">
        <w:t xml:space="preserve"> и систематизировать полученные знания (информацию из разных источников об изучаемых объектах и природных процессах, результаты наблюдений за объектами природы, результаты эксперимента);</w:t>
      </w:r>
    </w:p>
    <w:p w:rsidR="00546A65" w:rsidRPr="00870C97" w:rsidRDefault="00546A65" w:rsidP="00546A65">
      <w:pPr>
        <w:pStyle w:val="ac"/>
        <w:spacing w:line="276" w:lineRule="auto"/>
        <w:jc w:val="both"/>
      </w:pPr>
      <w:r w:rsidRPr="00870C97">
        <w:rPr>
          <w:i/>
        </w:rPr>
        <w:lastRenderedPageBreak/>
        <w:t>-ставить</w:t>
      </w:r>
      <w:r w:rsidRPr="00870C97">
        <w:t xml:space="preserve"> познавательную задачу перед проведением наблюдения и опыта, подбирать необходимое оборудование и измерительные приборы, планировать ход работы, проводить нужные измерения, фиксировать результаты в предложенной форме (страницы дневника фенологических наблюдений, таблица, схема, рисунок, словесный вывод);</w:t>
      </w:r>
    </w:p>
    <w:p w:rsidR="00546A65" w:rsidRPr="00870C97" w:rsidRDefault="00546A65" w:rsidP="00546A65">
      <w:pPr>
        <w:pStyle w:val="ac"/>
        <w:spacing w:line="276" w:lineRule="auto"/>
        <w:jc w:val="both"/>
        <w:rPr>
          <w:rStyle w:val="FontStyle44"/>
          <w:rFonts w:ascii="Times New Roman" w:hAnsi="Times New Roman" w:cs="Times New Roman"/>
          <w:sz w:val="24"/>
          <w:szCs w:val="24"/>
        </w:rPr>
      </w:pPr>
      <w:r w:rsidRPr="00870C97">
        <w:rPr>
          <w:rStyle w:val="FontStyle44"/>
          <w:rFonts w:ascii="Times New Roman" w:hAnsi="Times New Roman" w:cs="Times New Roman"/>
          <w:i/>
          <w:sz w:val="24"/>
          <w:szCs w:val="24"/>
        </w:rPr>
        <w:t>-моделировать</w:t>
      </w:r>
      <w:r w:rsidRPr="00870C97">
        <w:rPr>
          <w:rStyle w:val="FontStyle44"/>
          <w:rFonts w:ascii="Times New Roman" w:hAnsi="Times New Roman" w:cs="Times New Roman"/>
          <w:sz w:val="24"/>
          <w:szCs w:val="24"/>
        </w:rPr>
        <w:t xml:space="preserve"> природные объекты и явления (дерево, цветковое растение, гриб, гору, реку, круговорот воды в природе и др.);</w:t>
      </w:r>
    </w:p>
    <w:p w:rsidR="00546A65" w:rsidRPr="00870C97" w:rsidRDefault="00546A65" w:rsidP="00546A65">
      <w:pPr>
        <w:pStyle w:val="ac"/>
        <w:spacing w:line="276" w:lineRule="auto"/>
        <w:jc w:val="both"/>
      </w:pPr>
      <w:r w:rsidRPr="00870C97">
        <w:rPr>
          <w:i/>
        </w:rPr>
        <w:t>-участвовать</w:t>
      </w:r>
      <w:r w:rsidRPr="00870C97">
        <w:t xml:space="preserve"> в проектной деятельности (предложенной автором учебника и собственных вариантов), проводя исследования с использованием дополнительной литературы, включая Интернет, собственные наблюдения; презентовать результаты своей работы. </w:t>
      </w:r>
    </w:p>
    <w:p w:rsidR="00546A65" w:rsidRPr="00870C97" w:rsidRDefault="00546A65" w:rsidP="00546A65">
      <w:pPr>
        <w:pStyle w:val="ac"/>
        <w:spacing w:line="276" w:lineRule="auto"/>
        <w:ind w:firstLine="708"/>
        <w:jc w:val="both"/>
      </w:pPr>
      <w:r w:rsidRPr="00870C97">
        <w:t xml:space="preserve">В результате изучения историко-обществоведческого материала (блок «Человек и общество») коррекционного курса выпускник </w:t>
      </w:r>
      <w:r w:rsidRPr="00870C97">
        <w:rPr>
          <w:i/>
        </w:rPr>
        <w:t>научится:</w:t>
      </w:r>
    </w:p>
    <w:p w:rsidR="00546A65" w:rsidRPr="00870C97" w:rsidRDefault="00546A65" w:rsidP="00546A65">
      <w:pPr>
        <w:pStyle w:val="ac"/>
        <w:spacing w:line="276" w:lineRule="auto"/>
        <w:jc w:val="both"/>
      </w:pPr>
      <w:r w:rsidRPr="00870C97">
        <w:rPr>
          <w:i/>
        </w:rPr>
        <w:t xml:space="preserve">-воспринимать </w:t>
      </w:r>
      <w:r w:rsidRPr="00870C97">
        <w:t>окружающий мир целостно в единстве природы, человека и общества; в единстве народов, культур, религий;</w:t>
      </w:r>
    </w:p>
    <w:p w:rsidR="00546A65" w:rsidRPr="00870C97" w:rsidRDefault="00546A65" w:rsidP="00546A65">
      <w:pPr>
        <w:pStyle w:val="ac"/>
        <w:spacing w:line="276" w:lineRule="auto"/>
        <w:jc w:val="both"/>
      </w:pPr>
      <w:r w:rsidRPr="00870C97">
        <w:rPr>
          <w:i/>
        </w:rPr>
        <w:t>-ориентироваться</w:t>
      </w:r>
      <w:r w:rsidRPr="00870C97">
        <w:t xml:space="preserve"> в социальных ролях и межличностных отношениях с одноклассниками, друзьями, взрослыми; </w:t>
      </w:r>
    </w:p>
    <w:p w:rsidR="00546A65" w:rsidRPr="00870C97" w:rsidRDefault="00546A65" w:rsidP="00546A65">
      <w:pPr>
        <w:pStyle w:val="ac"/>
        <w:spacing w:line="276" w:lineRule="auto"/>
        <w:jc w:val="both"/>
      </w:pPr>
      <w:r w:rsidRPr="00870C97">
        <w:rPr>
          <w:i/>
        </w:rPr>
        <w:t>-рассказывать</w:t>
      </w:r>
      <w:r w:rsidRPr="00870C97">
        <w:t xml:space="preserve"> о своей семье, о домашнем хозяйстве, о профессиях членов семьи, о внимательном и заботливом отношении друг к другу, о традициях и реликвиях семьи на основе информации, собранной из собственных наблюдений, по рассказам старших членов семьи, из фотографических альбомов и др.;</w:t>
      </w:r>
    </w:p>
    <w:p w:rsidR="00546A65" w:rsidRPr="00870C97" w:rsidRDefault="00546A65" w:rsidP="00546A65">
      <w:pPr>
        <w:pStyle w:val="ac"/>
        <w:spacing w:line="276" w:lineRule="auto"/>
        <w:jc w:val="both"/>
        <w:rPr>
          <w:i/>
        </w:rPr>
      </w:pPr>
      <w:r w:rsidRPr="00870C97">
        <w:rPr>
          <w:i/>
        </w:rPr>
        <w:t xml:space="preserve">-использовать </w:t>
      </w:r>
      <w:r w:rsidRPr="00870C97">
        <w:t xml:space="preserve">элементарные обществоведческие и исторические понятия для решения учебно-познавательных задач; </w:t>
      </w:r>
    </w:p>
    <w:p w:rsidR="00546A65" w:rsidRPr="00870C97" w:rsidRDefault="00546A65" w:rsidP="00546A65">
      <w:pPr>
        <w:pStyle w:val="ac"/>
        <w:spacing w:line="276" w:lineRule="auto"/>
        <w:jc w:val="both"/>
      </w:pPr>
      <w:r w:rsidRPr="00870C97">
        <w:rPr>
          <w:i/>
        </w:rPr>
        <w:t>-узнавать</w:t>
      </w:r>
      <w:r w:rsidRPr="00870C97">
        <w:t xml:space="preserve"> государственную символику РФ, отличать флаг и герб России от флагов и гербов других стран мира; </w:t>
      </w:r>
    </w:p>
    <w:p w:rsidR="00546A65" w:rsidRPr="00870C97" w:rsidRDefault="00546A65" w:rsidP="00546A65">
      <w:pPr>
        <w:pStyle w:val="ac"/>
        <w:spacing w:line="276" w:lineRule="auto"/>
        <w:jc w:val="both"/>
      </w:pPr>
      <w:r w:rsidRPr="00870C97">
        <w:rPr>
          <w:i/>
        </w:rPr>
        <w:t>-находить</w:t>
      </w:r>
      <w:r w:rsidRPr="00870C97">
        <w:t xml:space="preserve"> на карте Российскую Федерацию, её столицу город Москву, свой регион и его административный центр; показывать на отдельных исторических картах места изученных исторических событий;</w:t>
      </w:r>
    </w:p>
    <w:p w:rsidR="00546A65" w:rsidRPr="00870C97" w:rsidRDefault="00546A65" w:rsidP="00546A65">
      <w:pPr>
        <w:pStyle w:val="ac"/>
        <w:spacing w:line="276" w:lineRule="auto"/>
        <w:jc w:val="both"/>
      </w:pPr>
      <w:r w:rsidRPr="00870C97">
        <w:rPr>
          <w:i/>
        </w:rPr>
        <w:t>-понимать</w:t>
      </w:r>
      <w:r w:rsidRPr="00870C97">
        <w:t xml:space="preserve">, что такое Родина, родной край, малая родина; </w:t>
      </w:r>
    </w:p>
    <w:p w:rsidR="00546A65" w:rsidRPr="00870C97" w:rsidRDefault="00546A65" w:rsidP="00546A65">
      <w:pPr>
        <w:pStyle w:val="ac"/>
        <w:spacing w:line="276" w:lineRule="auto"/>
        <w:jc w:val="both"/>
      </w:pPr>
      <w:r w:rsidRPr="00870C97">
        <w:rPr>
          <w:i/>
        </w:rPr>
        <w:t>анализировать</w:t>
      </w:r>
      <w:r w:rsidRPr="00870C97">
        <w:t xml:space="preserve"> иллюстрации, сопоставлять их со словесным описанием в тексте, реконструировать исторические события по отражающим их репродукциям картин;                   </w:t>
      </w:r>
      <w:proofErr w:type="gramStart"/>
      <w:r w:rsidRPr="00870C97">
        <w:t>-</w:t>
      </w:r>
      <w:r w:rsidRPr="00870C97">
        <w:rPr>
          <w:i/>
        </w:rPr>
        <w:t>о</w:t>
      </w:r>
      <w:proofErr w:type="gramEnd"/>
      <w:r w:rsidRPr="00870C97">
        <w:rPr>
          <w:i/>
        </w:rPr>
        <w:t>писывать</w:t>
      </w:r>
      <w:r w:rsidRPr="00870C97">
        <w:t xml:space="preserve"> (пересказывать) изученные события из истории России;</w:t>
      </w:r>
    </w:p>
    <w:p w:rsidR="00546A65" w:rsidRPr="00870C97" w:rsidRDefault="00546A65" w:rsidP="00546A65">
      <w:pPr>
        <w:pStyle w:val="ac"/>
        <w:spacing w:line="276" w:lineRule="auto"/>
        <w:jc w:val="both"/>
      </w:pPr>
      <w:r w:rsidRPr="00870C97">
        <w:rPr>
          <w:i/>
        </w:rPr>
        <w:t xml:space="preserve">-готовить </w:t>
      </w:r>
      <w:r w:rsidRPr="00870C97">
        <w:t xml:space="preserve">небольшие сообщения о достопримечательностях Москвы и Санкт-Петербурга, демонстрируя фотографии (репродукции картин, открытки) государственных зданий, исторических памятников, театров и других объектов культуры; </w:t>
      </w:r>
    </w:p>
    <w:p w:rsidR="00546A65" w:rsidRPr="00870C97" w:rsidRDefault="00546A65" w:rsidP="00546A65">
      <w:pPr>
        <w:pStyle w:val="ac"/>
        <w:spacing w:line="276" w:lineRule="auto"/>
        <w:jc w:val="both"/>
      </w:pPr>
      <w:r w:rsidRPr="00870C97">
        <w:rPr>
          <w:i/>
        </w:rPr>
        <w:t>- рассказывать</w:t>
      </w:r>
      <w:r w:rsidRPr="00870C97">
        <w:t xml:space="preserve"> об исторических деятелях; приводить примеры открытий, фактов и событий культуры, истории общества, оценивая их значимость в жизни людей и государства;</w:t>
      </w:r>
    </w:p>
    <w:p w:rsidR="00546A65" w:rsidRPr="00870C97" w:rsidRDefault="00546A65" w:rsidP="00546A65">
      <w:pPr>
        <w:pStyle w:val="ac"/>
        <w:spacing w:line="276" w:lineRule="auto"/>
        <w:jc w:val="both"/>
      </w:pPr>
      <w:r w:rsidRPr="00870C97">
        <w:rPr>
          <w:i/>
        </w:rPr>
        <w:t xml:space="preserve">-объяснять, </w:t>
      </w:r>
      <w:r w:rsidRPr="00870C97">
        <w:t>что такое Конституция, приводить примеры прав и обязанностей граждан России, называть права детей;</w:t>
      </w:r>
    </w:p>
    <w:p w:rsidR="00546A65" w:rsidRPr="00870C97" w:rsidRDefault="00546A65" w:rsidP="00546A65">
      <w:pPr>
        <w:pStyle w:val="ac"/>
        <w:spacing w:line="276" w:lineRule="auto"/>
        <w:jc w:val="both"/>
      </w:pPr>
      <w:r w:rsidRPr="00870C97">
        <w:rPr>
          <w:i/>
        </w:rPr>
        <w:t>различать</w:t>
      </w:r>
      <w:r w:rsidRPr="00870C97">
        <w:t xml:space="preserve"> прошлое и настоящее; </w:t>
      </w:r>
      <w:r w:rsidRPr="00870C97">
        <w:rPr>
          <w:i/>
        </w:rPr>
        <w:t>соотносить</w:t>
      </w:r>
      <w:r w:rsidRPr="00870C97">
        <w:t xml:space="preserve"> исторические события с датами, конкретную дату с веком; определять последовательность важнейших событий в истории России;</w:t>
      </w:r>
    </w:p>
    <w:p w:rsidR="00546A65" w:rsidRPr="00870C97" w:rsidRDefault="00546A65" w:rsidP="00546A65">
      <w:pPr>
        <w:pStyle w:val="ac"/>
        <w:spacing w:line="276" w:lineRule="auto"/>
        <w:jc w:val="both"/>
      </w:pPr>
      <w:r w:rsidRPr="00870C97">
        <w:rPr>
          <w:i/>
        </w:rPr>
        <w:t>-рассказывать</w:t>
      </w:r>
      <w:r w:rsidRPr="00870C97">
        <w:t xml:space="preserve"> по результатам экскурсий о достопримечательностях, памятных местах, исторических памятниках, известных людях родного города (села, районного центра).</w:t>
      </w:r>
    </w:p>
    <w:p w:rsidR="00546A65" w:rsidRPr="00870C97" w:rsidRDefault="00546A65" w:rsidP="00546A65">
      <w:pPr>
        <w:pStyle w:val="ac"/>
        <w:spacing w:line="276" w:lineRule="auto"/>
        <w:jc w:val="both"/>
      </w:pPr>
      <w:r w:rsidRPr="00870C97">
        <w:rPr>
          <w:i/>
        </w:rPr>
        <w:lastRenderedPageBreak/>
        <w:t>-оценивать</w:t>
      </w:r>
      <w:r w:rsidRPr="00870C97">
        <w:t xml:space="preserve"> характер взаимоотношений людей в различных социальных группах (семья, общество сверстников и т.д.); физическую и духовную красоту человека, его поступков, трудолюбие и мастерство;</w:t>
      </w:r>
    </w:p>
    <w:p w:rsidR="00546A65" w:rsidRPr="00870C97" w:rsidRDefault="00546A65" w:rsidP="00546A65">
      <w:pPr>
        <w:pStyle w:val="ac"/>
        <w:spacing w:line="276" w:lineRule="auto"/>
        <w:jc w:val="both"/>
      </w:pPr>
      <w:r w:rsidRPr="00870C97">
        <w:rPr>
          <w:i/>
        </w:rPr>
        <w:t xml:space="preserve">-соблюдать </w:t>
      </w:r>
      <w:r w:rsidRPr="00870C97">
        <w:t xml:space="preserve">морально-этические нормы поведения в семье, школе, учреждениях культуры и других общественных местах; </w:t>
      </w:r>
    </w:p>
    <w:p w:rsidR="00546A65" w:rsidRPr="00870C97" w:rsidRDefault="00546A65" w:rsidP="00546A65">
      <w:pPr>
        <w:pStyle w:val="ac"/>
        <w:spacing w:line="276" w:lineRule="auto"/>
        <w:jc w:val="both"/>
      </w:pPr>
      <w:r w:rsidRPr="00870C97">
        <w:t>-</w:t>
      </w:r>
      <w:r w:rsidRPr="00870C97">
        <w:rPr>
          <w:i/>
        </w:rPr>
        <w:t>заботливо относиться</w:t>
      </w:r>
      <w:r w:rsidRPr="00870C97">
        <w:t xml:space="preserve"> к младшим, уважать старших, быть внимательным к людям с нарушением здоровья;</w:t>
      </w:r>
    </w:p>
    <w:p w:rsidR="00546A65" w:rsidRPr="00870C97" w:rsidRDefault="00546A65" w:rsidP="00546A65">
      <w:pPr>
        <w:pStyle w:val="ac"/>
        <w:spacing w:line="276" w:lineRule="auto"/>
        <w:jc w:val="both"/>
      </w:pPr>
      <w:r w:rsidRPr="00870C97">
        <w:rPr>
          <w:i/>
        </w:rPr>
        <w:t xml:space="preserve">-различать </w:t>
      </w:r>
      <w:r w:rsidRPr="00870C97">
        <w:t>нравственные и безнравственные поступки, давать адекватную оценку своим поступкам;</w:t>
      </w:r>
    </w:p>
    <w:p w:rsidR="00546A65" w:rsidRPr="00870C97" w:rsidRDefault="00546A65" w:rsidP="00546A65">
      <w:pPr>
        <w:pStyle w:val="ac"/>
        <w:spacing w:line="276" w:lineRule="auto"/>
        <w:jc w:val="both"/>
      </w:pPr>
      <w:r w:rsidRPr="00870C97">
        <w:rPr>
          <w:i/>
        </w:rPr>
        <w:t>-составлять</w:t>
      </w:r>
      <w:r w:rsidRPr="00870C97">
        <w:t xml:space="preserve"> родословную своей семьи;</w:t>
      </w:r>
    </w:p>
    <w:p w:rsidR="00546A65" w:rsidRPr="00870C97" w:rsidRDefault="00546A65" w:rsidP="00546A65">
      <w:pPr>
        <w:pStyle w:val="ac"/>
        <w:spacing w:line="276" w:lineRule="auto"/>
        <w:jc w:val="both"/>
      </w:pPr>
      <w:r w:rsidRPr="00870C97">
        <w:rPr>
          <w:i/>
        </w:rPr>
        <w:t>-объяснять</w:t>
      </w:r>
      <w:r w:rsidRPr="00870C97">
        <w:t xml:space="preserve"> символический смысл цветных полос российского флага, изображений на гербе России, Москвы, своего региона;</w:t>
      </w:r>
    </w:p>
    <w:p w:rsidR="00546A65" w:rsidRPr="00870C97" w:rsidRDefault="00546A65" w:rsidP="00546A65">
      <w:pPr>
        <w:pStyle w:val="ac"/>
        <w:spacing w:line="276" w:lineRule="auto"/>
        <w:jc w:val="both"/>
      </w:pPr>
      <w:r w:rsidRPr="00870C97">
        <w:rPr>
          <w:i/>
        </w:rPr>
        <w:t>-рассказывать</w:t>
      </w:r>
      <w:r w:rsidRPr="00870C97">
        <w:t xml:space="preserve"> по рисункам, схематическому плану об устройстве старинной избы, старинного города, о предметах быта, одежды, о военных действиях известных полководцев (по материалам учебника и экскурсиям в краеведческий, исторический музеи, на местном материале);</w:t>
      </w:r>
    </w:p>
    <w:p w:rsidR="00546A65" w:rsidRPr="00870C97" w:rsidRDefault="00546A65" w:rsidP="00546A65">
      <w:pPr>
        <w:pStyle w:val="ac"/>
        <w:spacing w:line="276" w:lineRule="auto"/>
        <w:jc w:val="both"/>
      </w:pPr>
      <w:r w:rsidRPr="00870C97">
        <w:rPr>
          <w:i/>
        </w:rPr>
        <w:t>-находить</w:t>
      </w:r>
      <w:r w:rsidRPr="00870C97">
        <w:t xml:space="preserve"> дополнительную информацию об исторических деятелях, князьях, царях, императорах, полководцах, учёных, изобретателях и других выдающихся деятелях России; оценивать их вклад в сохранение независимости нашего государства, в развитие культуры и благосостояния народов, населяющих её;</w:t>
      </w:r>
    </w:p>
    <w:p w:rsidR="00546A65" w:rsidRPr="00870C97" w:rsidRDefault="00546A65" w:rsidP="00546A65">
      <w:pPr>
        <w:pStyle w:val="ac"/>
        <w:spacing w:line="276" w:lineRule="auto"/>
        <w:jc w:val="both"/>
      </w:pPr>
      <w:r w:rsidRPr="00870C97">
        <w:rPr>
          <w:i/>
        </w:rPr>
        <w:t>-использовать</w:t>
      </w:r>
      <w:r w:rsidRPr="00870C97">
        <w:t xml:space="preserve"> дополнительную литературу (словари, энциклопедии, детскую художественную литературу) с целью поиска ответов на вопросы, извлечения познавательной информации об образе жизни, обычаях и верованиях наших предков, о религиозных и светских праздниках народов, населяющих родной край, для создания собственных устных и письменных сообщений;</w:t>
      </w:r>
    </w:p>
    <w:p w:rsidR="00546A65" w:rsidRPr="00870C97" w:rsidRDefault="00546A65" w:rsidP="00546A65">
      <w:pPr>
        <w:pStyle w:val="ac"/>
        <w:spacing w:line="276" w:lineRule="auto"/>
        <w:jc w:val="both"/>
      </w:pPr>
      <w:r w:rsidRPr="00870C97">
        <w:t>-мо</w:t>
      </w:r>
      <w:r w:rsidRPr="00870C97">
        <w:rPr>
          <w:i/>
        </w:rPr>
        <w:t xml:space="preserve">делировать </w:t>
      </w:r>
      <w:r w:rsidRPr="00870C97">
        <w:t>(по желанию)</w:t>
      </w:r>
      <w:r w:rsidRPr="00870C97">
        <w:rPr>
          <w:i/>
        </w:rPr>
        <w:t xml:space="preserve"> </w:t>
      </w:r>
      <w:r w:rsidRPr="00870C97">
        <w:t xml:space="preserve">из бумаги, пластилина, глины и других материалов старинные городища, старинную одежду, предметы быта, военные доспехи дружинников и др. </w:t>
      </w:r>
    </w:p>
    <w:p w:rsidR="00546A65" w:rsidRPr="00870C97" w:rsidRDefault="00546A65" w:rsidP="00546A65">
      <w:pPr>
        <w:pStyle w:val="ac"/>
        <w:spacing w:line="276" w:lineRule="auto"/>
        <w:ind w:firstLine="708"/>
        <w:jc w:val="both"/>
      </w:pPr>
      <w:r w:rsidRPr="00870C97">
        <w:t xml:space="preserve">В результате изучения правил безопасной жизни выпускник </w:t>
      </w:r>
      <w:r w:rsidRPr="00870C97">
        <w:rPr>
          <w:i/>
        </w:rPr>
        <w:t>научится</w:t>
      </w:r>
      <w:r w:rsidRPr="00870C97">
        <w:t>:</w:t>
      </w:r>
    </w:p>
    <w:p w:rsidR="00546A65" w:rsidRPr="00870C97" w:rsidRDefault="00546A65" w:rsidP="00546A65">
      <w:pPr>
        <w:pStyle w:val="ac"/>
        <w:spacing w:line="276" w:lineRule="auto"/>
        <w:jc w:val="both"/>
      </w:pPr>
      <w:r w:rsidRPr="00870C97">
        <w:rPr>
          <w:i/>
        </w:rPr>
        <w:t>-осознавать</w:t>
      </w:r>
      <w:r w:rsidRPr="00870C97">
        <w:t xml:space="preserve"> ценность здоровья и здорового образа жизни;</w:t>
      </w:r>
      <w:r w:rsidRPr="00870C97">
        <w:rPr>
          <w:i/>
        </w:rPr>
        <w:t xml:space="preserve"> </w:t>
      </w:r>
    </w:p>
    <w:p w:rsidR="00546A65" w:rsidRPr="00870C97" w:rsidRDefault="00546A65" w:rsidP="00546A65">
      <w:pPr>
        <w:pStyle w:val="ac"/>
        <w:spacing w:line="276" w:lineRule="auto"/>
        <w:jc w:val="both"/>
      </w:pPr>
      <w:r w:rsidRPr="00870C97">
        <w:rPr>
          <w:i/>
        </w:rPr>
        <w:t>-оценивать</w:t>
      </w:r>
      <w:r w:rsidRPr="00870C97">
        <w:t xml:space="preserve"> опасность некоторых природных явлений, общения с незнакомыми людьми;</w:t>
      </w:r>
    </w:p>
    <w:p w:rsidR="00546A65" w:rsidRPr="00870C97" w:rsidRDefault="00546A65" w:rsidP="00546A65">
      <w:pPr>
        <w:pStyle w:val="ac"/>
        <w:spacing w:line="276" w:lineRule="auto"/>
        <w:jc w:val="both"/>
      </w:pPr>
      <w:r w:rsidRPr="00870C97">
        <w:rPr>
          <w:i/>
        </w:rPr>
        <w:t xml:space="preserve">-соблюдать </w:t>
      </w:r>
      <w:r w:rsidRPr="00870C97">
        <w:t xml:space="preserve">правила личной гигиены, безопасные нормы поведения в школе и других общественных местах; </w:t>
      </w:r>
    </w:p>
    <w:p w:rsidR="00546A65" w:rsidRPr="00870C97" w:rsidRDefault="00546A65" w:rsidP="00546A65">
      <w:pPr>
        <w:pStyle w:val="ac"/>
        <w:spacing w:line="276" w:lineRule="auto"/>
        <w:jc w:val="both"/>
      </w:pPr>
      <w:r w:rsidRPr="00870C97">
        <w:rPr>
          <w:i/>
        </w:rPr>
        <w:t xml:space="preserve">-соблюдать </w:t>
      </w:r>
      <w:r w:rsidRPr="00870C97">
        <w:t>нормы безопасного и культурного поведения в транспорте и на улицах города;</w:t>
      </w:r>
    </w:p>
    <w:p w:rsidR="00546A65" w:rsidRPr="00870C97" w:rsidRDefault="00546A65" w:rsidP="00546A65">
      <w:pPr>
        <w:pStyle w:val="ac"/>
        <w:spacing w:line="276" w:lineRule="auto"/>
        <w:jc w:val="both"/>
      </w:pPr>
      <w:r w:rsidRPr="00870C97">
        <w:rPr>
          <w:i/>
        </w:rPr>
        <w:t>-объяснять</w:t>
      </w:r>
      <w:r w:rsidRPr="00870C97">
        <w:t xml:space="preserve"> безопасные правила обращения с электричеством, газом, водой;</w:t>
      </w:r>
    </w:p>
    <w:p w:rsidR="00546A65" w:rsidRPr="00870C97" w:rsidRDefault="00546A65" w:rsidP="00546A65">
      <w:pPr>
        <w:pStyle w:val="ac"/>
        <w:spacing w:line="276" w:lineRule="auto"/>
        <w:jc w:val="both"/>
      </w:pPr>
      <w:r w:rsidRPr="00870C97">
        <w:rPr>
          <w:i/>
        </w:rPr>
        <w:t xml:space="preserve">-составлять и выполнять </w:t>
      </w:r>
      <w:r w:rsidRPr="00870C97">
        <w:t>режим дня.</w:t>
      </w:r>
    </w:p>
    <w:p w:rsidR="00546A65" w:rsidRPr="00870C97" w:rsidRDefault="00546A65" w:rsidP="00546A65">
      <w:pPr>
        <w:pStyle w:val="ac"/>
        <w:spacing w:line="276" w:lineRule="auto"/>
        <w:jc w:val="both"/>
      </w:pPr>
      <w:r w:rsidRPr="00870C97">
        <w:rPr>
          <w:i/>
        </w:rPr>
        <w:t>-сохранять</w:t>
      </w:r>
      <w:r w:rsidRPr="00870C97">
        <w:t xml:space="preserve"> здоровье своего организма, его внутренних органов и органов чувств;</w:t>
      </w:r>
    </w:p>
    <w:p w:rsidR="00546A65" w:rsidRPr="00870C97" w:rsidRDefault="00546A65" w:rsidP="00546A65">
      <w:pPr>
        <w:pStyle w:val="ac"/>
        <w:spacing w:line="276" w:lineRule="auto"/>
        <w:jc w:val="both"/>
      </w:pPr>
      <w:r w:rsidRPr="00870C97">
        <w:rPr>
          <w:i/>
        </w:rPr>
        <w:t xml:space="preserve">-следовать </w:t>
      </w:r>
      <w:r w:rsidRPr="00870C97">
        <w:t>правилам здорового образа жизни;</w:t>
      </w:r>
    </w:p>
    <w:p w:rsidR="00546A65" w:rsidRPr="00870C97" w:rsidRDefault="00546A65" w:rsidP="00546A65">
      <w:pPr>
        <w:pStyle w:val="ac"/>
        <w:spacing w:line="276" w:lineRule="auto"/>
        <w:jc w:val="both"/>
      </w:pPr>
      <w:r w:rsidRPr="00870C97">
        <w:rPr>
          <w:i/>
        </w:rPr>
        <w:t xml:space="preserve">-соблюдать </w:t>
      </w:r>
      <w:r w:rsidRPr="00870C97">
        <w:t>правила противопожарной безопасности;</w:t>
      </w:r>
    </w:p>
    <w:p w:rsidR="00546A65" w:rsidRPr="00870C97" w:rsidRDefault="00546A65" w:rsidP="00546A65">
      <w:pPr>
        <w:pStyle w:val="ac"/>
        <w:spacing w:line="276" w:lineRule="auto"/>
        <w:jc w:val="both"/>
      </w:pPr>
      <w:r w:rsidRPr="00870C97">
        <w:rPr>
          <w:i/>
        </w:rPr>
        <w:t>-оказывать</w:t>
      </w:r>
      <w:r w:rsidRPr="00870C97">
        <w:t xml:space="preserve"> первую помощь при лёгких травмах (порез, ушиб, ожог).</w:t>
      </w:r>
    </w:p>
    <w:p w:rsidR="00546A65" w:rsidRPr="00870C97" w:rsidRDefault="00546A65" w:rsidP="00546A65">
      <w:pPr>
        <w:pStyle w:val="ac"/>
        <w:spacing w:line="276" w:lineRule="auto"/>
        <w:jc w:val="both"/>
      </w:pPr>
    </w:p>
    <w:p w:rsidR="00546A65" w:rsidRPr="00870C97" w:rsidRDefault="00546A65" w:rsidP="00546A65">
      <w:pPr>
        <w:pStyle w:val="ac"/>
        <w:spacing w:line="276" w:lineRule="auto"/>
        <w:jc w:val="both"/>
      </w:pPr>
    </w:p>
    <w:p w:rsidR="00546A65" w:rsidRPr="00870C97" w:rsidRDefault="00546A65" w:rsidP="00546A65">
      <w:pPr>
        <w:pStyle w:val="ac"/>
        <w:spacing w:line="276" w:lineRule="auto"/>
        <w:ind w:left="360"/>
        <w:jc w:val="center"/>
        <w:rPr>
          <w:b/>
          <w:spacing w:val="4"/>
        </w:rPr>
      </w:pPr>
      <w:r w:rsidRPr="00870C97">
        <w:rPr>
          <w:b/>
          <w:spacing w:val="4"/>
        </w:rPr>
        <w:t>4.Содержание курса «</w:t>
      </w:r>
      <w:r w:rsidR="002F70EA" w:rsidRPr="00870C97">
        <w:rPr>
          <w:b/>
          <w:spacing w:val="4"/>
        </w:rPr>
        <w:t>О</w:t>
      </w:r>
      <w:r w:rsidRPr="00870C97">
        <w:rPr>
          <w:b/>
          <w:spacing w:val="4"/>
        </w:rPr>
        <w:t>кружающи</w:t>
      </w:r>
      <w:r w:rsidR="002F70EA" w:rsidRPr="00870C97">
        <w:rPr>
          <w:b/>
          <w:spacing w:val="4"/>
        </w:rPr>
        <w:t>й</w:t>
      </w:r>
      <w:r w:rsidRPr="00870C97">
        <w:rPr>
          <w:b/>
          <w:spacing w:val="4"/>
        </w:rPr>
        <w:t xml:space="preserve"> мир»</w:t>
      </w:r>
    </w:p>
    <w:p w:rsidR="00546A65" w:rsidRPr="00870C97" w:rsidRDefault="00546A65" w:rsidP="00546A65">
      <w:pPr>
        <w:pStyle w:val="ac"/>
        <w:spacing w:line="276" w:lineRule="auto"/>
        <w:jc w:val="center"/>
        <w:rPr>
          <w:b/>
        </w:rPr>
      </w:pPr>
      <w:r w:rsidRPr="00870C97">
        <w:rPr>
          <w:b/>
        </w:rPr>
        <w:t>2 класс (68 часов)</w:t>
      </w:r>
    </w:p>
    <w:p w:rsidR="00546A65" w:rsidRPr="00870C97" w:rsidRDefault="00546A65" w:rsidP="00546A65">
      <w:pPr>
        <w:pStyle w:val="ac"/>
        <w:spacing w:line="276" w:lineRule="auto"/>
        <w:jc w:val="center"/>
        <w:rPr>
          <w:b/>
        </w:rPr>
      </w:pPr>
      <w:r w:rsidRPr="00870C97">
        <w:rPr>
          <w:b/>
        </w:rPr>
        <w:t>Человек и природа (10 ч)</w:t>
      </w:r>
    </w:p>
    <w:p w:rsidR="00546A65" w:rsidRPr="00870C97" w:rsidRDefault="00546A65" w:rsidP="00546A65">
      <w:pPr>
        <w:pStyle w:val="ac"/>
        <w:spacing w:line="276" w:lineRule="auto"/>
        <w:ind w:firstLine="708"/>
        <w:jc w:val="both"/>
      </w:pPr>
      <w:r w:rsidRPr="00870C97">
        <w:t>Живая и неживая природа. Человек как часть живой природы. Отличия человека от животных (разумное существо, преобразователь природы). Человек – строитель. Старинные и современные жилища народов России. Человек – изобретатель транспортных средств. Виды транспортных средств: наземные, водные, воздушные, космические. Разнообразие профессий (профессии, связанные с природой и людьми). Важность и необходимость профессии эколога в современном мире. Здоровье человека. Роль природы в сохранении и укреплении здоровья. Значение режима дня, закаливания, физических упражнений. Спорт и здоровье. Значение органов чувств, важность их сохранения. Чистота – залог здоровья. Оказание первой помощи при лёгких травмах (порез, ушиб, ожог, обморожение). Азбука безопасности. Правила безопасного поведения (в городе, среди людей, на природе). Правила безопасного пользования бытовыми электрическими приборами, противопожарная безопасность. Куда обращаться за помощью в экстренных случаях (болезнь, пожар, злоумышленник, утечка газа и др.).</w:t>
      </w:r>
    </w:p>
    <w:p w:rsidR="00546A65" w:rsidRPr="00870C97" w:rsidRDefault="00546A65" w:rsidP="00546A65">
      <w:pPr>
        <w:pStyle w:val="ac"/>
        <w:spacing w:line="276" w:lineRule="auto"/>
        <w:ind w:firstLine="708"/>
        <w:jc w:val="both"/>
        <w:rPr>
          <w:i/>
          <w:iCs/>
        </w:rPr>
      </w:pPr>
      <w:r w:rsidRPr="00870C97">
        <w:rPr>
          <w:i/>
          <w:iCs/>
        </w:rPr>
        <w:t>Наблюдения, практические и творческие работы:</w:t>
      </w:r>
    </w:p>
    <w:p w:rsidR="00546A65" w:rsidRPr="00870C97" w:rsidRDefault="00546A65" w:rsidP="00546A65">
      <w:pPr>
        <w:pStyle w:val="ac"/>
        <w:spacing w:line="276" w:lineRule="auto"/>
        <w:jc w:val="both"/>
      </w:pPr>
      <w:r w:rsidRPr="00870C97">
        <w:t>-наблюдение природных явлений;</w:t>
      </w:r>
    </w:p>
    <w:p w:rsidR="00546A65" w:rsidRPr="00870C97" w:rsidRDefault="00546A65" w:rsidP="00546A65">
      <w:pPr>
        <w:pStyle w:val="ac"/>
        <w:spacing w:line="276" w:lineRule="auto"/>
        <w:jc w:val="both"/>
      </w:pPr>
      <w:r w:rsidRPr="00870C97">
        <w:t>-проверка остроты зрения и слуха, гимнастика для глаз, определение свойств тел осязанием;</w:t>
      </w:r>
    </w:p>
    <w:p w:rsidR="00546A65" w:rsidRPr="00870C97" w:rsidRDefault="00546A65" w:rsidP="00546A65">
      <w:pPr>
        <w:pStyle w:val="ac"/>
        <w:spacing w:line="276" w:lineRule="auto"/>
        <w:jc w:val="both"/>
      </w:pPr>
      <w:r w:rsidRPr="00870C97">
        <w:t>-оказание первой помощи;</w:t>
      </w:r>
    </w:p>
    <w:p w:rsidR="00546A65" w:rsidRPr="00870C97" w:rsidRDefault="00546A65" w:rsidP="00546A65">
      <w:pPr>
        <w:pStyle w:val="ac"/>
        <w:spacing w:line="276" w:lineRule="auto"/>
        <w:jc w:val="both"/>
      </w:pPr>
      <w:r w:rsidRPr="00870C97">
        <w:t>-разыгрывание сценок безопасного поведения.</w:t>
      </w:r>
    </w:p>
    <w:p w:rsidR="00546A65" w:rsidRPr="00870C97" w:rsidRDefault="00546A65" w:rsidP="00546A65">
      <w:pPr>
        <w:pStyle w:val="ac"/>
        <w:spacing w:line="276" w:lineRule="auto"/>
        <w:jc w:val="center"/>
        <w:rPr>
          <w:b/>
        </w:rPr>
      </w:pPr>
      <w:r w:rsidRPr="00870C97">
        <w:rPr>
          <w:b/>
        </w:rPr>
        <w:t>Природа вокруг тебя (29 ч)</w:t>
      </w:r>
    </w:p>
    <w:p w:rsidR="00546A65" w:rsidRPr="00870C97" w:rsidRDefault="00546A65" w:rsidP="00546A65">
      <w:pPr>
        <w:pStyle w:val="ac"/>
        <w:spacing w:line="276" w:lineRule="auto"/>
        <w:ind w:firstLine="708"/>
        <w:jc w:val="both"/>
      </w:pPr>
      <w:r w:rsidRPr="00870C97">
        <w:t>Кто и как изучает окружающий мир. Какие учёные изучают природу. Природные тела и явления, происходящие в живой и неживой природе. Объекты и явления неживой природы, наблюдаемые на дневном небе (солнце, облака). Облака, как они образуются. Разнообразие облаков (</w:t>
      </w:r>
      <w:proofErr w:type="gramStart"/>
      <w:r w:rsidRPr="00870C97">
        <w:t>перистые</w:t>
      </w:r>
      <w:proofErr w:type="gramEnd"/>
      <w:r w:rsidRPr="00870C97">
        <w:t xml:space="preserve">, кучевые, слоистые, грозовые). Осадки: дождь, снег, град. Экологические проблемы, связанные с облаками. Гроза, способы защиты от неё. Правила безопасного поведения во время грозы. Что изучает наука астрономия. Солнце – ближайшая к Земле звезда, источник света и тепла. Опасность солнечного ожога и теплового удара. Правила безопасного поведения под солнечными лучами. Значение солнца для растений, животных, человека. Почитание солнца древними. Образ солнца в произведениях народного творчества. Звёзды и планеты. Земля – планета, её форма и размеры. Представления древних о Земле. Первый космонавт мира Ю. А. Гагарин. Движение Земли: вращение вокруг оси, обращение вокруг Солнца. Глобус – модель Земли. Космические объекты и явления, наблюдаемые на ночном небе. Луна – спутник Земли. Изменения вида Луны (фазы Луны). Космические путешествия на Луну. Звёзды и созвездия. Планеты, кометы, метеоры, метеориты. Красота ночного неба. Что изучает наука география. Океаны и материки Земли, их число, названия, расположение на глобусе и карте полушарий. Формы земной поверхности: горы и равнины, их разнообразие, условное обозначение на карте. Холм, части </w:t>
      </w:r>
      <w:r w:rsidRPr="00870C97">
        <w:lastRenderedPageBreak/>
        <w:t>холма (вершина, склон, подошва). Овраги, их образование и борьба с ними. Горы и люди (профессия геолог, использование горных пород, дороги в горах, горные санатории и др.). Опасность путешествия в горах, правила безопасного поведения. Вулканы, опасность их извержения. Изменение и загрязнение суши людьми: карьеры и отвалы, свалки из пустых пород. Важность сохранения красоты и чистоты Земли. Вода на Земле. Группы природных водоёмов: естественные и искусственные; пресные и солёные. Естественные водоёмы: океан, море, озеро, река. Части реки: исток, притоки, устье. Болото, его значение для рек. Искусственные водоёмы: водохранилище, пруд, канал. Значение воды для человека, растений, животных. Важность</w:t>
      </w:r>
    </w:p>
    <w:p w:rsidR="00546A65" w:rsidRPr="00870C97" w:rsidRDefault="00546A65" w:rsidP="00546A65">
      <w:pPr>
        <w:pStyle w:val="ac"/>
        <w:spacing w:line="276" w:lineRule="auto"/>
        <w:jc w:val="both"/>
      </w:pPr>
      <w:r w:rsidRPr="00870C97">
        <w:t>сохранения чистоты источников питьевой воды и необходимость экономного её расходования в быту. Проблема загрязнения водоёмов промышленными, сельскохозяйственными и бытовыми отходами. Правила безопасного поведения на берегах водоёмов. Виды земной поверхности и водоёмов родного края. Красота природных пейзажей в произведениях поэтов, писателей, художников, композиторов.</w:t>
      </w:r>
    </w:p>
    <w:p w:rsidR="00546A65" w:rsidRPr="00870C97" w:rsidRDefault="00546A65" w:rsidP="00546A65">
      <w:pPr>
        <w:pStyle w:val="ac"/>
        <w:spacing w:line="276" w:lineRule="auto"/>
        <w:ind w:firstLine="708"/>
        <w:jc w:val="both"/>
        <w:rPr>
          <w:i/>
          <w:iCs/>
        </w:rPr>
      </w:pPr>
      <w:r w:rsidRPr="00870C97">
        <w:rPr>
          <w:i/>
          <w:iCs/>
        </w:rPr>
        <w:t>Наблюдения, практические и творческие работы:</w:t>
      </w:r>
    </w:p>
    <w:p w:rsidR="00546A65" w:rsidRPr="00870C97" w:rsidRDefault="00546A65" w:rsidP="00546A65">
      <w:pPr>
        <w:pStyle w:val="ac"/>
        <w:spacing w:line="276" w:lineRule="auto"/>
        <w:jc w:val="both"/>
      </w:pPr>
      <w:r w:rsidRPr="00870C97">
        <w:t>-наблюдение дневного и ночного неба, разных форм облаков, форм суши, видов водоёмов;</w:t>
      </w:r>
    </w:p>
    <w:p w:rsidR="00546A65" w:rsidRPr="00870C97" w:rsidRDefault="00546A65" w:rsidP="00546A65">
      <w:pPr>
        <w:pStyle w:val="ac"/>
        <w:spacing w:line="276" w:lineRule="auto"/>
        <w:jc w:val="both"/>
      </w:pPr>
      <w:r w:rsidRPr="00870C97">
        <w:t>-моделирование разных форм облаков (из бумаги, из ваты), форм суши (из пластилина, из песка и глины, гипса);</w:t>
      </w:r>
    </w:p>
    <w:p w:rsidR="00546A65" w:rsidRPr="00870C97" w:rsidRDefault="00546A65" w:rsidP="00546A65">
      <w:pPr>
        <w:pStyle w:val="ac"/>
        <w:spacing w:line="276" w:lineRule="auto"/>
        <w:jc w:val="both"/>
      </w:pPr>
      <w:r w:rsidRPr="00870C97">
        <w:t>-изготовление аппликаций «Ночное небо», «На море», «Озеро», «Болото»;</w:t>
      </w:r>
    </w:p>
    <w:p w:rsidR="00546A65" w:rsidRPr="00870C97" w:rsidRDefault="00546A65" w:rsidP="00546A65">
      <w:pPr>
        <w:pStyle w:val="ac"/>
        <w:spacing w:line="276" w:lineRule="auto"/>
        <w:jc w:val="both"/>
      </w:pPr>
      <w:r w:rsidRPr="00870C97">
        <w:t>-возможные варианты проектных работ: «Космическое путешествие», «Горы и люди», «Реки и люди».</w:t>
      </w:r>
    </w:p>
    <w:p w:rsidR="00546A65" w:rsidRPr="00870C97" w:rsidRDefault="00546A65" w:rsidP="00546A65">
      <w:pPr>
        <w:pStyle w:val="ac"/>
        <w:spacing w:line="276" w:lineRule="auto"/>
        <w:ind w:firstLine="708"/>
        <w:jc w:val="both"/>
      </w:pPr>
      <w:r w:rsidRPr="00870C97">
        <w:rPr>
          <w:i/>
          <w:iCs/>
        </w:rPr>
        <w:t xml:space="preserve">Экскурсия </w:t>
      </w:r>
      <w:r w:rsidRPr="00870C97">
        <w:t>на местный водоём, по окрестностям города (посёлка).</w:t>
      </w:r>
    </w:p>
    <w:p w:rsidR="00546A65" w:rsidRPr="00870C97" w:rsidRDefault="00546A65" w:rsidP="00546A65">
      <w:pPr>
        <w:pStyle w:val="ac"/>
        <w:spacing w:line="276" w:lineRule="auto"/>
        <w:jc w:val="center"/>
        <w:rPr>
          <w:b/>
        </w:rPr>
      </w:pPr>
      <w:r w:rsidRPr="00870C97">
        <w:rPr>
          <w:b/>
        </w:rPr>
        <w:t>Человек и общество (8 ч)</w:t>
      </w:r>
    </w:p>
    <w:p w:rsidR="00546A65" w:rsidRPr="00870C97" w:rsidRDefault="00546A65" w:rsidP="00546A65">
      <w:pPr>
        <w:pStyle w:val="ac"/>
        <w:spacing w:line="276" w:lineRule="auto"/>
        <w:ind w:firstLine="708"/>
        <w:jc w:val="both"/>
      </w:pPr>
      <w:r w:rsidRPr="00870C97">
        <w:t xml:space="preserve">Что объединяет людей, их взаимоотношения. Культура и формы общения </w:t>
      </w:r>
      <w:proofErr w:type="gramStart"/>
      <w:r w:rsidRPr="00870C97">
        <w:t>со</w:t>
      </w:r>
      <w:proofErr w:type="gramEnd"/>
      <w:r w:rsidRPr="00870C97">
        <w:t xml:space="preserve"> взрослыми людьми и сверстниками. Эмоциональное состояние человека, проявление чувств. Отрицательные черты характера (неряшливость, жадность, нечестность, леность, недоброжелательность, жестокость). Некрасивое поведение человека. Уроки вежливости. Друзья, взаимоотношения с ними. Кого называют настоящим другом. Духовная красота человека (щедрость, искренность, честность, доброта, умение дружить). Талант и трудолюбие. Творчество и мастерство человека. Семья – ячейка общества, его основа. Члены семьи, поколения. Имя, отчество, фамилия, их происхождение. Родословная (предки, ближайшие родственники). Родовые и семейные традиции. Семейные реликвии. Труд, отдых, семейные праздники. Взаимоотношения в семье (распределение обязанностей, забота о младших, стариках, больных, помощь взрослым).</w:t>
      </w:r>
    </w:p>
    <w:p w:rsidR="00546A65" w:rsidRPr="00870C97" w:rsidRDefault="00546A65" w:rsidP="00546A65">
      <w:pPr>
        <w:pStyle w:val="ac"/>
        <w:spacing w:line="276" w:lineRule="auto"/>
        <w:ind w:firstLine="708"/>
        <w:jc w:val="both"/>
        <w:rPr>
          <w:i/>
          <w:iCs/>
        </w:rPr>
      </w:pPr>
      <w:r w:rsidRPr="00870C97">
        <w:rPr>
          <w:i/>
          <w:iCs/>
        </w:rPr>
        <w:t>Наблюдения, практические и творческие работы:</w:t>
      </w:r>
    </w:p>
    <w:p w:rsidR="00546A65" w:rsidRPr="00870C97" w:rsidRDefault="00546A65" w:rsidP="00546A65">
      <w:pPr>
        <w:pStyle w:val="ac"/>
        <w:spacing w:line="276" w:lineRule="auto"/>
        <w:jc w:val="both"/>
      </w:pPr>
      <w:r w:rsidRPr="00870C97">
        <w:t>-наблюдение взаимоотношений людей разного возраста;</w:t>
      </w:r>
    </w:p>
    <w:p w:rsidR="00546A65" w:rsidRPr="00870C97" w:rsidRDefault="00546A65" w:rsidP="00546A65">
      <w:pPr>
        <w:pStyle w:val="ac"/>
        <w:spacing w:line="276" w:lineRule="auto"/>
        <w:jc w:val="both"/>
      </w:pPr>
      <w:r w:rsidRPr="00870C97">
        <w:t xml:space="preserve">-составление </w:t>
      </w:r>
      <w:proofErr w:type="gramStart"/>
      <w:r w:rsidRPr="00870C97">
        <w:t>карточки-определителя</w:t>
      </w:r>
      <w:proofErr w:type="gramEnd"/>
      <w:r w:rsidRPr="00870C97">
        <w:t xml:space="preserve"> «Какой я», составление родословной семьи;</w:t>
      </w:r>
    </w:p>
    <w:p w:rsidR="00546A65" w:rsidRPr="00870C97" w:rsidRDefault="00546A65" w:rsidP="00546A65">
      <w:pPr>
        <w:pStyle w:val="ac"/>
        <w:spacing w:line="276" w:lineRule="auto"/>
        <w:jc w:val="both"/>
      </w:pPr>
      <w:r w:rsidRPr="00870C97">
        <w:t>-ролевая игра «Уроки вежливости»;</w:t>
      </w:r>
    </w:p>
    <w:p w:rsidR="00546A65" w:rsidRPr="00870C97" w:rsidRDefault="00546A65" w:rsidP="00546A65">
      <w:pPr>
        <w:pStyle w:val="ac"/>
        <w:spacing w:line="276" w:lineRule="auto"/>
        <w:jc w:val="both"/>
      </w:pPr>
      <w:r w:rsidRPr="00870C97">
        <w:t>-возможные проекты: «Мой лучший друг», «Моя семья», «Семейный альбом», «Памятная реликвия».</w:t>
      </w:r>
    </w:p>
    <w:p w:rsidR="00546A65" w:rsidRPr="00870C97" w:rsidRDefault="00546A65" w:rsidP="00546A65">
      <w:pPr>
        <w:pStyle w:val="ac"/>
        <w:spacing w:line="276" w:lineRule="auto"/>
        <w:jc w:val="center"/>
        <w:rPr>
          <w:b/>
        </w:rPr>
      </w:pPr>
    </w:p>
    <w:p w:rsidR="00546A65" w:rsidRPr="00870C97" w:rsidRDefault="00546A65" w:rsidP="00546A65">
      <w:pPr>
        <w:pStyle w:val="ac"/>
        <w:spacing w:line="276" w:lineRule="auto"/>
        <w:jc w:val="center"/>
        <w:rPr>
          <w:b/>
        </w:rPr>
      </w:pPr>
    </w:p>
    <w:p w:rsidR="00546A65" w:rsidRPr="00870C97" w:rsidRDefault="00546A65" w:rsidP="00546A65">
      <w:pPr>
        <w:pStyle w:val="ac"/>
        <w:spacing w:line="276" w:lineRule="auto"/>
        <w:jc w:val="center"/>
        <w:rPr>
          <w:b/>
        </w:rPr>
      </w:pPr>
      <w:r w:rsidRPr="00870C97">
        <w:rPr>
          <w:b/>
        </w:rPr>
        <w:t>Наша Родина – Россия (10 ч)</w:t>
      </w:r>
    </w:p>
    <w:p w:rsidR="00546A65" w:rsidRPr="00870C97" w:rsidRDefault="00546A65" w:rsidP="00546A65">
      <w:pPr>
        <w:pStyle w:val="ac"/>
        <w:spacing w:line="276" w:lineRule="auto"/>
        <w:ind w:firstLine="708"/>
        <w:jc w:val="both"/>
      </w:pPr>
      <w:r w:rsidRPr="00870C97">
        <w:t>Родина, соотечественники. Россия – многонациональное, крупнейшее по территории государство мира. Расположение на карте, сухопутные и морские границы. Государственные символы: флаг, герб, гимн России. Конституция – основной закон государства. Обязанности и права гражданина России. Права и обязанности ребёнка. Государственные праздники. Главное богатство Родины – её народ, защитник и созидатель. Народы, населяющие Российскую Федерацию, их национальные традиции. Москва – столица России, её достопримечательности. Санкт-Петербург – столица России в прошлом. Российские города: города-миллионеры, города-герои, древние города. Родной край, родные места семьи. Родной город (посёлок). Достопримечательности и исторические памятники родного города (посёлка). Расположение родного края, его центра, родного города на карте.</w:t>
      </w:r>
    </w:p>
    <w:p w:rsidR="00546A65" w:rsidRPr="00870C97" w:rsidRDefault="00546A65" w:rsidP="00546A65">
      <w:pPr>
        <w:pStyle w:val="ac"/>
        <w:spacing w:line="276" w:lineRule="auto"/>
        <w:ind w:firstLine="708"/>
        <w:jc w:val="both"/>
        <w:rPr>
          <w:i/>
          <w:iCs/>
        </w:rPr>
      </w:pPr>
      <w:r w:rsidRPr="00870C97">
        <w:rPr>
          <w:i/>
          <w:iCs/>
        </w:rPr>
        <w:t>Наблюдения, практические и творческие работы:</w:t>
      </w:r>
    </w:p>
    <w:p w:rsidR="00546A65" w:rsidRPr="00870C97" w:rsidRDefault="00546A65" w:rsidP="00546A65">
      <w:pPr>
        <w:pStyle w:val="ac"/>
        <w:spacing w:line="276" w:lineRule="auto"/>
        <w:jc w:val="both"/>
      </w:pPr>
      <w:r w:rsidRPr="00870C97">
        <w:t>-наблюдение исторических и природных памятников родного края;</w:t>
      </w:r>
    </w:p>
    <w:p w:rsidR="00546A65" w:rsidRPr="00870C97" w:rsidRDefault="00546A65" w:rsidP="00546A65">
      <w:pPr>
        <w:pStyle w:val="ac"/>
        <w:spacing w:line="276" w:lineRule="auto"/>
        <w:jc w:val="both"/>
      </w:pPr>
      <w:r w:rsidRPr="00870C97">
        <w:t>-изготовление аппликации «Национальные одежды народов России»;</w:t>
      </w:r>
    </w:p>
    <w:p w:rsidR="00546A65" w:rsidRPr="00870C97" w:rsidRDefault="00546A65" w:rsidP="00546A65">
      <w:pPr>
        <w:pStyle w:val="ac"/>
        <w:spacing w:line="276" w:lineRule="auto"/>
        <w:jc w:val="both"/>
      </w:pPr>
      <w:r w:rsidRPr="00870C97">
        <w:t>-ролевая игра или проект «Я – экскурсовод» (по родному городу, по Москве и др.).</w:t>
      </w:r>
    </w:p>
    <w:p w:rsidR="00546A65" w:rsidRPr="00870C97" w:rsidRDefault="00546A65" w:rsidP="00546A65">
      <w:pPr>
        <w:pStyle w:val="ac"/>
        <w:spacing w:line="276" w:lineRule="auto"/>
        <w:jc w:val="center"/>
        <w:rPr>
          <w:b/>
        </w:rPr>
      </w:pPr>
      <w:r w:rsidRPr="00870C97">
        <w:rPr>
          <w:b/>
        </w:rPr>
        <w:t>Человек – творец (11 ч)</w:t>
      </w:r>
    </w:p>
    <w:p w:rsidR="00546A65" w:rsidRPr="00870C97" w:rsidRDefault="00546A65" w:rsidP="00546A65">
      <w:pPr>
        <w:pStyle w:val="ac"/>
        <w:spacing w:line="276" w:lineRule="auto"/>
        <w:ind w:firstLine="708"/>
        <w:jc w:val="both"/>
      </w:pPr>
      <w:r w:rsidRPr="00870C97">
        <w:t>Человек – строитель. Профессия архитектор. Старинный и современный облик города. Улица, проспект, бульвар. Площадь, парк, сквер. Объекты городского хозяйства: почта, магазины, поликлиника, аптека. Культурные центры города: библиотеки, музеи, театры, стадионы. Проблемы современного города. Что делать с отходами городского хозяйства, промышленности, бытовыми отходами. Опасность пребывания на свалках. Переработка отходов, их использование – решение этой экологической проблемы. Общественный транспорт, пассажирский, грузовой, специальный. Проблема загрязнения окружающей среды наземным, водным и воздушным транспортом. Проблема создания экологически чистых транспортных средств. Важность озеленения городов. Для чего люди создают музеи. Экспонаты разных музеев. Профессия археолог. Краеведческий и исторический музеи. Коллекции старинных предметов быта: одежды, обуви, домашней утвари, светильников и др. История письменности и книги. Бережное отношение к книге. Старинные средства счёта и современные вычислительные устройства. Старинные и современные средства связи. Мир искусства. Виды художественного творчества: литература, музыка, живопись, скульптура, театр, кино. Художественные музеи – хранилища старинных и современных произведений искусства. Красота природная и рукотворная. Симметричные и несимметричные объекты окружающего мира. Симметрия в объектах живой природы: в строении растений, животных, тела человека. Виды симметрии: осевая (зеркальная), центральная (поворотная), орнаментальная (переносная). Использование разных видов симметрии в творениях человека: в архитектурных сооружениях, парковых ансамблях, мостах, украшениях одежды, предметов быта и др.</w:t>
      </w:r>
    </w:p>
    <w:p w:rsidR="00546A65" w:rsidRPr="00870C97" w:rsidRDefault="00546A65" w:rsidP="00546A65">
      <w:pPr>
        <w:pStyle w:val="ac"/>
        <w:spacing w:line="276" w:lineRule="auto"/>
        <w:ind w:firstLine="708"/>
        <w:jc w:val="both"/>
        <w:rPr>
          <w:i/>
          <w:iCs/>
        </w:rPr>
      </w:pPr>
      <w:r w:rsidRPr="00870C97">
        <w:rPr>
          <w:i/>
          <w:iCs/>
        </w:rPr>
        <w:t>Наблюдения, практические и творческие работы:</w:t>
      </w:r>
    </w:p>
    <w:p w:rsidR="00546A65" w:rsidRPr="00870C97" w:rsidRDefault="00546A65" w:rsidP="00546A65">
      <w:pPr>
        <w:pStyle w:val="ac"/>
        <w:spacing w:line="276" w:lineRule="auto"/>
        <w:jc w:val="both"/>
      </w:pPr>
      <w:r w:rsidRPr="00870C97">
        <w:lastRenderedPageBreak/>
        <w:t>-выявление источников загрязнения двора, улицы, города (посёлка), составление проекта озеленения двора или улицы;</w:t>
      </w:r>
    </w:p>
    <w:p w:rsidR="00546A65" w:rsidRPr="00870C97" w:rsidRDefault="00546A65" w:rsidP="00546A65">
      <w:pPr>
        <w:pStyle w:val="ac"/>
        <w:spacing w:line="276" w:lineRule="auto"/>
        <w:jc w:val="both"/>
      </w:pPr>
      <w:r w:rsidRPr="00870C97">
        <w:t xml:space="preserve">-наблюдение симметричных узоров на предметах домашнего обихода, в городских сооружениях; </w:t>
      </w:r>
    </w:p>
    <w:p w:rsidR="00546A65" w:rsidRPr="00870C97" w:rsidRDefault="00546A65" w:rsidP="00546A65">
      <w:pPr>
        <w:pStyle w:val="ac"/>
        <w:spacing w:line="276" w:lineRule="auto"/>
        <w:jc w:val="both"/>
      </w:pPr>
      <w:r w:rsidRPr="00870C97">
        <w:t>-проверка симметричности плоских фигур и определение оси симметрии;</w:t>
      </w:r>
    </w:p>
    <w:p w:rsidR="00546A65" w:rsidRPr="00870C97" w:rsidRDefault="00546A65" w:rsidP="00546A65">
      <w:pPr>
        <w:pStyle w:val="ac"/>
        <w:spacing w:line="276" w:lineRule="auto"/>
        <w:jc w:val="both"/>
      </w:pPr>
      <w:r w:rsidRPr="00870C97">
        <w:t xml:space="preserve">-возможные проекты: «Город будущего», «Транспорт будущего», </w:t>
      </w:r>
    </w:p>
    <w:p w:rsidR="00546A65" w:rsidRPr="00870C97" w:rsidRDefault="00546A65" w:rsidP="00546A65">
      <w:pPr>
        <w:pStyle w:val="ac"/>
        <w:spacing w:line="276" w:lineRule="auto"/>
        <w:jc w:val="both"/>
      </w:pPr>
      <w:r w:rsidRPr="00870C97">
        <w:t>-ролевая игра «Я – эколог».</w:t>
      </w:r>
    </w:p>
    <w:p w:rsidR="00546A65" w:rsidRPr="00870C97" w:rsidRDefault="00546A65" w:rsidP="00546A65">
      <w:pPr>
        <w:pStyle w:val="ac"/>
        <w:spacing w:line="276" w:lineRule="auto"/>
        <w:ind w:firstLine="708"/>
        <w:jc w:val="both"/>
      </w:pPr>
      <w:r w:rsidRPr="00870C97">
        <w:rPr>
          <w:i/>
          <w:iCs/>
        </w:rPr>
        <w:t xml:space="preserve">Экскурсии: </w:t>
      </w:r>
      <w:r w:rsidRPr="00870C97">
        <w:t>по городу, в парк, музей архитектуры, в старинную усадьбу, в исторический или краеведческий музеи, в музей истории техники (архитектуры), в художественный музей.</w:t>
      </w:r>
    </w:p>
    <w:p w:rsidR="00546A65" w:rsidRPr="00870C97" w:rsidRDefault="00546A65" w:rsidP="00546A65">
      <w:pPr>
        <w:pStyle w:val="ac"/>
        <w:spacing w:line="276" w:lineRule="auto"/>
        <w:jc w:val="center"/>
        <w:rPr>
          <w:b/>
        </w:rPr>
      </w:pPr>
    </w:p>
    <w:p w:rsidR="00546A65" w:rsidRPr="00870C97" w:rsidRDefault="00546A65" w:rsidP="00870C97">
      <w:pPr>
        <w:spacing w:after="0"/>
        <w:ind w:left="360"/>
        <w:rPr>
          <w:rFonts w:ascii="Times New Roman" w:hAnsi="Times New Roman" w:cs="Times New Roman"/>
          <w:b/>
          <w:sz w:val="24"/>
          <w:szCs w:val="24"/>
        </w:rPr>
      </w:pPr>
      <w:r w:rsidRPr="00870C97">
        <w:rPr>
          <w:rFonts w:ascii="Times New Roman" w:hAnsi="Times New Roman" w:cs="Times New Roman"/>
          <w:b/>
          <w:sz w:val="24"/>
          <w:szCs w:val="24"/>
        </w:rPr>
        <w:t xml:space="preserve">                           </w:t>
      </w:r>
      <w:r w:rsidR="002F70EA" w:rsidRPr="00870C97">
        <w:rPr>
          <w:rFonts w:ascii="Times New Roman" w:hAnsi="Times New Roman" w:cs="Times New Roman"/>
          <w:b/>
          <w:sz w:val="24"/>
          <w:szCs w:val="24"/>
        </w:rPr>
        <w:t xml:space="preserve">     </w:t>
      </w:r>
    </w:p>
    <w:p w:rsidR="00546A65" w:rsidRPr="00870C97" w:rsidRDefault="00546A65" w:rsidP="00870C97">
      <w:pPr>
        <w:spacing w:after="0"/>
        <w:ind w:left="360"/>
        <w:rPr>
          <w:rFonts w:ascii="Times New Roman" w:hAnsi="Times New Roman" w:cs="Times New Roman"/>
          <w:b/>
          <w:sz w:val="24"/>
          <w:szCs w:val="24"/>
          <w:lang w:val="en-US"/>
        </w:rPr>
      </w:pPr>
      <w:r w:rsidRPr="00870C97">
        <w:rPr>
          <w:rFonts w:ascii="Times New Roman" w:hAnsi="Times New Roman" w:cs="Times New Roman"/>
          <w:b/>
          <w:sz w:val="24"/>
          <w:szCs w:val="24"/>
        </w:rPr>
        <w:t xml:space="preserve">                                                       </w:t>
      </w:r>
      <w:proofErr w:type="spellStart"/>
      <w:r w:rsidRPr="00870C97">
        <w:rPr>
          <w:rFonts w:ascii="Times New Roman" w:hAnsi="Times New Roman" w:cs="Times New Roman"/>
          <w:b/>
          <w:sz w:val="24"/>
          <w:szCs w:val="24"/>
        </w:rPr>
        <w:t>Учебно</w:t>
      </w:r>
      <w:proofErr w:type="spellEnd"/>
      <w:r w:rsidRPr="00870C97">
        <w:rPr>
          <w:rFonts w:ascii="Times New Roman" w:hAnsi="Times New Roman" w:cs="Times New Roman"/>
          <w:b/>
          <w:sz w:val="24"/>
          <w:szCs w:val="24"/>
        </w:rPr>
        <w:t xml:space="preserve"> – тематическое планирование.</w:t>
      </w:r>
    </w:p>
    <w:tbl>
      <w:tblPr>
        <w:tblW w:w="0" w:type="auto"/>
        <w:tblInd w:w="-601" w:type="dxa"/>
        <w:tblLook w:val="04A0"/>
      </w:tblPr>
      <w:tblGrid>
        <w:gridCol w:w="1418"/>
        <w:gridCol w:w="6662"/>
        <w:gridCol w:w="1701"/>
        <w:gridCol w:w="2010"/>
      </w:tblGrid>
      <w:tr w:rsidR="00546A65" w:rsidRPr="00870C97" w:rsidTr="002E793B">
        <w:trPr>
          <w:trHeight w:val="390"/>
        </w:trPr>
        <w:tc>
          <w:tcPr>
            <w:tcW w:w="1418" w:type="dxa"/>
            <w:vMerge w:val="restart"/>
            <w:tcBorders>
              <w:top w:val="single" w:sz="4" w:space="0" w:color="auto"/>
              <w:left w:val="single" w:sz="4" w:space="0" w:color="auto"/>
              <w:bottom w:val="single" w:sz="4" w:space="0" w:color="auto"/>
              <w:right w:val="single" w:sz="4" w:space="0" w:color="auto"/>
            </w:tcBorders>
            <w:hideMark/>
          </w:tcPr>
          <w:p w:rsidR="00546A65" w:rsidRPr="00870C97" w:rsidRDefault="00546A65" w:rsidP="00870C97">
            <w:pPr>
              <w:pStyle w:val="a6"/>
              <w:spacing w:after="0"/>
              <w:ind w:left="0" w:firstLine="34"/>
              <w:rPr>
                <w:rFonts w:ascii="Times New Roman" w:hAnsi="Times New Roman" w:cs="Times New Roman"/>
                <w:sz w:val="24"/>
                <w:szCs w:val="24"/>
                <w:lang w:eastAsia="ar-SA"/>
              </w:rPr>
            </w:pPr>
            <w:r w:rsidRPr="00870C97">
              <w:rPr>
                <w:rFonts w:ascii="Times New Roman" w:hAnsi="Times New Roman" w:cs="Times New Roman"/>
                <w:sz w:val="24"/>
                <w:szCs w:val="24"/>
              </w:rPr>
              <w:t xml:space="preserve">       №</w:t>
            </w:r>
          </w:p>
        </w:tc>
        <w:tc>
          <w:tcPr>
            <w:tcW w:w="6662" w:type="dxa"/>
            <w:vMerge w:val="restart"/>
            <w:tcBorders>
              <w:top w:val="single" w:sz="4" w:space="0" w:color="auto"/>
              <w:left w:val="single" w:sz="4" w:space="0" w:color="auto"/>
              <w:bottom w:val="single" w:sz="4" w:space="0" w:color="auto"/>
              <w:right w:val="single" w:sz="4" w:space="0" w:color="auto"/>
            </w:tcBorders>
            <w:hideMark/>
          </w:tcPr>
          <w:p w:rsidR="00546A65" w:rsidRPr="00870C97" w:rsidRDefault="00546A65" w:rsidP="00870C97">
            <w:pPr>
              <w:pStyle w:val="a6"/>
              <w:spacing w:after="0"/>
              <w:ind w:left="0"/>
              <w:rPr>
                <w:rFonts w:ascii="Times New Roman" w:hAnsi="Times New Roman" w:cs="Times New Roman"/>
                <w:b/>
                <w:sz w:val="24"/>
                <w:szCs w:val="24"/>
              </w:rPr>
            </w:pPr>
          </w:p>
          <w:p w:rsidR="00546A65" w:rsidRPr="00870C97" w:rsidRDefault="00546A65" w:rsidP="00870C97">
            <w:pPr>
              <w:pStyle w:val="a6"/>
              <w:spacing w:after="0"/>
              <w:ind w:left="0"/>
              <w:rPr>
                <w:rFonts w:ascii="Times New Roman" w:hAnsi="Times New Roman" w:cs="Times New Roman"/>
                <w:b/>
                <w:sz w:val="24"/>
                <w:szCs w:val="24"/>
              </w:rPr>
            </w:pPr>
          </w:p>
          <w:p w:rsidR="00546A65" w:rsidRPr="00870C97" w:rsidRDefault="00546A65" w:rsidP="00870C97">
            <w:pPr>
              <w:pStyle w:val="a6"/>
              <w:spacing w:after="0"/>
              <w:ind w:left="0"/>
              <w:rPr>
                <w:rFonts w:ascii="Times New Roman" w:hAnsi="Times New Roman" w:cs="Times New Roman"/>
                <w:b/>
                <w:sz w:val="24"/>
                <w:szCs w:val="24"/>
                <w:lang w:eastAsia="ar-SA"/>
              </w:rPr>
            </w:pPr>
            <w:r w:rsidRPr="00870C97">
              <w:rPr>
                <w:rFonts w:ascii="Times New Roman" w:hAnsi="Times New Roman" w:cs="Times New Roman"/>
                <w:b/>
                <w:sz w:val="24"/>
                <w:szCs w:val="24"/>
              </w:rPr>
              <w:t xml:space="preserve">       Разделы темы</w:t>
            </w:r>
          </w:p>
        </w:tc>
        <w:tc>
          <w:tcPr>
            <w:tcW w:w="3402" w:type="dxa"/>
            <w:gridSpan w:val="2"/>
            <w:tcBorders>
              <w:top w:val="single" w:sz="4" w:space="0" w:color="auto"/>
              <w:left w:val="single" w:sz="4" w:space="0" w:color="auto"/>
              <w:bottom w:val="single" w:sz="4" w:space="0" w:color="auto"/>
              <w:right w:val="single" w:sz="4" w:space="0" w:color="auto"/>
            </w:tcBorders>
          </w:tcPr>
          <w:p w:rsidR="00546A65" w:rsidRPr="00870C97" w:rsidRDefault="00546A65" w:rsidP="00870C97">
            <w:pPr>
              <w:pStyle w:val="a6"/>
              <w:spacing w:after="0"/>
              <w:ind w:left="0"/>
              <w:rPr>
                <w:rFonts w:ascii="Times New Roman" w:hAnsi="Times New Roman" w:cs="Times New Roman"/>
                <w:b/>
                <w:sz w:val="24"/>
                <w:szCs w:val="24"/>
                <w:lang w:eastAsia="ar-SA"/>
              </w:rPr>
            </w:pPr>
          </w:p>
          <w:p w:rsidR="00546A65" w:rsidRPr="00870C97" w:rsidRDefault="00546A65" w:rsidP="00870C97">
            <w:pPr>
              <w:pStyle w:val="a6"/>
              <w:spacing w:after="0"/>
              <w:ind w:left="0"/>
              <w:rPr>
                <w:rFonts w:ascii="Times New Roman" w:hAnsi="Times New Roman" w:cs="Times New Roman"/>
                <w:b/>
                <w:sz w:val="24"/>
                <w:szCs w:val="24"/>
              </w:rPr>
            </w:pPr>
            <w:r w:rsidRPr="00870C97">
              <w:rPr>
                <w:rFonts w:ascii="Times New Roman" w:hAnsi="Times New Roman" w:cs="Times New Roman"/>
                <w:b/>
                <w:sz w:val="24"/>
                <w:szCs w:val="24"/>
              </w:rPr>
              <w:t>Количество часов</w:t>
            </w:r>
          </w:p>
          <w:p w:rsidR="00546A65" w:rsidRPr="00870C97" w:rsidRDefault="00546A65" w:rsidP="00870C97">
            <w:pPr>
              <w:pStyle w:val="a6"/>
              <w:spacing w:after="0"/>
              <w:ind w:left="0"/>
              <w:rPr>
                <w:rFonts w:ascii="Times New Roman" w:hAnsi="Times New Roman" w:cs="Times New Roman"/>
                <w:b/>
                <w:sz w:val="24"/>
                <w:szCs w:val="24"/>
                <w:lang w:eastAsia="ar-SA"/>
              </w:rPr>
            </w:pPr>
          </w:p>
        </w:tc>
      </w:tr>
      <w:tr w:rsidR="00546A65" w:rsidRPr="00870C97" w:rsidTr="002E793B">
        <w:trPr>
          <w:trHeight w:val="45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546A65" w:rsidRPr="00870C97" w:rsidRDefault="00546A65" w:rsidP="00870C97">
            <w:pPr>
              <w:spacing w:after="0"/>
              <w:rPr>
                <w:rFonts w:ascii="Times New Roman" w:hAnsi="Times New Roman" w:cs="Times New Roman"/>
                <w:b/>
                <w:sz w:val="24"/>
                <w:szCs w:val="24"/>
                <w:lang w:eastAsia="ar-SA"/>
              </w:rPr>
            </w:pP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546A65" w:rsidRPr="00870C97" w:rsidRDefault="00546A65" w:rsidP="00870C97">
            <w:pPr>
              <w:spacing w:after="0"/>
              <w:rPr>
                <w:rFonts w:ascii="Times New Roman" w:hAnsi="Times New Roman" w:cs="Times New Roman"/>
                <w:b/>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546A65" w:rsidRPr="00870C97" w:rsidRDefault="00546A65" w:rsidP="00870C97">
            <w:pPr>
              <w:pStyle w:val="a6"/>
              <w:spacing w:after="0"/>
              <w:ind w:left="0"/>
              <w:rPr>
                <w:rFonts w:ascii="Times New Roman" w:hAnsi="Times New Roman" w:cs="Times New Roman"/>
                <w:b/>
                <w:sz w:val="24"/>
                <w:szCs w:val="24"/>
                <w:lang w:eastAsia="ar-SA"/>
              </w:rPr>
            </w:pPr>
            <w:r w:rsidRPr="00870C97">
              <w:rPr>
                <w:rFonts w:ascii="Times New Roman" w:hAnsi="Times New Roman" w:cs="Times New Roman"/>
                <w:b/>
                <w:sz w:val="24"/>
                <w:szCs w:val="24"/>
              </w:rPr>
              <w:t>по</w:t>
            </w:r>
          </w:p>
          <w:p w:rsidR="00546A65" w:rsidRPr="00870C97" w:rsidRDefault="00546A65" w:rsidP="00870C97">
            <w:pPr>
              <w:pStyle w:val="a6"/>
              <w:spacing w:after="0"/>
              <w:ind w:left="0"/>
              <w:rPr>
                <w:rFonts w:ascii="Times New Roman" w:hAnsi="Times New Roman" w:cs="Times New Roman"/>
                <w:b/>
                <w:sz w:val="24"/>
                <w:szCs w:val="24"/>
                <w:lang w:eastAsia="ar-SA"/>
              </w:rPr>
            </w:pPr>
            <w:r w:rsidRPr="00870C97">
              <w:rPr>
                <w:rFonts w:ascii="Times New Roman" w:hAnsi="Times New Roman" w:cs="Times New Roman"/>
                <w:b/>
                <w:sz w:val="24"/>
                <w:szCs w:val="24"/>
              </w:rPr>
              <w:t>программе</w:t>
            </w:r>
          </w:p>
        </w:tc>
        <w:tc>
          <w:tcPr>
            <w:tcW w:w="1701" w:type="dxa"/>
            <w:tcBorders>
              <w:top w:val="single" w:sz="4" w:space="0" w:color="auto"/>
              <w:left w:val="single" w:sz="4" w:space="0" w:color="auto"/>
              <w:bottom w:val="single" w:sz="4" w:space="0" w:color="auto"/>
              <w:right w:val="single" w:sz="4" w:space="0" w:color="auto"/>
            </w:tcBorders>
            <w:hideMark/>
          </w:tcPr>
          <w:p w:rsidR="00546A65" w:rsidRPr="00870C97" w:rsidRDefault="00546A65" w:rsidP="00870C97">
            <w:pPr>
              <w:pStyle w:val="a6"/>
              <w:spacing w:after="0"/>
              <w:ind w:left="0"/>
              <w:rPr>
                <w:rFonts w:ascii="Times New Roman" w:hAnsi="Times New Roman" w:cs="Times New Roman"/>
                <w:b/>
                <w:sz w:val="24"/>
                <w:szCs w:val="24"/>
                <w:lang w:eastAsia="ar-SA"/>
              </w:rPr>
            </w:pPr>
            <w:r w:rsidRPr="00870C97">
              <w:rPr>
                <w:rFonts w:ascii="Times New Roman" w:hAnsi="Times New Roman" w:cs="Times New Roman"/>
                <w:b/>
                <w:sz w:val="24"/>
                <w:szCs w:val="24"/>
              </w:rPr>
              <w:t>по адаптированной программе</w:t>
            </w:r>
          </w:p>
        </w:tc>
      </w:tr>
      <w:tr w:rsidR="00546A65" w:rsidRPr="00870C97" w:rsidTr="002E793B">
        <w:tc>
          <w:tcPr>
            <w:tcW w:w="1418" w:type="dxa"/>
            <w:tcBorders>
              <w:top w:val="single" w:sz="4" w:space="0" w:color="auto"/>
              <w:left w:val="single" w:sz="4" w:space="0" w:color="auto"/>
              <w:bottom w:val="single" w:sz="4" w:space="0" w:color="auto"/>
              <w:right w:val="single" w:sz="4" w:space="0" w:color="auto"/>
            </w:tcBorders>
            <w:hideMark/>
          </w:tcPr>
          <w:p w:rsidR="00546A65" w:rsidRPr="00870C97" w:rsidRDefault="00546A65" w:rsidP="00870C97">
            <w:pPr>
              <w:pStyle w:val="a6"/>
              <w:spacing w:after="0"/>
              <w:ind w:left="0"/>
              <w:jc w:val="center"/>
              <w:rPr>
                <w:rFonts w:ascii="Times New Roman" w:hAnsi="Times New Roman" w:cs="Times New Roman"/>
                <w:sz w:val="24"/>
                <w:szCs w:val="24"/>
                <w:lang w:eastAsia="ar-SA"/>
              </w:rPr>
            </w:pPr>
            <w:r w:rsidRPr="00870C97">
              <w:rPr>
                <w:rFonts w:ascii="Times New Roman" w:hAnsi="Times New Roman" w:cs="Times New Roman"/>
                <w:sz w:val="24"/>
                <w:szCs w:val="24"/>
                <w:lang w:eastAsia="ar-SA"/>
              </w:rPr>
              <w:t>1</w:t>
            </w:r>
          </w:p>
        </w:tc>
        <w:tc>
          <w:tcPr>
            <w:tcW w:w="6662" w:type="dxa"/>
            <w:tcBorders>
              <w:top w:val="single" w:sz="4" w:space="0" w:color="auto"/>
              <w:left w:val="single" w:sz="4" w:space="0" w:color="auto"/>
              <w:bottom w:val="single" w:sz="4" w:space="0" w:color="auto"/>
              <w:right w:val="single" w:sz="4" w:space="0" w:color="auto"/>
            </w:tcBorders>
            <w:hideMark/>
          </w:tcPr>
          <w:p w:rsidR="00546A65" w:rsidRPr="00870C97" w:rsidRDefault="00546A65" w:rsidP="00870C97">
            <w:pPr>
              <w:pStyle w:val="a6"/>
              <w:spacing w:after="0"/>
              <w:ind w:left="0"/>
              <w:rPr>
                <w:rFonts w:ascii="Times New Roman" w:hAnsi="Times New Roman" w:cs="Times New Roman"/>
                <w:sz w:val="24"/>
                <w:szCs w:val="24"/>
                <w:lang w:eastAsia="ar-SA"/>
              </w:rPr>
            </w:pPr>
            <w:r w:rsidRPr="00870C97">
              <w:rPr>
                <w:rFonts w:ascii="Times New Roman" w:hAnsi="Times New Roman" w:cs="Times New Roman"/>
                <w:sz w:val="24"/>
                <w:szCs w:val="24"/>
              </w:rPr>
              <w:t>Человек и природа.</w:t>
            </w:r>
          </w:p>
        </w:tc>
        <w:tc>
          <w:tcPr>
            <w:tcW w:w="1701" w:type="dxa"/>
            <w:tcBorders>
              <w:top w:val="single" w:sz="4" w:space="0" w:color="auto"/>
              <w:left w:val="single" w:sz="4" w:space="0" w:color="auto"/>
              <w:bottom w:val="single" w:sz="4" w:space="0" w:color="auto"/>
              <w:right w:val="single" w:sz="4" w:space="0" w:color="auto"/>
            </w:tcBorders>
            <w:hideMark/>
          </w:tcPr>
          <w:p w:rsidR="00546A65" w:rsidRPr="00870C97" w:rsidRDefault="00546A65" w:rsidP="00870C97">
            <w:pPr>
              <w:pStyle w:val="a6"/>
              <w:spacing w:after="0"/>
              <w:ind w:left="0"/>
              <w:rPr>
                <w:rFonts w:ascii="Times New Roman" w:hAnsi="Times New Roman" w:cs="Times New Roman"/>
                <w:sz w:val="24"/>
                <w:szCs w:val="24"/>
                <w:lang w:eastAsia="ar-SA"/>
              </w:rPr>
            </w:pPr>
            <w:r w:rsidRPr="00870C97">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546A65" w:rsidRPr="00870C97" w:rsidRDefault="00546A65" w:rsidP="00870C97">
            <w:pPr>
              <w:pStyle w:val="a6"/>
              <w:spacing w:after="0"/>
              <w:ind w:left="0"/>
              <w:rPr>
                <w:rFonts w:ascii="Times New Roman" w:hAnsi="Times New Roman" w:cs="Times New Roman"/>
                <w:sz w:val="24"/>
                <w:szCs w:val="24"/>
                <w:lang w:eastAsia="ar-SA"/>
              </w:rPr>
            </w:pPr>
            <w:r w:rsidRPr="00870C97">
              <w:rPr>
                <w:rFonts w:ascii="Times New Roman" w:hAnsi="Times New Roman" w:cs="Times New Roman"/>
                <w:sz w:val="24"/>
                <w:szCs w:val="24"/>
                <w:lang w:eastAsia="ar-SA"/>
              </w:rPr>
              <w:t>10</w:t>
            </w:r>
          </w:p>
        </w:tc>
      </w:tr>
      <w:tr w:rsidR="00546A65" w:rsidRPr="00870C97" w:rsidTr="002E793B">
        <w:tc>
          <w:tcPr>
            <w:tcW w:w="1418" w:type="dxa"/>
            <w:tcBorders>
              <w:top w:val="single" w:sz="4" w:space="0" w:color="auto"/>
              <w:left w:val="single" w:sz="4" w:space="0" w:color="auto"/>
              <w:bottom w:val="single" w:sz="4" w:space="0" w:color="auto"/>
              <w:right w:val="single" w:sz="4" w:space="0" w:color="auto"/>
            </w:tcBorders>
            <w:hideMark/>
          </w:tcPr>
          <w:p w:rsidR="00546A65" w:rsidRPr="00870C97" w:rsidRDefault="00546A65" w:rsidP="00870C97">
            <w:pPr>
              <w:pStyle w:val="a6"/>
              <w:spacing w:after="0"/>
              <w:ind w:left="0"/>
              <w:rPr>
                <w:rFonts w:ascii="Times New Roman" w:hAnsi="Times New Roman" w:cs="Times New Roman"/>
                <w:sz w:val="24"/>
                <w:szCs w:val="24"/>
                <w:lang w:eastAsia="ar-SA"/>
              </w:rPr>
            </w:pPr>
            <w:r w:rsidRPr="00870C97">
              <w:rPr>
                <w:rFonts w:ascii="Times New Roman" w:hAnsi="Times New Roman" w:cs="Times New Roman"/>
                <w:sz w:val="24"/>
                <w:szCs w:val="24"/>
                <w:lang w:eastAsia="ar-SA"/>
              </w:rPr>
              <w:t xml:space="preserve">          2   </w:t>
            </w:r>
          </w:p>
        </w:tc>
        <w:tc>
          <w:tcPr>
            <w:tcW w:w="6662" w:type="dxa"/>
            <w:tcBorders>
              <w:top w:val="single" w:sz="4" w:space="0" w:color="auto"/>
              <w:left w:val="single" w:sz="4" w:space="0" w:color="auto"/>
              <w:bottom w:val="single" w:sz="4" w:space="0" w:color="auto"/>
              <w:right w:val="single" w:sz="4" w:space="0" w:color="auto"/>
            </w:tcBorders>
            <w:hideMark/>
          </w:tcPr>
          <w:p w:rsidR="00546A65" w:rsidRPr="00870C97" w:rsidRDefault="00546A65" w:rsidP="00870C97">
            <w:pPr>
              <w:pStyle w:val="a6"/>
              <w:spacing w:after="0"/>
              <w:ind w:left="0"/>
              <w:rPr>
                <w:rFonts w:ascii="Times New Roman" w:hAnsi="Times New Roman" w:cs="Times New Roman"/>
                <w:sz w:val="24"/>
                <w:szCs w:val="24"/>
                <w:lang w:eastAsia="ar-SA"/>
              </w:rPr>
            </w:pPr>
            <w:r w:rsidRPr="00870C97">
              <w:rPr>
                <w:rFonts w:ascii="Times New Roman" w:hAnsi="Times New Roman" w:cs="Times New Roman"/>
                <w:sz w:val="24"/>
                <w:szCs w:val="24"/>
                <w:lang w:eastAsia="ar-SA"/>
              </w:rPr>
              <w:t>Человек и общество.</w:t>
            </w:r>
          </w:p>
        </w:tc>
        <w:tc>
          <w:tcPr>
            <w:tcW w:w="1701" w:type="dxa"/>
            <w:tcBorders>
              <w:top w:val="single" w:sz="4" w:space="0" w:color="auto"/>
              <w:left w:val="single" w:sz="4" w:space="0" w:color="auto"/>
              <w:bottom w:val="single" w:sz="4" w:space="0" w:color="auto"/>
              <w:right w:val="single" w:sz="4" w:space="0" w:color="auto"/>
            </w:tcBorders>
            <w:hideMark/>
          </w:tcPr>
          <w:p w:rsidR="00546A65" w:rsidRPr="00870C97" w:rsidRDefault="00546A65" w:rsidP="00870C97">
            <w:pPr>
              <w:pStyle w:val="a6"/>
              <w:spacing w:after="0"/>
              <w:ind w:left="0"/>
              <w:rPr>
                <w:rFonts w:ascii="Times New Roman" w:hAnsi="Times New Roman" w:cs="Times New Roman"/>
                <w:sz w:val="24"/>
                <w:szCs w:val="24"/>
                <w:lang w:eastAsia="ar-SA"/>
              </w:rPr>
            </w:pPr>
            <w:r w:rsidRPr="00870C97">
              <w:rPr>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hideMark/>
          </w:tcPr>
          <w:p w:rsidR="00546A65" w:rsidRPr="00870C97" w:rsidRDefault="00546A65" w:rsidP="00870C97">
            <w:pPr>
              <w:pStyle w:val="a6"/>
              <w:spacing w:after="0"/>
              <w:ind w:left="0"/>
              <w:rPr>
                <w:rFonts w:ascii="Times New Roman" w:hAnsi="Times New Roman" w:cs="Times New Roman"/>
                <w:sz w:val="24"/>
                <w:szCs w:val="24"/>
                <w:lang w:eastAsia="ar-SA"/>
              </w:rPr>
            </w:pPr>
            <w:r w:rsidRPr="00870C97">
              <w:rPr>
                <w:rFonts w:ascii="Times New Roman" w:hAnsi="Times New Roman" w:cs="Times New Roman"/>
                <w:sz w:val="24"/>
                <w:szCs w:val="24"/>
              </w:rPr>
              <w:t>8</w:t>
            </w:r>
          </w:p>
        </w:tc>
      </w:tr>
      <w:tr w:rsidR="00546A65" w:rsidRPr="00870C97" w:rsidTr="002E793B">
        <w:tc>
          <w:tcPr>
            <w:tcW w:w="1418" w:type="dxa"/>
            <w:tcBorders>
              <w:top w:val="single" w:sz="4" w:space="0" w:color="auto"/>
              <w:left w:val="single" w:sz="4" w:space="0" w:color="auto"/>
              <w:bottom w:val="single" w:sz="4" w:space="0" w:color="auto"/>
              <w:right w:val="single" w:sz="4" w:space="0" w:color="auto"/>
            </w:tcBorders>
            <w:hideMark/>
          </w:tcPr>
          <w:p w:rsidR="00546A65" w:rsidRPr="00870C97" w:rsidRDefault="00546A65" w:rsidP="00870C97">
            <w:pPr>
              <w:pStyle w:val="a6"/>
              <w:spacing w:after="0"/>
              <w:ind w:left="0"/>
              <w:rPr>
                <w:rFonts w:ascii="Times New Roman" w:hAnsi="Times New Roman" w:cs="Times New Roman"/>
                <w:sz w:val="24"/>
                <w:szCs w:val="24"/>
                <w:lang w:eastAsia="ar-SA"/>
              </w:rPr>
            </w:pPr>
            <w:r w:rsidRPr="00870C97">
              <w:rPr>
                <w:rFonts w:ascii="Times New Roman" w:hAnsi="Times New Roman" w:cs="Times New Roman"/>
                <w:sz w:val="24"/>
                <w:szCs w:val="24"/>
                <w:lang w:eastAsia="ar-SA"/>
              </w:rPr>
              <w:t xml:space="preserve">          3</w:t>
            </w:r>
          </w:p>
        </w:tc>
        <w:tc>
          <w:tcPr>
            <w:tcW w:w="6662" w:type="dxa"/>
            <w:tcBorders>
              <w:top w:val="single" w:sz="4" w:space="0" w:color="auto"/>
              <w:left w:val="single" w:sz="4" w:space="0" w:color="auto"/>
              <w:bottom w:val="single" w:sz="4" w:space="0" w:color="auto"/>
              <w:right w:val="single" w:sz="4" w:space="0" w:color="auto"/>
            </w:tcBorders>
            <w:hideMark/>
          </w:tcPr>
          <w:p w:rsidR="00546A65" w:rsidRPr="00870C97" w:rsidRDefault="00546A65" w:rsidP="00870C97">
            <w:pPr>
              <w:pStyle w:val="a6"/>
              <w:spacing w:after="0"/>
              <w:ind w:left="0"/>
              <w:rPr>
                <w:rFonts w:ascii="Times New Roman" w:hAnsi="Times New Roman" w:cs="Times New Roman"/>
                <w:sz w:val="24"/>
                <w:szCs w:val="24"/>
                <w:lang w:eastAsia="ar-SA"/>
              </w:rPr>
            </w:pPr>
            <w:r w:rsidRPr="00870C97">
              <w:rPr>
                <w:rFonts w:ascii="Times New Roman" w:hAnsi="Times New Roman" w:cs="Times New Roman"/>
                <w:sz w:val="24"/>
                <w:szCs w:val="24"/>
              </w:rPr>
              <w:t>Природа вокруг тебя.</w:t>
            </w:r>
          </w:p>
        </w:tc>
        <w:tc>
          <w:tcPr>
            <w:tcW w:w="1701" w:type="dxa"/>
            <w:tcBorders>
              <w:top w:val="single" w:sz="4" w:space="0" w:color="auto"/>
              <w:left w:val="single" w:sz="4" w:space="0" w:color="auto"/>
              <w:bottom w:val="single" w:sz="4" w:space="0" w:color="auto"/>
              <w:right w:val="single" w:sz="4" w:space="0" w:color="auto"/>
            </w:tcBorders>
            <w:hideMark/>
          </w:tcPr>
          <w:p w:rsidR="00546A65" w:rsidRPr="00870C97" w:rsidRDefault="00546A65" w:rsidP="00870C97">
            <w:pPr>
              <w:pStyle w:val="a6"/>
              <w:spacing w:after="0"/>
              <w:ind w:left="0"/>
              <w:rPr>
                <w:rFonts w:ascii="Times New Roman" w:hAnsi="Times New Roman" w:cs="Times New Roman"/>
                <w:sz w:val="24"/>
                <w:szCs w:val="24"/>
                <w:lang w:eastAsia="ar-SA"/>
              </w:rPr>
            </w:pPr>
            <w:r w:rsidRPr="00870C97">
              <w:rPr>
                <w:rFonts w:ascii="Times New Roman" w:hAnsi="Times New Roman" w:cs="Times New Roman"/>
                <w:sz w:val="24"/>
                <w:szCs w:val="24"/>
              </w:rPr>
              <w:t>29</w:t>
            </w:r>
          </w:p>
        </w:tc>
        <w:tc>
          <w:tcPr>
            <w:tcW w:w="1701" w:type="dxa"/>
            <w:tcBorders>
              <w:top w:val="single" w:sz="4" w:space="0" w:color="auto"/>
              <w:left w:val="single" w:sz="4" w:space="0" w:color="auto"/>
              <w:bottom w:val="single" w:sz="4" w:space="0" w:color="auto"/>
              <w:right w:val="single" w:sz="4" w:space="0" w:color="auto"/>
            </w:tcBorders>
            <w:hideMark/>
          </w:tcPr>
          <w:p w:rsidR="00546A65" w:rsidRPr="00870C97" w:rsidRDefault="00546A65" w:rsidP="00870C97">
            <w:pPr>
              <w:pStyle w:val="a6"/>
              <w:spacing w:after="0"/>
              <w:ind w:left="0"/>
              <w:rPr>
                <w:rFonts w:ascii="Times New Roman" w:hAnsi="Times New Roman" w:cs="Times New Roman"/>
                <w:sz w:val="24"/>
                <w:szCs w:val="24"/>
                <w:lang w:eastAsia="ar-SA"/>
              </w:rPr>
            </w:pPr>
            <w:r w:rsidRPr="00870C97">
              <w:rPr>
                <w:rFonts w:ascii="Times New Roman" w:hAnsi="Times New Roman" w:cs="Times New Roman"/>
                <w:sz w:val="24"/>
                <w:szCs w:val="24"/>
              </w:rPr>
              <w:t>29</w:t>
            </w:r>
          </w:p>
        </w:tc>
      </w:tr>
      <w:tr w:rsidR="00546A65" w:rsidRPr="00870C97" w:rsidTr="002E793B">
        <w:tc>
          <w:tcPr>
            <w:tcW w:w="1418" w:type="dxa"/>
            <w:tcBorders>
              <w:top w:val="single" w:sz="4" w:space="0" w:color="auto"/>
              <w:left w:val="single" w:sz="4" w:space="0" w:color="auto"/>
              <w:bottom w:val="single" w:sz="4" w:space="0" w:color="auto"/>
              <w:right w:val="single" w:sz="4" w:space="0" w:color="auto"/>
            </w:tcBorders>
            <w:hideMark/>
          </w:tcPr>
          <w:p w:rsidR="00546A65" w:rsidRPr="00870C97" w:rsidRDefault="00546A65" w:rsidP="00870C97">
            <w:pPr>
              <w:pStyle w:val="a6"/>
              <w:spacing w:after="0"/>
              <w:ind w:left="0"/>
              <w:rPr>
                <w:rFonts w:ascii="Times New Roman" w:hAnsi="Times New Roman" w:cs="Times New Roman"/>
                <w:sz w:val="24"/>
                <w:szCs w:val="24"/>
                <w:lang w:eastAsia="ar-SA"/>
              </w:rPr>
            </w:pPr>
            <w:r w:rsidRPr="00870C97">
              <w:rPr>
                <w:rFonts w:ascii="Times New Roman" w:hAnsi="Times New Roman" w:cs="Times New Roman"/>
                <w:sz w:val="24"/>
                <w:szCs w:val="24"/>
                <w:lang w:eastAsia="ar-SA"/>
              </w:rPr>
              <w:t xml:space="preserve">          4</w:t>
            </w:r>
          </w:p>
        </w:tc>
        <w:tc>
          <w:tcPr>
            <w:tcW w:w="6662" w:type="dxa"/>
            <w:tcBorders>
              <w:top w:val="single" w:sz="4" w:space="0" w:color="auto"/>
              <w:left w:val="single" w:sz="4" w:space="0" w:color="auto"/>
              <w:bottom w:val="single" w:sz="4" w:space="0" w:color="auto"/>
              <w:right w:val="single" w:sz="4" w:space="0" w:color="auto"/>
            </w:tcBorders>
            <w:hideMark/>
          </w:tcPr>
          <w:p w:rsidR="00546A65" w:rsidRPr="00870C97" w:rsidRDefault="00546A65" w:rsidP="00870C97">
            <w:pPr>
              <w:pStyle w:val="a6"/>
              <w:spacing w:after="0"/>
              <w:ind w:left="0"/>
              <w:rPr>
                <w:rFonts w:ascii="Times New Roman" w:hAnsi="Times New Roman" w:cs="Times New Roman"/>
                <w:sz w:val="24"/>
                <w:szCs w:val="24"/>
                <w:lang w:eastAsia="ar-SA"/>
              </w:rPr>
            </w:pPr>
            <w:r w:rsidRPr="00870C97">
              <w:rPr>
                <w:rFonts w:ascii="Times New Roman" w:hAnsi="Times New Roman" w:cs="Times New Roman"/>
                <w:sz w:val="24"/>
                <w:szCs w:val="24"/>
              </w:rPr>
              <w:t>Наша Родина – Россия.</w:t>
            </w:r>
          </w:p>
        </w:tc>
        <w:tc>
          <w:tcPr>
            <w:tcW w:w="1701" w:type="dxa"/>
            <w:tcBorders>
              <w:top w:val="single" w:sz="4" w:space="0" w:color="auto"/>
              <w:left w:val="single" w:sz="4" w:space="0" w:color="auto"/>
              <w:bottom w:val="single" w:sz="4" w:space="0" w:color="auto"/>
              <w:right w:val="single" w:sz="4" w:space="0" w:color="auto"/>
            </w:tcBorders>
            <w:hideMark/>
          </w:tcPr>
          <w:p w:rsidR="00546A65" w:rsidRPr="00870C97" w:rsidRDefault="00546A65" w:rsidP="00870C97">
            <w:pPr>
              <w:pStyle w:val="a6"/>
              <w:spacing w:after="0"/>
              <w:ind w:left="0"/>
              <w:rPr>
                <w:rFonts w:ascii="Times New Roman" w:hAnsi="Times New Roman" w:cs="Times New Roman"/>
                <w:sz w:val="24"/>
                <w:szCs w:val="24"/>
                <w:lang w:eastAsia="ar-SA"/>
              </w:rPr>
            </w:pPr>
            <w:r w:rsidRPr="00870C97">
              <w:rPr>
                <w:rFonts w:ascii="Times New Roman" w:hAnsi="Times New Roman" w:cs="Times New Roman"/>
                <w:sz w:val="24"/>
                <w:szCs w:val="24"/>
              </w:rPr>
              <w:t>1</w:t>
            </w:r>
            <w:r w:rsidR="002F029B" w:rsidRPr="00870C97">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546A65" w:rsidRPr="00870C97" w:rsidRDefault="00546A65" w:rsidP="00870C97">
            <w:pPr>
              <w:pStyle w:val="a6"/>
              <w:spacing w:after="0"/>
              <w:ind w:left="0"/>
              <w:rPr>
                <w:rFonts w:ascii="Times New Roman" w:hAnsi="Times New Roman" w:cs="Times New Roman"/>
                <w:sz w:val="24"/>
                <w:szCs w:val="24"/>
                <w:lang w:eastAsia="ar-SA"/>
              </w:rPr>
            </w:pPr>
            <w:r w:rsidRPr="00870C97">
              <w:rPr>
                <w:rFonts w:ascii="Times New Roman" w:hAnsi="Times New Roman" w:cs="Times New Roman"/>
                <w:sz w:val="24"/>
                <w:szCs w:val="24"/>
              </w:rPr>
              <w:t>1</w:t>
            </w:r>
            <w:r w:rsidR="002F029B" w:rsidRPr="00870C97">
              <w:rPr>
                <w:rFonts w:ascii="Times New Roman" w:hAnsi="Times New Roman" w:cs="Times New Roman"/>
                <w:sz w:val="24"/>
                <w:szCs w:val="24"/>
              </w:rPr>
              <w:t>0</w:t>
            </w:r>
          </w:p>
        </w:tc>
      </w:tr>
      <w:tr w:rsidR="00546A65" w:rsidRPr="00870C97" w:rsidTr="002E793B">
        <w:tc>
          <w:tcPr>
            <w:tcW w:w="1418" w:type="dxa"/>
            <w:tcBorders>
              <w:top w:val="single" w:sz="4" w:space="0" w:color="auto"/>
              <w:left w:val="single" w:sz="4" w:space="0" w:color="auto"/>
              <w:bottom w:val="single" w:sz="4" w:space="0" w:color="auto"/>
              <w:right w:val="single" w:sz="4" w:space="0" w:color="auto"/>
            </w:tcBorders>
            <w:hideMark/>
          </w:tcPr>
          <w:p w:rsidR="00546A65" w:rsidRPr="00870C97" w:rsidRDefault="00546A65" w:rsidP="00870C97">
            <w:pPr>
              <w:pStyle w:val="a6"/>
              <w:spacing w:after="0"/>
              <w:ind w:left="0"/>
              <w:rPr>
                <w:rFonts w:ascii="Times New Roman" w:hAnsi="Times New Roman" w:cs="Times New Roman"/>
                <w:sz w:val="24"/>
                <w:szCs w:val="24"/>
                <w:lang w:eastAsia="ar-SA"/>
              </w:rPr>
            </w:pPr>
            <w:r w:rsidRPr="00870C97">
              <w:rPr>
                <w:rFonts w:ascii="Times New Roman" w:hAnsi="Times New Roman" w:cs="Times New Roman"/>
                <w:sz w:val="24"/>
                <w:szCs w:val="24"/>
                <w:lang w:eastAsia="ar-SA"/>
              </w:rPr>
              <w:t xml:space="preserve">          5</w:t>
            </w:r>
          </w:p>
        </w:tc>
        <w:tc>
          <w:tcPr>
            <w:tcW w:w="6662" w:type="dxa"/>
            <w:tcBorders>
              <w:top w:val="single" w:sz="4" w:space="0" w:color="auto"/>
              <w:left w:val="single" w:sz="4" w:space="0" w:color="auto"/>
              <w:bottom w:val="single" w:sz="4" w:space="0" w:color="auto"/>
              <w:right w:val="single" w:sz="4" w:space="0" w:color="auto"/>
            </w:tcBorders>
            <w:hideMark/>
          </w:tcPr>
          <w:p w:rsidR="00546A65" w:rsidRPr="00870C97" w:rsidRDefault="00546A65" w:rsidP="00870C97">
            <w:pPr>
              <w:pStyle w:val="a6"/>
              <w:spacing w:after="0"/>
              <w:ind w:left="0"/>
              <w:rPr>
                <w:rFonts w:ascii="Times New Roman" w:hAnsi="Times New Roman" w:cs="Times New Roman"/>
                <w:sz w:val="24"/>
                <w:szCs w:val="24"/>
                <w:lang w:eastAsia="ar-SA"/>
              </w:rPr>
            </w:pPr>
            <w:r w:rsidRPr="00870C97">
              <w:rPr>
                <w:rFonts w:ascii="Times New Roman" w:hAnsi="Times New Roman" w:cs="Times New Roman"/>
                <w:sz w:val="24"/>
                <w:szCs w:val="24"/>
              </w:rPr>
              <w:t>Человек – творец.</w:t>
            </w:r>
          </w:p>
        </w:tc>
        <w:tc>
          <w:tcPr>
            <w:tcW w:w="1701" w:type="dxa"/>
            <w:tcBorders>
              <w:top w:val="single" w:sz="4" w:space="0" w:color="auto"/>
              <w:left w:val="single" w:sz="4" w:space="0" w:color="auto"/>
              <w:bottom w:val="single" w:sz="4" w:space="0" w:color="auto"/>
              <w:right w:val="single" w:sz="4" w:space="0" w:color="auto"/>
            </w:tcBorders>
            <w:hideMark/>
          </w:tcPr>
          <w:p w:rsidR="00546A65" w:rsidRPr="00870C97" w:rsidRDefault="002F029B" w:rsidP="00870C97">
            <w:pPr>
              <w:pStyle w:val="a6"/>
              <w:spacing w:after="0"/>
              <w:ind w:left="0"/>
              <w:rPr>
                <w:rFonts w:ascii="Times New Roman" w:hAnsi="Times New Roman" w:cs="Times New Roman"/>
                <w:sz w:val="24"/>
                <w:szCs w:val="24"/>
                <w:lang w:eastAsia="ar-SA"/>
              </w:rPr>
            </w:pPr>
            <w:r w:rsidRPr="00870C97">
              <w:rPr>
                <w:rFonts w:ascii="Times New Roman"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hideMark/>
          </w:tcPr>
          <w:p w:rsidR="00546A65" w:rsidRPr="00870C97" w:rsidRDefault="002F029B" w:rsidP="00870C97">
            <w:pPr>
              <w:pStyle w:val="a6"/>
              <w:spacing w:after="0"/>
              <w:ind w:left="0"/>
              <w:rPr>
                <w:rFonts w:ascii="Times New Roman" w:hAnsi="Times New Roman" w:cs="Times New Roman"/>
                <w:sz w:val="24"/>
                <w:szCs w:val="24"/>
                <w:lang w:eastAsia="ar-SA"/>
              </w:rPr>
            </w:pPr>
            <w:r w:rsidRPr="00870C97">
              <w:rPr>
                <w:rFonts w:ascii="Times New Roman" w:hAnsi="Times New Roman" w:cs="Times New Roman"/>
                <w:sz w:val="24"/>
                <w:szCs w:val="24"/>
              </w:rPr>
              <w:t>11</w:t>
            </w:r>
          </w:p>
        </w:tc>
      </w:tr>
    </w:tbl>
    <w:p w:rsidR="00546A65" w:rsidRPr="00870C97" w:rsidRDefault="00546A65" w:rsidP="00870C97">
      <w:pPr>
        <w:tabs>
          <w:tab w:val="left" w:pos="7518"/>
        </w:tabs>
        <w:spacing w:after="0"/>
        <w:rPr>
          <w:rFonts w:ascii="Times New Roman" w:hAnsi="Times New Roman" w:cs="Times New Roman"/>
          <w:b/>
          <w:bCs/>
          <w:sz w:val="24"/>
          <w:szCs w:val="24"/>
        </w:rPr>
      </w:pPr>
      <w:r w:rsidRPr="00870C97">
        <w:rPr>
          <w:rFonts w:ascii="Times New Roman" w:hAnsi="Times New Roman" w:cs="Times New Roman"/>
          <w:b/>
          <w:bCs/>
          <w:sz w:val="24"/>
          <w:szCs w:val="24"/>
        </w:rPr>
        <w:t>Итого:</w:t>
      </w:r>
      <w:r w:rsidRPr="00870C97">
        <w:rPr>
          <w:rFonts w:ascii="Times New Roman" w:hAnsi="Times New Roman" w:cs="Times New Roman"/>
          <w:b/>
          <w:bCs/>
          <w:sz w:val="24"/>
          <w:szCs w:val="24"/>
        </w:rPr>
        <w:tab/>
        <w:t>68ч.                   68ч.</w:t>
      </w:r>
    </w:p>
    <w:tbl>
      <w:tblPr>
        <w:tblW w:w="0" w:type="auto"/>
        <w:tblLook w:val="04A0"/>
      </w:tblPr>
      <w:tblGrid>
        <w:gridCol w:w="1896"/>
        <w:gridCol w:w="1171"/>
        <w:gridCol w:w="1880"/>
        <w:gridCol w:w="2106"/>
        <w:gridCol w:w="2518"/>
      </w:tblGrid>
      <w:tr w:rsidR="00546A65" w:rsidRPr="00870C97" w:rsidTr="002F029B">
        <w:tc>
          <w:tcPr>
            <w:tcW w:w="1896" w:type="dxa"/>
            <w:vAlign w:val="center"/>
          </w:tcPr>
          <w:p w:rsidR="00546A65" w:rsidRPr="00870C97" w:rsidRDefault="00546A65" w:rsidP="00870C97">
            <w:pPr>
              <w:spacing w:after="0"/>
              <w:rPr>
                <w:rFonts w:ascii="Times New Roman" w:hAnsi="Times New Roman" w:cs="Times New Roman"/>
                <w:sz w:val="24"/>
                <w:szCs w:val="24"/>
              </w:rPr>
            </w:pPr>
          </w:p>
        </w:tc>
        <w:tc>
          <w:tcPr>
            <w:tcW w:w="1171" w:type="dxa"/>
            <w:vAlign w:val="center"/>
          </w:tcPr>
          <w:p w:rsidR="00546A65" w:rsidRPr="00870C97" w:rsidRDefault="00546A65" w:rsidP="00870C97">
            <w:pPr>
              <w:spacing w:after="0"/>
              <w:rPr>
                <w:rFonts w:ascii="Times New Roman" w:hAnsi="Times New Roman" w:cs="Times New Roman"/>
                <w:sz w:val="24"/>
                <w:szCs w:val="24"/>
              </w:rPr>
            </w:pPr>
          </w:p>
        </w:tc>
        <w:tc>
          <w:tcPr>
            <w:tcW w:w="1880" w:type="dxa"/>
            <w:vAlign w:val="center"/>
          </w:tcPr>
          <w:p w:rsidR="00546A65" w:rsidRPr="00870C97" w:rsidRDefault="00546A65" w:rsidP="00870C97">
            <w:pPr>
              <w:spacing w:after="0"/>
              <w:rPr>
                <w:rFonts w:ascii="Times New Roman" w:hAnsi="Times New Roman" w:cs="Times New Roman"/>
                <w:sz w:val="24"/>
                <w:szCs w:val="24"/>
              </w:rPr>
            </w:pPr>
          </w:p>
        </w:tc>
        <w:tc>
          <w:tcPr>
            <w:tcW w:w="2106" w:type="dxa"/>
            <w:vAlign w:val="center"/>
          </w:tcPr>
          <w:p w:rsidR="00546A65" w:rsidRPr="00870C97" w:rsidRDefault="00546A65" w:rsidP="00870C97">
            <w:pPr>
              <w:spacing w:after="0"/>
              <w:rPr>
                <w:rFonts w:ascii="Times New Roman" w:hAnsi="Times New Roman" w:cs="Times New Roman"/>
                <w:sz w:val="24"/>
                <w:szCs w:val="24"/>
              </w:rPr>
            </w:pPr>
          </w:p>
        </w:tc>
        <w:tc>
          <w:tcPr>
            <w:tcW w:w="2518" w:type="dxa"/>
            <w:vAlign w:val="center"/>
          </w:tcPr>
          <w:p w:rsidR="00546A65" w:rsidRPr="00870C97" w:rsidRDefault="00546A65" w:rsidP="00870C97">
            <w:pPr>
              <w:spacing w:after="0"/>
              <w:rPr>
                <w:rFonts w:ascii="Times New Roman" w:hAnsi="Times New Roman" w:cs="Times New Roman"/>
                <w:sz w:val="24"/>
                <w:szCs w:val="24"/>
              </w:rPr>
            </w:pPr>
          </w:p>
        </w:tc>
      </w:tr>
      <w:tr w:rsidR="00546A65" w:rsidRPr="00870C97" w:rsidTr="002F029B">
        <w:tc>
          <w:tcPr>
            <w:tcW w:w="1896" w:type="dxa"/>
            <w:vAlign w:val="center"/>
          </w:tcPr>
          <w:p w:rsidR="00546A65" w:rsidRPr="00870C97" w:rsidRDefault="00546A65" w:rsidP="00870C97">
            <w:pPr>
              <w:spacing w:after="0"/>
              <w:rPr>
                <w:rFonts w:ascii="Times New Roman" w:hAnsi="Times New Roman" w:cs="Times New Roman"/>
                <w:sz w:val="24"/>
                <w:szCs w:val="24"/>
              </w:rPr>
            </w:pPr>
          </w:p>
        </w:tc>
        <w:tc>
          <w:tcPr>
            <w:tcW w:w="1171" w:type="dxa"/>
            <w:vAlign w:val="center"/>
          </w:tcPr>
          <w:p w:rsidR="00546A65" w:rsidRPr="00870C97" w:rsidRDefault="00546A65" w:rsidP="00870C97">
            <w:pPr>
              <w:spacing w:after="0"/>
              <w:rPr>
                <w:rFonts w:ascii="Times New Roman" w:hAnsi="Times New Roman" w:cs="Times New Roman"/>
                <w:sz w:val="24"/>
                <w:szCs w:val="24"/>
              </w:rPr>
            </w:pPr>
          </w:p>
        </w:tc>
        <w:tc>
          <w:tcPr>
            <w:tcW w:w="1880" w:type="dxa"/>
            <w:vAlign w:val="center"/>
          </w:tcPr>
          <w:p w:rsidR="00546A65" w:rsidRPr="00870C97" w:rsidRDefault="00546A65" w:rsidP="00870C97">
            <w:pPr>
              <w:spacing w:after="0"/>
              <w:rPr>
                <w:rFonts w:ascii="Times New Roman" w:hAnsi="Times New Roman" w:cs="Times New Roman"/>
                <w:sz w:val="24"/>
                <w:szCs w:val="24"/>
              </w:rPr>
            </w:pPr>
          </w:p>
        </w:tc>
        <w:tc>
          <w:tcPr>
            <w:tcW w:w="2106" w:type="dxa"/>
            <w:vAlign w:val="center"/>
          </w:tcPr>
          <w:p w:rsidR="00546A65" w:rsidRPr="00870C97" w:rsidRDefault="00546A65" w:rsidP="00870C97">
            <w:pPr>
              <w:spacing w:after="0"/>
              <w:rPr>
                <w:rFonts w:ascii="Times New Roman" w:hAnsi="Times New Roman" w:cs="Times New Roman"/>
                <w:sz w:val="24"/>
                <w:szCs w:val="24"/>
              </w:rPr>
            </w:pPr>
          </w:p>
        </w:tc>
        <w:tc>
          <w:tcPr>
            <w:tcW w:w="2518" w:type="dxa"/>
            <w:vAlign w:val="center"/>
          </w:tcPr>
          <w:p w:rsidR="00546A65" w:rsidRPr="00870C97" w:rsidRDefault="00546A65" w:rsidP="00870C97">
            <w:pPr>
              <w:spacing w:after="0"/>
              <w:rPr>
                <w:rFonts w:ascii="Times New Roman" w:hAnsi="Times New Roman" w:cs="Times New Roman"/>
                <w:sz w:val="24"/>
                <w:szCs w:val="24"/>
              </w:rPr>
            </w:pPr>
          </w:p>
        </w:tc>
      </w:tr>
    </w:tbl>
    <w:p w:rsidR="00546A65" w:rsidRPr="00870C97" w:rsidRDefault="00546A65" w:rsidP="00546A65">
      <w:pPr>
        <w:pStyle w:val="ac"/>
        <w:spacing w:line="276" w:lineRule="auto"/>
        <w:rPr>
          <w:rFonts w:eastAsiaTheme="minorEastAsia"/>
        </w:rPr>
      </w:pPr>
    </w:p>
    <w:p w:rsidR="00806FF2" w:rsidRDefault="00546A65" w:rsidP="00546A65">
      <w:pPr>
        <w:pStyle w:val="ac"/>
        <w:spacing w:line="276" w:lineRule="auto"/>
        <w:rPr>
          <w:rFonts w:eastAsiaTheme="minorEastAsia"/>
        </w:rPr>
      </w:pPr>
      <w:r w:rsidRPr="00870C97">
        <w:rPr>
          <w:rFonts w:eastAsiaTheme="minorEastAsia"/>
        </w:rPr>
        <w:t xml:space="preserve">                                  </w:t>
      </w:r>
    </w:p>
    <w:p w:rsidR="00806FF2" w:rsidRDefault="00806FF2" w:rsidP="00546A65">
      <w:pPr>
        <w:pStyle w:val="ac"/>
        <w:spacing w:line="276" w:lineRule="auto"/>
        <w:rPr>
          <w:rFonts w:eastAsiaTheme="minorEastAsia"/>
        </w:rPr>
      </w:pPr>
    </w:p>
    <w:p w:rsidR="00806FF2" w:rsidRDefault="00806FF2" w:rsidP="00546A65">
      <w:pPr>
        <w:pStyle w:val="ac"/>
        <w:spacing w:line="276" w:lineRule="auto"/>
        <w:rPr>
          <w:rFonts w:eastAsiaTheme="minorEastAsia"/>
        </w:rPr>
      </w:pPr>
    </w:p>
    <w:p w:rsidR="00806FF2" w:rsidRDefault="00806FF2" w:rsidP="00546A65">
      <w:pPr>
        <w:pStyle w:val="ac"/>
        <w:spacing w:line="276" w:lineRule="auto"/>
        <w:rPr>
          <w:rFonts w:eastAsiaTheme="minorEastAsia"/>
        </w:rPr>
      </w:pPr>
    </w:p>
    <w:p w:rsidR="00546A65" w:rsidRPr="00870C97" w:rsidRDefault="00546A65" w:rsidP="00546A65">
      <w:pPr>
        <w:pStyle w:val="ac"/>
        <w:spacing w:line="276" w:lineRule="auto"/>
        <w:rPr>
          <w:b/>
        </w:rPr>
      </w:pPr>
      <w:r w:rsidRPr="00870C97">
        <w:rPr>
          <w:rFonts w:eastAsiaTheme="minorEastAsia"/>
          <w:b/>
          <w:bCs/>
        </w:rPr>
        <w:lastRenderedPageBreak/>
        <w:t xml:space="preserve"> </w:t>
      </w:r>
      <w:r w:rsidRPr="00870C97">
        <w:rPr>
          <w:b/>
        </w:rPr>
        <w:t>Требования к знаниям и умениям учащихся.</w:t>
      </w:r>
    </w:p>
    <w:p w:rsidR="00546A65" w:rsidRPr="00870C97" w:rsidRDefault="00546A65" w:rsidP="00546A65">
      <w:pPr>
        <w:pStyle w:val="ac"/>
        <w:spacing w:line="276" w:lineRule="auto"/>
        <w:ind w:firstLine="708"/>
        <w:jc w:val="both"/>
        <w:rPr>
          <w:b/>
        </w:rPr>
      </w:pPr>
      <w:r w:rsidRPr="00870C97">
        <w:t xml:space="preserve">В результате усвоения содержания коррекционного курса  во 2 классе ученик должен </w:t>
      </w:r>
      <w:r w:rsidRPr="00870C97">
        <w:rPr>
          <w:b/>
        </w:rPr>
        <w:t>знать:</w:t>
      </w:r>
    </w:p>
    <w:p w:rsidR="00546A65" w:rsidRPr="00870C97" w:rsidRDefault="00546A65" w:rsidP="00546A65">
      <w:pPr>
        <w:pStyle w:val="ac"/>
        <w:spacing w:line="276" w:lineRule="auto"/>
        <w:jc w:val="both"/>
      </w:pPr>
      <w:r w:rsidRPr="00870C97">
        <w:t xml:space="preserve">– </w:t>
      </w:r>
      <w:r w:rsidRPr="00870C97">
        <w:rPr>
          <w:i/>
          <w:iCs/>
        </w:rPr>
        <w:t xml:space="preserve">человек </w:t>
      </w:r>
      <w:r w:rsidRPr="00870C97">
        <w:t>– часть живой природы и член общества, условия, обеспечивающие его здоровье и эмоциональное благополучие, значение труда и творчества в его развитии, качества, определяющие его физическую и духовную красоту; профессии людей, связанные с природой и с работой с людьми, наиболее распространённые профессии в родном крае;</w:t>
      </w:r>
    </w:p>
    <w:p w:rsidR="00546A65" w:rsidRPr="00870C97" w:rsidRDefault="00546A65" w:rsidP="00546A65">
      <w:pPr>
        <w:pStyle w:val="ac"/>
        <w:spacing w:line="276" w:lineRule="auto"/>
        <w:jc w:val="both"/>
      </w:pPr>
      <w:proofErr w:type="gramStart"/>
      <w:r w:rsidRPr="00870C97">
        <w:t xml:space="preserve">– </w:t>
      </w:r>
      <w:r w:rsidRPr="00870C97">
        <w:rPr>
          <w:i/>
          <w:iCs/>
        </w:rPr>
        <w:t xml:space="preserve">правила </w:t>
      </w:r>
      <w:r w:rsidRPr="00870C97">
        <w:t>безопасного поведения в природе и социальной среде  (водоём, лес, горы, ядовитые растения и грибы, опасные животные; улица, двор, подъезд, лифт, квартира, незнакомые люди), в чрезвычайных ситуациях;</w:t>
      </w:r>
      <w:proofErr w:type="gramEnd"/>
    </w:p>
    <w:p w:rsidR="00546A65" w:rsidRPr="00870C97" w:rsidRDefault="00546A65" w:rsidP="00546A65">
      <w:pPr>
        <w:pStyle w:val="ac"/>
        <w:spacing w:line="276" w:lineRule="auto"/>
        <w:jc w:val="both"/>
      </w:pPr>
      <w:r w:rsidRPr="00870C97">
        <w:t xml:space="preserve">– </w:t>
      </w:r>
      <w:r w:rsidRPr="00870C97">
        <w:rPr>
          <w:i/>
          <w:iCs/>
        </w:rPr>
        <w:t xml:space="preserve">основные нормы </w:t>
      </w:r>
      <w:r w:rsidRPr="00870C97">
        <w:t>морали, культурного поведения в школе, среди одноклассников, в общественных местах, в семье, правила вежливого общения с окружающими людьми, элементарные приёмы управления своим эмоциональным состоянием;</w:t>
      </w:r>
    </w:p>
    <w:p w:rsidR="00546A65" w:rsidRPr="00870C97" w:rsidRDefault="00546A65" w:rsidP="00546A65">
      <w:pPr>
        <w:pStyle w:val="ac"/>
        <w:spacing w:line="276" w:lineRule="auto"/>
        <w:jc w:val="both"/>
      </w:pPr>
      <w:r w:rsidRPr="00870C97">
        <w:t xml:space="preserve">– </w:t>
      </w:r>
      <w:r w:rsidRPr="00870C97">
        <w:rPr>
          <w:i/>
          <w:iCs/>
        </w:rPr>
        <w:t xml:space="preserve">правила </w:t>
      </w:r>
      <w:r w:rsidRPr="00870C97">
        <w:t>личной гигиены, способы сохранения и укрепления своего здоровья; приёмы оказания первой помощи при лёгких травмах, простудных заболеваниях;</w:t>
      </w:r>
    </w:p>
    <w:p w:rsidR="00546A65" w:rsidRPr="00870C97" w:rsidRDefault="00546A65" w:rsidP="00546A65">
      <w:pPr>
        <w:pStyle w:val="ac"/>
        <w:spacing w:line="276" w:lineRule="auto"/>
        <w:jc w:val="both"/>
      </w:pPr>
      <w:r w:rsidRPr="00870C97">
        <w:t xml:space="preserve">– </w:t>
      </w:r>
      <w:r w:rsidRPr="00870C97">
        <w:rPr>
          <w:i/>
          <w:iCs/>
        </w:rPr>
        <w:t xml:space="preserve">природные тела и явления, </w:t>
      </w:r>
      <w:r w:rsidRPr="00870C97">
        <w:t xml:space="preserve">способы их изучения; основные наблюдаемые космические тела (звезда, планета, спутник); </w:t>
      </w:r>
    </w:p>
    <w:p w:rsidR="00546A65" w:rsidRPr="00870C97" w:rsidRDefault="00546A65" w:rsidP="00546A65">
      <w:pPr>
        <w:pStyle w:val="ac"/>
        <w:spacing w:line="276" w:lineRule="auto"/>
        <w:jc w:val="both"/>
      </w:pPr>
      <w:r w:rsidRPr="00870C97">
        <w:rPr>
          <w:b/>
        </w:rPr>
        <w:t xml:space="preserve">- </w:t>
      </w:r>
      <w:r w:rsidRPr="00870C97">
        <w:rPr>
          <w:i/>
        </w:rPr>
        <w:t>виды земной поверхности</w:t>
      </w:r>
      <w:r w:rsidRPr="00870C97">
        <w:t xml:space="preserve"> (океаны и материки, горы и равнины, холмы и овраги); </w:t>
      </w:r>
    </w:p>
    <w:p w:rsidR="00546A65" w:rsidRPr="00870C97" w:rsidRDefault="00546A65" w:rsidP="00546A65">
      <w:pPr>
        <w:pStyle w:val="ac"/>
        <w:spacing w:line="276" w:lineRule="auto"/>
        <w:jc w:val="both"/>
      </w:pPr>
      <w:r w:rsidRPr="00870C97">
        <w:rPr>
          <w:b/>
        </w:rPr>
        <w:t>-</w:t>
      </w:r>
      <w:r w:rsidRPr="00870C97">
        <w:rPr>
          <w:i/>
        </w:rPr>
        <w:t>виды естественных и искусственных водоёмов</w:t>
      </w:r>
      <w:r w:rsidRPr="00870C97">
        <w:t xml:space="preserve"> (море, река, озеро, пруд, водохранилище); </w:t>
      </w:r>
    </w:p>
    <w:p w:rsidR="00546A65" w:rsidRPr="00870C97" w:rsidRDefault="00546A65" w:rsidP="00546A65">
      <w:pPr>
        <w:pStyle w:val="ac"/>
        <w:spacing w:line="276" w:lineRule="auto"/>
        <w:jc w:val="both"/>
      </w:pPr>
      <w:proofErr w:type="gramStart"/>
      <w:r w:rsidRPr="00870C97">
        <w:t xml:space="preserve">- </w:t>
      </w:r>
      <w:r w:rsidRPr="00870C97">
        <w:rPr>
          <w:i/>
        </w:rPr>
        <w:t>условные изображения на карте</w:t>
      </w:r>
      <w:r w:rsidRPr="00870C97">
        <w:t xml:space="preserve"> гор,  равнин, водоёмов, городов,  границ государств;                  - </w:t>
      </w:r>
      <w:r w:rsidRPr="00870C97">
        <w:rPr>
          <w:i/>
        </w:rPr>
        <w:t>особенности поверхности и водоёмов</w:t>
      </w:r>
      <w:r w:rsidRPr="00870C97">
        <w:t xml:space="preserve"> родного края (города, села, пригорода) на основе наблюдений;</w:t>
      </w:r>
      <w:proofErr w:type="gramEnd"/>
    </w:p>
    <w:p w:rsidR="00546A65" w:rsidRPr="00870C97" w:rsidRDefault="00546A65" w:rsidP="00546A65">
      <w:pPr>
        <w:pStyle w:val="ac"/>
        <w:spacing w:line="276" w:lineRule="auto"/>
        <w:jc w:val="both"/>
      </w:pPr>
      <w:r w:rsidRPr="00870C97">
        <w:t xml:space="preserve">– </w:t>
      </w:r>
      <w:r w:rsidRPr="00870C97">
        <w:rPr>
          <w:i/>
          <w:iCs/>
        </w:rPr>
        <w:t xml:space="preserve">взаимоотношения </w:t>
      </w:r>
      <w:r w:rsidRPr="00870C97">
        <w:t>в обществе, семья – ячейка общества, родственные и семейные отношения; Родина, государство, его столица, государственные символы; основные права и обязанности российских граждан, права ребёнка;</w:t>
      </w:r>
    </w:p>
    <w:p w:rsidR="00546A65" w:rsidRPr="00870C97" w:rsidRDefault="00546A65" w:rsidP="00546A65">
      <w:pPr>
        <w:pStyle w:val="ac"/>
        <w:spacing w:line="276" w:lineRule="auto"/>
        <w:jc w:val="both"/>
      </w:pPr>
      <w:proofErr w:type="gramStart"/>
      <w:r w:rsidRPr="00870C97">
        <w:t xml:space="preserve">– </w:t>
      </w:r>
      <w:r w:rsidRPr="00870C97">
        <w:rPr>
          <w:i/>
          <w:iCs/>
        </w:rPr>
        <w:t xml:space="preserve">названия </w:t>
      </w:r>
      <w:r w:rsidRPr="00870C97">
        <w:t>наиболее многочисленных  народов, населяющих территорию России,  её крупных городов, своего края  (области, республики), его центра, своего города (села, деревни);</w:t>
      </w:r>
      <w:proofErr w:type="gramEnd"/>
    </w:p>
    <w:p w:rsidR="00546A65" w:rsidRPr="00870C97" w:rsidRDefault="00546A65" w:rsidP="00546A65">
      <w:pPr>
        <w:pStyle w:val="ac"/>
        <w:spacing w:line="276" w:lineRule="auto"/>
        <w:jc w:val="both"/>
      </w:pPr>
      <w:r w:rsidRPr="00870C97">
        <w:t xml:space="preserve">– </w:t>
      </w:r>
      <w:r w:rsidRPr="00870C97">
        <w:rPr>
          <w:i/>
          <w:iCs/>
        </w:rPr>
        <w:t xml:space="preserve">2–4 представителя </w:t>
      </w:r>
      <w:r w:rsidRPr="00870C97">
        <w:t>изучаемых систематических групп природных и социальных объектов своей местности, их достопримечательности;</w:t>
      </w:r>
    </w:p>
    <w:p w:rsidR="00546A65" w:rsidRPr="00870C97" w:rsidRDefault="00546A65" w:rsidP="00546A65">
      <w:pPr>
        <w:pStyle w:val="ac"/>
        <w:spacing w:line="276" w:lineRule="auto"/>
        <w:jc w:val="both"/>
      </w:pPr>
      <w:r w:rsidRPr="00870C97">
        <w:t xml:space="preserve">– </w:t>
      </w:r>
      <w:r w:rsidRPr="00870C97">
        <w:rPr>
          <w:i/>
          <w:iCs/>
        </w:rPr>
        <w:t xml:space="preserve">экологические проблемы </w:t>
      </w:r>
      <w:r w:rsidRPr="00870C97">
        <w:t xml:space="preserve">современного города и пути их решения, </w:t>
      </w:r>
      <w:r w:rsidRPr="00870C97">
        <w:rPr>
          <w:i/>
          <w:iCs/>
        </w:rPr>
        <w:t xml:space="preserve">необходимые меры </w:t>
      </w:r>
      <w:r w:rsidRPr="00870C97">
        <w:t>по сохранению чистоты и красоты природы;</w:t>
      </w:r>
    </w:p>
    <w:p w:rsidR="00546A65" w:rsidRPr="00870C97" w:rsidRDefault="00546A65" w:rsidP="00546A65">
      <w:pPr>
        <w:pStyle w:val="ac"/>
        <w:spacing w:line="276" w:lineRule="auto"/>
        <w:jc w:val="both"/>
      </w:pPr>
      <w:proofErr w:type="gramStart"/>
      <w:r w:rsidRPr="00870C97">
        <w:t xml:space="preserve">– </w:t>
      </w:r>
      <w:r w:rsidRPr="00870C97">
        <w:rPr>
          <w:i/>
          <w:iCs/>
        </w:rPr>
        <w:t xml:space="preserve">смысл понятий: </w:t>
      </w:r>
      <w:r w:rsidRPr="00870C97">
        <w:t>тело, явление, облако, звезда, планета, спутник, созвездие; равнина, холм, гора, овраг; океан, море, озеро, река, пруд, водохранилище, болото; семья, родственники, Родина, государство, столица, граница, Конституция, гражданин, право, обязанность; город, посёлок, транспорт, средство связи, музей, профессия, искусство; симметричное, несимметричное, линия и центр симметрии предметов;</w:t>
      </w:r>
      <w:proofErr w:type="gramEnd"/>
    </w:p>
    <w:p w:rsidR="00546A65" w:rsidRPr="00870C97" w:rsidRDefault="00546A65" w:rsidP="00546A65">
      <w:pPr>
        <w:pStyle w:val="ac"/>
        <w:spacing w:line="276" w:lineRule="auto"/>
        <w:jc w:val="both"/>
        <w:rPr>
          <w:b/>
        </w:rPr>
      </w:pPr>
      <w:r w:rsidRPr="00870C97">
        <w:rPr>
          <w:b/>
        </w:rPr>
        <w:t>понимать:</w:t>
      </w:r>
    </w:p>
    <w:p w:rsidR="00546A65" w:rsidRPr="00870C97" w:rsidRDefault="00546A65" w:rsidP="00546A65">
      <w:pPr>
        <w:pStyle w:val="ac"/>
        <w:spacing w:line="276" w:lineRule="auto"/>
        <w:jc w:val="both"/>
      </w:pPr>
      <w:r w:rsidRPr="00870C97">
        <w:t>– значение солнца, воздуха, воды для всего живого на Земле; на Земле мало питьевой воды и других природных ресурсов, их необходимо экономно расходовать;</w:t>
      </w:r>
    </w:p>
    <w:p w:rsidR="00546A65" w:rsidRPr="00870C97" w:rsidRDefault="00546A65" w:rsidP="00546A65">
      <w:pPr>
        <w:pStyle w:val="ac"/>
        <w:spacing w:line="276" w:lineRule="auto"/>
        <w:jc w:val="both"/>
      </w:pPr>
      <w:r w:rsidRPr="00870C97">
        <w:lastRenderedPageBreak/>
        <w:t>– люди не должны загрязнять землю и водоёмы промышленными, сельскохозяйственными и бытовыми отходами; надо стараться решать возникающие экологические проблемы;</w:t>
      </w:r>
    </w:p>
    <w:p w:rsidR="00546A65" w:rsidRPr="00870C97" w:rsidRDefault="00546A65" w:rsidP="00546A65">
      <w:pPr>
        <w:pStyle w:val="ac"/>
        <w:spacing w:line="276" w:lineRule="auto"/>
        <w:jc w:val="both"/>
      </w:pPr>
      <w:r w:rsidRPr="00870C97">
        <w:t>– он является членом семьи, коллектива одноклассников; горожанином (селянином), гражданином своего государства и должен соблюдать нравственные нормы поведения в обществе, быть патриотом своей Родины, города, школы, класса;</w:t>
      </w:r>
    </w:p>
    <w:p w:rsidR="00546A65" w:rsidRPr="00870C97" w:rsidRDefault="00546A65" w:rsidP="00546A65">
      <w:pPr>
        <w:pStyle w:val="ac"/>
        <w:spacing w:line="276" w:lineRule="auto"/>
        <w:jc w:val="both"/>
      </w:pPr>
      <w:r w:rsidRPr="00870C97">
        <w:t>– человек красив своими душевными качествами, поведением, поступками, своим мастерством и своими творениями; красота человека несовместима с плохим отношением к окружающим людям, к природе;</w:t>
      </w:r>
    </w:p>
    <w:p w:rsidR="00546A65" w:rsidRPr="00870C97" w:rsidRDefault="00546A65" w:rsidP="00546A65">
      <w:pPr>
        <w:pStyle w:val="ac"/>
        <w:spacing w:line="276" w:lineRule="auto"/>
        <w:jc w:val="both"/>
      </w:pPr>
      <w:r w:rsidRPr="00870C97">
        <w:t>– все профессии важны и нужны в обществе, деятельность людей может разрушать природу, но может оберегать и сохранять её;</w:t>
      </w:r>
    </w:p>
    <w:p w:rsidR="00546A65" w:rsidRPr="00870C97" w:rsidRDefault="00546A65" w:rsidP="00546A65">
      <w:pPr>
        <w:pStyle w:val="ac"/>
        <w:spacing w:line="276" w:lineRule="auto"/>
        <w:jc w:val="both"/>
      </w:pPr>
      <w:r w:rsidRPr="00870C97">
        <w:t>– Россия – многонациональное государство, все народы равны между собой, надо уважительно относиться к культуре, обычаям, языку других народов;</w:t>
      </w:r>
    </w:p>
    <w:p w:rsidR="00546A65" w:rsidRPr="00870C97" w:rsidRDefault="00546A65" w:rsidP="00546A65">
      <w:pPr>
        <w:pStyle w:val="ac"/>
        <w:spacing w:line="276" w:lineRule="auto"/>
        <w:jc w:val="both"/>
      </w:pPr>
      <w:r w:rsidRPr="00870C97">
        <w:t>– край, где они живут, – их малая родина, которую надо беречь и любить; в городах и посёлках есть исторические памятники, которые надо сохранить для будущих поколений людей;</w:t>
      </w:r>
    </w:p>
    <w:p w:rsidR="00546A65" w:rsidRPr="00870C97" w:rsidRDefault="00546A65" w:rsidP="00546A65">
      <w:pPr>
        <w:pStyle w:val="ac"/>
        <w:spacing w:line="276" w:lineRule="auto"/>
        <w:jc w:val="both"/>
        <w:rPr>
          <w:b/>
        </w:rPr>
      </w:pPr>
      <w:r w:rsidRPr="00870C97">
        <w:rPr>
          <w:b/>
        </w:rPr>
        <w:t>уметь:</w:t>
      </w:r>
    </w:p>
    <w:p w:rsidR="00546A65" w:rsidRPr="00870C97" w:rsidRDefault="00546A65" w:rsidP="00546A65">
      <w:pPr>
        <w:pStyle w:val="ac"/>
        <w:spacing w:line="276" w:lineRule="auto"/>
        <w:jc w:val="both"/>
      </w:pPr>
      <w:r w:rsidRPr="00870C97">
        <w:t xml:space="preserve">– </w:t>
      </w:r>
      <w:r w:rsidRPr="00870C97">
        <w:rPr>
          <w:i/>
          <w:iCs/>
        </w:rPr>
        <w:t xml:space="preserve">различать </w:t>
      </w:r>
      <w:r w:rsidRPr="00870C97">
        <w:t>по существенным признакам природные объекты и изделия человека; объекты живой и неживой природы, тела и явления; небесные тела, формы суши, виды водоёмов; виды жилищ и транспорта, средства связи, профессии людей; симметричные и несимметричные предметы; эстетические и нравственные категории, эмоциональные состояния, формы общения; государственную символику России;</w:t>
      </w:r>
    </w:p>
    <w:p w:rsidR="00546A65" w:rsidRPr="00870C97" w:rsidRDefault="00546A65" w:rsidP="00546A65">
      <w:pPr>
        <w:pStyle w:val="ac"/>
        <w:spacing w:line="276" w:lineRule="auto"/>
        <w:jc w:val="both"/>
      </w:pPr>
      <w:proofErr w:type="gramStart"/>
      <w:r w:rsidRPr="00870C97">
        <w:t xml:space="preserve">– </w:t>
      </w:r>
      <w:r w:rsidRPr="00870C97">
        <w:rPr>
          <w:i/>
          <w:iCs/>
        </w:rPr>
        <w:t xml:space="preserve">приводить примеры </w:t>
      </w:r>
      <w:r w:rsidRPr="00870C97">
        <w:t>государственных законов и праздников, городов России, народов, населяющих родной край, наиболее многочисленных народов России; объектов неживой и живой природы, изделий человека; явлений, происходящих в неживой и живой природе, небесных тел, форм суши, естественных и искусственных, пресных и солёных водоёмов; объектов городского хозяйства, музеев, культурных центров, достопримечательностей родного города (посёлка);</w:t>
      </w:r>
      <w:proofErr w:type="gramEnd"/>
      <w:r w:rsidRPr="00870C97">
        <w:t xml:space="preserve"> наземного, водного, воздушного, общественного, грузового и специального транспорта, разных профессий; симметричных и несимметричных предметов окружающего мира;</w:t>
      </w:r>
    </w:p>
    <w:p w:rsidR="00546A65" w:rsidRPr="00870C97" w:rsidRDefault="00546A65" w:rsidP="00546A65">
      <w:pPr>
        <w:pStyle w:val="ac"/>
        <w:spacing w:line="276" w:lineRule="auto"/>
        <w:jc w:val="both"/>
      </w:pPr>
      <w:r w:rsidRPr="00870C97">
        <w:t xml:space="preserve">– </w:t>
      </w:r>
      <w:r w:rsidRPr="00870C97">
        <w:rPr>
          <w:i/>
          <w:iCs/>
        </w:rPr>
        <w:t xml:space="preserve">описывать </w:t>
      </w:r>
      <w:r w:rsidRPr="00870C97">
        <w:t>изучаемые природные и социальные объекты, называя их отличительные признаки, особенности их внешнего вида; характеризовать черты характера человека;</w:t>
      </w:r>
    </w:p>
    <w:p w:rsidR="00546A65" w:rsidRPr="00870C97" w:rsidRDefault="00546A65" w:rsidP="00546A65">
      <w:pPr>
        <w:pStyle w:val="ac"/>
        <w:spacing w:line="276" w:lineRule="auto"/>
        <w:jc w:val="both"/>
      </w:pPr>
      <w:r w:rsidRPr="00870C97">
        <w:t xml:space="preserve">– </w:t>
      </w:r>
      <w:r w:rsidRPr="00870C97">
        <w:rPr>
          <w:i/>
          <w:iCs/>
        </w:rPr>
        <w:t xml:space="preserve">сравнивать, анализировать, обобщать, классифицировать </w:t>
      </w:r>
      <w:r w:rsidRPr="00870C97">
        <w:t>изучаемые объекты окружающего мира, называя их сходства и различия;</w:t>
      </w:r>
    </w:p>
    <w:p w:rsidR="00546A65" w:rsidRPr="00870C97" w:rsidRDefault="00546A65" w:rsidP="00546A65">
      <w:pPr>
        <w:pStyle w:val="ac"/>
        <w:spacing w:line="276" w:lineRule="auto"/>
        <w:jc w:val="both"/>
      </w:pPr>
      <w:r w:rsidRPr="00870C97">
        <w:t xml:space="preserve">– </w:t>
      </w:r>
      <w:r w:rsidRPr="00870C97">
        <w:rPr>
          <w:i/>
          <w:iCs/>
        </w:rPr>
        <w:t xml:space="preserve">определять </w:t>
      </w:r>
      <w:r w:rsidRPr="00870C97">
        <w:t>принадлежность изучаемых природных и социальных объектов к конкретным систематическим группам по существенным признакам;</w:t>
      </w:r>
    </w:p>
    <w:p w:rsidR="00546A65" w:rsidRPr="00870C97" w:rsidRDefault="00546A65" w:rsidP="00546A65">
      <w:pPr>
        <w:pStyle w:val="ac"/>
        <w:spacing w:line="276" w:lineRule="auto"/>
        <w:jc w:val="both"/>
      </w:pPr>
      <w:proofErr w:type="gramStart"/>
      <w:r w:rsidRPr="00870C97">
        <w:t xml:space="preserve">– </w:t>
      </w:r>
      <w:r w:rsidRPr="00870C97">
        <w:rPr>
          <w:i/>
          <w:iCs/>
        </w:rPr>
        <w:t xml:space="preserve">объяснять </w:t>
      </w:r>
      <w:r w:rsidRPr="00870C97">
        <w:t>отличия человека от животных; различие эстетических, этических, моральных категорий (красивое – безобразное, нравственное – безнравственное, культурное – некультурное, вежливое – грубое и др.); значение природы для здоровья человека, положительные и отрицательные воздействия человека на природу;</w:t>
      </w:r>
      <w:proofErr w:type="gramEnd"/>
    </w:p>
    <w:p w:rsidR="00546A65" w:rsidRPr="00870C97" w:rsidRDefault="00546A65" w:rsidP="00546A65">
      <w:pPr>
        <w:pStyle w:val="ac"/>
        <w:spacing w:line="276" w:lineRule="auto"/>
        <w:jc w:val="both"/>
      </w:pPr>
      <w:proofErr w:type="gramStart"/>
      <w:r w:rsidRPr="00870C97">
        <w:lastRenderedPageBreak/>
        <w:t xml:space="preserve">– </w:t>
      </w:r>
      <w:r w:rsidRPr="00870C97">
        <w:rPr>
          <w:i/>
          <w:iCs/>
        </w:rPr>
        <w:t xml:space="preserve">наблюдать </w:t>
      </w:r>
      <w:r w:rsidRPr="00870C97">
        <w:t>тела и явления природы, небесные тела, формы земной поверхности, виды водоёмов, признаки экологического неблагополучия в природе; объекты городского хозяйства, культуры, спортивные сооружения, виды строений, улиц, транспорта, музейные экспонаты; вести простейшие наблюдения социальных отношений в быту, в обществе;</w:t>
      </w:r>
      <w:proofErr w:type="gramEnd"/>
    </w:p>
    <w:p w:rsidR="00546A65" w:rsidRPr="00870C97" w:rsidRDefault="00546A65" w:rsidP="00546A65">
      <w:pPr>
        <w:pStyle w:val="ac"/>
        <w:spacing w:line="276" w:lineRule="auto"/>
        <w:jc w:val="both"/>
      </w:pPr>
      <w:r w:rsidRPr="00870C97">
        <w:t xml:space="preserve">– </w:t>
      </w:r>
      <w:r w:rsidRPr="00870C97">
        <w:rPr>
          <w:i/>
          <w:iCs/>
        </w:rPr>
        <w:t xml:space="preserve">извлекать </w:t>
      </w:r>
      <w:r w:rsidRPr="00870C97">
        <w:t>полезную учебную информацию из рассказа учителя, рисунка, учебного текста, схемы, таблицы, диаграммы, карты;</w:t>
      </w:r>
    </w:p>
    <w:p w:rsidR="00546A65" w:rsidRPr="00870C97" w:rsidRDefault="00546A65" w:rsidP="00546A65">
      <w:pPr>
        <w:pStyle w:val="ac"/>
        <w:spacing w:line="276" w:lineRule="auto"/>
        <w:jc w:val="both"/>
      </w:pPr>
      <w:r w:rsidRPr="00870C97">
        <w:t xml:space="preserve">– </w:t>
      </w:r>
      <w:r w:rsidRPr="00870C97">
        <w:rPr>
          <w:i/>
          <w:iCs/>
        </w:rPr>
        <w:t xml:space="preserve">представлять результаты </w:t>
      </w:r>
      <w:r w:rsidRPr="00870C97">
        <w:t>учебно-познавательной деятельности в разных формах (аргументированный ответ на вопрос, рисунок, аппликация, условный знак, схема, таблица, простая модель, описание изучаемого предмета по предложенному плану);</w:t>
      </w:r>
    </w:p>
    <w:p w:rsidR="00546A65" w:rsidRPr="00870C97" w:rsidRDefault="00546A65" w:rsidP="00546A65">
      <w:pPr>
        <w:pStyle w:val="ac"/>
        <w:spacing w:line="276" w:lineRule="auto"/>
        <w:jc w:val="both"/>
      </w:pPr>
      <w:r w:rsidRPr="00870C97">
        <w:t xml:space="preserve">– </w:t>
      </w:r>
      <w:r w:rsidRPr="00870C97">
        <w:rPr>
          <w:i/>
          <w:iCs/>
        </w:rPr>
        <w:t xml:space="preserve">формулировать и обосновывать </w:t>
      </w:r>
      <w:r w:rsidRPr="00870C97">
        <w:t>правила экологически грамотного и безопасного поведения в природе, нравственного поведения в быту и обществе;</w:t>
      </w:r>
    </w:p>
    <w:p w:rsidR="00546A65" w:rsidRPr="00870C97" w:rsidRDefault="00546A65" w:rsidP="00546A65">
      <w:pPr>
        <w:pStyle w:val="ac"/>
        <w:spacing w:line="276" w:lineRule="auto"/>
        <w:jc w:val="both"/>
      </w:pPr>
      <w:r w:rsidRPr="00870C97">
        <w:t xml:space="preserve">– </w:t>
      </w:r>
      <w:r w:rsidRPr="00870C97">
        <w:rPr>
          <w:i/>
          <w:iCs/>
        </w:rPr>
        <w:t xml:space="preserve">создавать творческие работы </w:t>
      </w:r>
      <w:r w:rsidRPr="00870C97">
        <w:t>на заданную тему (рисунки, аппликации, модели, поделки, небольшие сообщения), участвовать в проектной деятельности;</w:t>
      </w:r>
    </w:p>
    <w:p w:rsidR="00546A65" w:rsidRPr="00870C97" w:rsidRDefault="00546A65" w:rsidP="00546A65">
      <w:pPr>
        <w:pStyle w:val="ac"/>
        <w:spacing w:line="276" w:lineRule="auto"/>
        <w:jc w:val="both"/>
      </w:pPr>
      <w:proofErr w:type="gramStart"/>
      <w:r w:rsidRPr="00870C97">
        <w:t xml:space="preserve">– </w:t>
      </w:r>
      <w:r w:rsidRPr="00870C97">
        <w:rPr>
          <w:i/>
          <w:iCs/>
        </w:rPr>
        <w:t xml:space="preserve">оценивать свою деятельность </w:t>
      </w:r>
      <w:r w:rsidRPr="00870C97">
        <w:t>(успех, неуспех, ошибки, умение сотрудничать, принимать мнения и варианты решения одноклассников), высказывая свои суждения, предположения, аргументы.</w:t>
      </w:r>
      <w:proofErr w:type="gramEnd"/>
    </w:p>
    <w:p w:rsidR="00546A65" w:rsidRPr="00870C97" w:rsidRDefault="00546A65" w:rsidP="00546A65">
      <w:pPr>
        <w:pStyle w:val="ac"/>
        <w:spacing w:line="276" w:lineRule="auto"/>
        <w:ind w:firstLine="708"/>
        <w:jc w:val="both"/>
        <w:rPr>
          <w:b/>
        </w:rPr>
      </w:pPr>
    </w:p>
    <w:p w:rsidR="00546A65" w:rsidRPr="00870C97" w:rsidRDefault="00546A65" w:rsidP="00546A65">
      <w:pPr>
        <w:pStyle w:val="ac"/>
        <w:spacing w:line="276" w:lineRule="auto"/>
        <w:ind w:firstLine="708"/>
        <w:jc w:val="both"/>
        <w:rPr>
          <w:b/>
        </w:rPr>
      </w:pPr>
      <w:r w:rsidRPr="00870C97">
        <w:rPr>
          <w:b/>
        </w:rPr>
        <w:t xml:space="preserve">Использовать приобрётенные знания и умения в практической деятельности и повседневной жизни </w:t>
      </w:r>
      <w:proofErr w:type="gramStart"/>
      <w:r w:rsidRPr="00870C97">
        <w:rPr>
          <w:b/>
        </w:rPr>
        <w:t>для</w:t>
      </w:r>
      <w:proofErr w:type="gramEnd"/>
      <w:r w:rsidRPr="00870C97">
        <w:rPr>
          <w:b/>
        </w:rPr>
        <w:t>:</w:t>
      </w:r>
    </w:p>
    <w:p w:rsidR="00546A65" w:rsidRPr="00870C97" w:rsidRDefault="00546A65" w:rsidP="00546A65">
      <w:pPr>
        <w:pStyle w:val="ac"/>
        <w:spacing w:line="276" w:lineRule="auto"/>
        <w:jc w:val="both"/>
      </w:pPr>
      <w:r w:rsidRPr="00870C97">
        <w:t xml:space="preserve">– </w:t>
      </w:r>
      <w:r w:rsidRPr="00870C97">
        <w:rPr>
          <w:i/>
          <w:iCs/>
        </w:rPr>
        <w:t xml:space="preserve">ориентирования </w:t>
      </w:r>
      <w:r w:rsidRPr="00870C97">
        <w:t>в среде обитания (природная и социальная среда, опасности и способы их преодоления);</w:t>
      </w:r>
    </w:p>
    <w:p w:rsidR="00546A65" w:rsidRPr="00870C97" w:rsidRDefault="00546A65" w:rsidP="00546A65">
      <w:pPr>
        <w:pStyle w:val="ac"/>
        <w:spacing w:line="276" w:lineRule="auto"/>
        <w:jc w:val="both"/>
      </w:pPr>
      <w:r w:rsidRPr="00870C97">
        <w:t xml:space="preserve">– </w:t>
      </w:r>
      <w:r w:rsidRPr="00870C97">
        <w:rPr>
          <w:i/>
          <w:iCs/>
        </w:rPr>
        <w:t xml:space="preserve">решения </w:t>
      </w:r>
      <w:r w:rsidRPr="00870C97">
        <w:t>познавательных, учебных и практических задач;</w:t>
      </w:r>
    </w:p>
    <w:p w:rsidR="00546A65" w:rsidRPr="00870C97" w:rsidRDefault="00546A65" w:rsidP="00546A65">
      <w:pPr>
        <w:pStyle w:val="ac"/>
        <w:spacing w:line="276" w:lineRule="auto"/>
        <w:jc w:val="both"/>
      </w:pPr>
      <w:r w:rsidRPr="00870C97">
        <w:t xml:space="preserve">– </w:t>
      </w:r>
      <w:r w:rsidRPr="00870C97">
        <w:rPr>
          <w:i/>
          <w:iCs/>
        </w:rPr>
        <w:t xml:space="preserve">использования </w:t>
      </w:r>
      <w:r w:rsidRPr="00870C97">
        <w:t>универсальных учебных действий при работе с разными источниками информации;</w:t>
      </w:r>
    </w:p>
    <w:p w:rsidR="00546A65" w:rsidRPr="00870C97" w:rsidRDefault="00546A65" w:rsidP="00546A65">
      <w:pPr>
        <w:pStyle w:val="ac"/>
        <w:spacing w:line="276" w:lineRule="auto"/>
        <w:jc w:val="both"/>
      </w:pPr>
      <w:r w:rsidRPr="00870C97">
        <w:t xml:space="preserve">– </w:t>
      </w:r>
      <w:r w:rsidRPr="00870C97">
        <w:rPr>
          <w:i/>
          <w:iCs/>
        </w:rPr>
        <w:t xml:space="preserve">определения </w:t>
      </w:r>
      <w:r w:rsidRPr="00870C97">
        <w:t>природных и социальных объектов, нуждающихся в их сохранении с целью принятия участия в сохранении их чистоты и красоты;</w:t>
      </w:r>
    </w:p>
    <w:p w:rsidR="00546A65" w:rsidRPr="00870C97" w:rsidRDefault="00546A65" w:rsidP="00546A65">
      <w:pPr>
        <w:pStyle w:val="ac"/>
        <w:spacing w:line="276" w:lineRule="auto"/>
        <w:jc w:val="both"/>
      </w:pPr>
      <w:r w:rsidRPr="00870C97">
        <w:t xml:space="preserve">– </w:t>
      </w:r>
      <w:r w:rsidRPr="00870C97">
        <w:rPr>
          <w:i/>
          <w:iCs/>
        </w:rPr>
        <w:t xml:space="preserve">проведения наблюдений </w:t>
      </w:r>
      <w:r w:rsidRPr="00870C97">
        <w:t>за телами и явлениями, объектами природы, городского хозяйства, экспонатами музеев, деятельностью людей в различных сферах с целью оценки положительного и отрицательного воздействия людей на окружающую среду;</w:t>
      </w:r>
    </w:p>
    <w:p w:rsidR="00546A65" w:rsidRPr="00870C97" w:rsidRDefault="00546A65" w:rsidP="00546A65">
      <w:pPr>
        <w:pStyle w:val="ac"/>
        <w:spacing w:line="276" w:lineRule="auto"/>
        <w:jc w:val="both"/>
      </w:pPr>
      <w:r w:rsidRPr="00870C97">
        <w:t xml:space="preserve">– </w:t>
      </w:r>
      <w:r w:rsidRPr="00870C97">
        <w:rPr>
          <w:i/>
          <w:iCs/>
        </w:rPr>
        <w:t xml:space="preserve">выполнения правил </w:t>
      </w:r>
      <w:r w:rsidRPr="00870C97">
        <w:t>личной гигиены, режима дня для укрепления своего здоровья; соблюдения правил безопасного и экологически грамотного поведения в природе, в быту, в обществе; оказания первой помощи при лёгких травмах;</w:t>
      </w:r>
    </w:p>
    <w:p w:rsidR="00546A65" w:rsidRPr="00870C97" w:rsidRDefault="00546A65" w:rsidP="00546A65">
      <w:pPr>
        <w:pStyle w:val="ac"/>
        <w:spacing w:line="276" w:lineRule="auto"/>
        <w:jc w:val="both"/>
      </w:pPr>
      <w:r w:rsidRPr="00870C97">
        <w:t xml:space="preserve">– </w:t>
      </w:r>
      <w:r w:rsidRPr="00870C97">
        <w:rPr>
          <w:i/>
          <w:iCs/>
        </w:rPr>
        <w:t xml:space="preserve">осознания себя </w:t>
      </w:r>
      <w:r w:rsidRPr="00870C97">
        <w:t>членом общества (семья, классный коллектив, горожанин, гражданин России) и воспитания в себе желания стать достойным человеком (верным другом, заботливым членом семьи, патриотом своей Родины);</w:t>
      </w:r>
    </w:p>
    <w:p w:rsidR="00546A65" w:rsidRPr="00870C97" w:rsidRDefault="00546A65" w:rsidP="00546A65">
      <w:pPr>
        <w:pStyle w:val="ac"/>
        <w:spacing w:line="276" w:lineRule="auto"/>
        <w:jc w:val="both"/>
      </w:pPr>
      <w:r w:rsidRPr="00870C97">
        <w:t xml:space="preserve">– </w:t>
      </w:r>
      <w:r w:rsidRPr="00870C97">
        <w:rPr>
          <w:i/>
          <w:iCs/>
        </w:rPr>
        <w:t xml:space="preserve">создания творческих работ </w:t>
      </w:r>
      <w:r w:rsidRPr="00870C97">
        <w:t>(аппликаций, рисунков, моделей, рассказов, небольших сообщений) на заданную тему и участия в проектной деятельности.</w:t>
      </w:r>
    </w:p>
    <w:p w:rsidR="00546A65" w:rsidRPr="00870C97" w:rsidRDefault="00546A65" w:rsidP="00546A65">
      <w:pPr>
        <w:pStyle w:val="ac"/>
        <w:spacing w:line="276" w:lineRule="auto"/>
        <w:jc w:val="both"/>
      </w:pPr>
    </w:p>
    <w:p w:rsidR="00B96736" w:rsidRPr="00870C97" w:rsidRDefault="00B96736" w:rsidP="00870C97">
      <w:pPr>
        <w:spacing w:after="0"/>
        <w:jc w:val="center"/>
        <w:rPr>
          <w:rFonts w:ascii="Times New Roman" w:hAnsi="Times New Roman" w:cs="Times New Roman"/>
          <w:b/>
          <w:sz w:val="24"/>
          <w:szCs w:val="24"/>
          <w:u w:val="single"/>
        </w:rPr>
      </w:pPr>
    </w:p>
    <w:p w:rsidR="00FA78C9" w:rsidRPr="00870C97" w:rsidRDefault="00FA78C9" w:rsidP="00870C97">
      <w:pPr>
        <w:spacing w:after="0"/>
        <w:rPr>
          <w:rFonts w:ascii="Times New Roman" w:hAnsi="Times New Roman" w:cs="Times New Roman"/>
          <w:sz w:val="24"/>
          <w:szCs w:val="24"/>
        </w:rPr>
      </w:pPr>
    </w:p>
    <w:sectPr w:rsidR="00FA78C9" w:rsidRPr="00870C97" w:rsidSect="007609C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entury Schoolbook">
    <w:altName w:val="Century"/>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b w:val="0"/>
        <w:bCs w:val="0"/>
        <w:i w:val="0"/>
        <w:iCs w:val="0"/>
      </w:rPr>
    </w:lvl>
  </w:abstractNum>
  <w:abstractNum w:abstractNumId="1">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7"/>
    <w:multiLevelType w:val="singleLevel"/>
    <w:tmpl w:val="00000007"/>
    <w:name w:val="WW8Num7"/>
    <w:lvl w:ilvl="0">
      <w:start w:val="1"/>
      <w:numFmt w:val="bullet"/>
      <w:lvlText w:val=""/>
      <w:lvlJc w:val="left"/>
      <w:pPr>
        <w:tabs>
          <w:tab w:val="num" w:pos="915"/>
        </w:tabs>
        <w:ind w:left="915" w:hanging="360"/>
      </w:pPr>
      <w:rPr>
        <w:rFonts w:ascii="Symbol" w:hAnsi="Symbol"/>
      </w:rPr>
    </w:lvl>
  </w:abstractNum>
  <w:abstractNum w:abstractNumId="5">
    <w:nsid w:val="00000008"/>
    <w:multiLevelType w:val="singleLevel"/>
    <w:tmpl w:val="00000008"/>
    <w:name w:val="WW8Num8"/>
    <w:lvl w:ilvl="0">
      <w:numFmt w:val="bullet"/>
      <w:lvlText w:val="-"/>
      <w:lvlJc w:val="left"/>
      <w:pPr>
        <w:tabs>
          <w:tab w:val="num" w:pos="360"/>
        </w:tabs>
        <w:ind w:left="360" w:hanging="360"/>
      </w:pPr>
      <w:rPr>
        <w:rFonts w:ascii="Arial" w:hAnsi="Arial"/>
        <w:b/>
        <w:i w:val="0"/>
        <w:sz w:val="24"/>
        <w:szCs w:val="24"/>
      </w:rPr>
    </w:lvl>
  </w:abstractNum>
  <w:abstractNum w:abstractNumId="6">
    <w:nsid w:val="00000009"/>
    <w:multiLevelType w:val="singleLevel"/>
    <w:tmpl w:val="00000009"/>
    <w:name w:val="WW8Num9"/>
    <w:lvl w:ilvl="0">
      <w:numFmt w:val="bullet"/>
      <w:lvlText w:val="-"/>
      <w:lvlJc w:val="left"/>
      <w:pPr>
        <w:tabs>
          <w:tab w:val="num" w:pos="360"/>
        </w:tabs>
        <w:ind w:left="360" w:hanging="360"/>
      </w:pPr>
      <w:rPr>
        <w:rFonts w:ascii="Arial" w:hAnsi="Arial"/>
        <w:b/>
        <w:i w:val="0"/>
        <w:sz w:val="24"/>
        <w:szCs w:val="24"/>
      </w:rPr>
    </w:lvl>
  </w:abstractNum>
  <w:abstractNum w:abstractNumId="7">
    <w:nsid w:val="0000000A"/>
    <w:multiLevelType w:val="singleLevel"/>
    <w:tmpl w:val="0000000A"/>
    <w:name w:val="WW8Num10"/>
    <w:lvl w:ilvl="0">
      <w:numFmt w:val="bullet"/>
      <w:lvlText w:val="-"/>
      <w:lvlJc w:val="left"/>
      <w:pPr>
        <w:tabs>
          <w:tab w:val="num" w:pos="360"/>
        </w:tabs>
        <w:ind w:left="360" w:hanging="360"/>
      </w:pPr>
      <w:rPr>
        <w:rFonts w:ascii="Arial" w:hAnsi="Arial"/>
        <w:b/>
        <w:i w:val="0"/>
        <w:sz w:val="24"/>
        <w:szCs w:val="24"/>
      </w:rPr>
    </w:lvl>
  </w:abstractNum>
  <w:abstractNum w:abstractNumId="8">
    <w:nsid w:val="00000013"/>
    <w:multiLevelType w:val="singleLevel"/>
    <w:tmpl w:val="00000013"/>
    <w:name w:val="WW8Num34"/>
    <w:lvl w:ilvl="0">
      <w:start w:val="1"/>
      <w:numFmt w:val="bullet"/>
      <w:lvlText w:val=""/>
      <w:lvlJc w:val="left"/>
      <w:pPr>
        <w:tabs>
          <w:tab w:val="num" w:pos="720"/>
        </w:tabs>
        <w:ind w:left="720" w:hanging="360"/>
      </w:pPr>
      <w:rPr>
        <w:rFonts w:ascii="Symbol" w:hAnsi="Symbol"/>
      </w:rPr>
    </w:lvl>
  </w:abstractNum>
  <w:abstractNum w:abstractNumId="9">
    <w:nsid w:val="00000019"/>
    <w:multiLevelType w:val="singleLevel"/>
    <w:tmpl w:val="00000019"/>
    <w:name w:val="WW8Num31"/>
    <w:lvl w:ilvl="0">
      <w:start w:val="1"/>
      <w:numFmt w:val="bullet"/>
      <w:lvlText w:val=""/>
      <w:lvlJc w:val="left"/>
      <w:pPr>
        <w:tabs>
          <w:tab w:val="num" w:pos="-218"/>
        </w:tabs>
        <w:ind w:left="502" w:hanging="360"/>
      </w:pPr>
      <w:rPr>
        <w:rFonts w:ascii="Symbol" w:hAnsi="Symbol" w:cs="Symbol"/>
      </w:rPr>
    </w:lvl>
  </w:abstractNum>
  <w:abstractNum w:abstractNumId="10">
    <w:nsid w:val="00014B81"/>
    <w:multiLevelType w:val="hybridMultilevel"/>
    <w:tmpl w:val="98E65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2646160"/>
    <w:multiLevelType w:val="hybridMultilevel"/>
    <w:tmpl w:val="D242C0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A46A0E"/>
    <w:multiLevelType w:val="multilevel"/>
    <w:tmpl w:val="DB92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50A783E"/>
    <w:multiLevelType w:val="hybridMultilevel"/>
    <w:tmpl w:val="76DEAF6A"/>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06941984"/>
    <w:multiLevelType w:val="multilevel"/>
    <w:tmpl w:val="274A9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84628B4"/>
    <w:multiLevelType w:val="hybridMultilevel"/>
    <w:tmpl w:val="940C1BDE"/>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87A6B0A"/>
    <w:multiLevelType w:val="hybridMultilevel"/>
    <w:tmpl w:val="653C0DBC"/>
    <w:lvl w:ilvl="0" w:tplc="635C37DE">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8961FA4"/>
    <w:multiLevelType w:val="hybridMultilevel"/>
    <w:tmpl w:val="411058B6"/>
    <w:lvl w:ilvl="0" w:tplc="76B4608A">
      <w:numFmt w:val="bullet"/>
      <w:lvlText w:val="•"/>
      <w:legacy w:legacy="1" w:legacySpace="0" w:legacyIndent="137"/>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954190C"/>
    <w:multiLevelType w:val="multilevel"/>
    <w:tmpl w:val="4C061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9D9682C"/>
    <w:multiLevelType w:val="hybridMultilevel"/>
    <w:tmpl w:val="7C0089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0A080803"/>
    <w:multiLevelType w:val="hybridMultilevel"/>
    <w:tmpl w:val="136EC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B5B56F9"/>
    <w:multiLevelType w:val="hybridMultilevel"/>
    <w:tmpl w:val="C3C63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E5B6CCA"/>
    <w:multiLevelType w:val="hybridMultilevel"/>
    <w:tmpl w:val="C34E2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F6B31D4"/>
    <w:multiLevelType w:val="hybridMultilevel"/>
    <w:tmpl w:val="84E0E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F7E0D7C"/>
    <w:multiLevelType w:val="hybridMultilevel"/>
    <w:tmpl w:val="9568579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30013B4"/>
    <w:multiLevelType w:val="hybridMultilevel"/>
    <w:tmpl w:val="49D4A4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4650C42"/>
    <w:multiLevelType w:val="hybridMultilevel"/>
    <w:tmpl w:val="1D26B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5B456C5"/>
    <w:multiLevelType w:val="hybridMultilevel"/>
    <w:tmpl w:val="F7981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6560A6C"/>
    <w:multiLevelType w:val="hybridMultilevel"/>
    <w:tmpl w:val="A9A47720"/>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171D74FA"/>
    <w:multiLevelType w:val="hybridMultilevel"/>
    <w:tmpl w:val="E8DA7D06"/>
    <w:lvl w:ilvl="0" w:tplc="65BAED6E">
      <w:start w:val="65535"/>
      <w:numFmt w:val="bullet"/>
      <w:lvlText w:val="•"/>
      <w:legacy w:legacy="1" w:legacySpace="0" w:legacyIndent="262"/>
      <w:lvlJc w:val="left"/>
      <w:rPr>
        <w:rFonts w:ascii="Times New Roman" w:hAnsi="Times New Roman" w:hint="default"/>
      </w:rPr>
    </w:lvl>
    <w:lvl w:ilvl="1" w:tplc="76B4608A">
      <w:start w:val="65535"/>
      <w:numFmt w:val="bullet"/>
      <w:lvlText w:val="•"/>
      <w:legacy w:legacy="1" w:legacySpace="0" w:legacyIndent="137"/>
      <w:lvlJc w:val="left"/>
      <w:rPr>
        <w:rFonts w:ascii="Times New Roman" w:hAnsi="Times New Roman" w:hint="default"/>
      </w:rPr>
    </w:lvl>
    <w:lvl w:ilvl="2" w:tplc="0419000F">
      <w:start w:val="1"/>
      <w:numFmt w:val="decimal"/>
      <w:lvlText w:val="%3."/>
      <w:lvlJc w:val="left"/>
      <w:pPr>
        <w:tabs>
          <w:tab w:val="num" w:pos="2160"/>
        </w:tabs>
        <w:ind w:left="2160" w:hanging="360"/>
      </w:p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188C55F2"/>
    <w:multiLevelType w:val="hybridMultilevel"/>
    <w:tmpl w:val="79C64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8D30194"/>
    <w:multiLevelType w:val="hybridMultilevel"/>
    <w:tmpl w:val="CED8F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E2816E2"/>
    <w:multiLevelType w:val="hybridMultilevel"/>
    <w:tmpl w:val="2880125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1E7C255F"/>
    <w:multiLevelType w:val="hybridMultilevel"/>
    <w:tmpl w:val="B9743B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2A0198C"/>
    <w:multiLevelType w:val="hybridMultilevel"/>
    <w:tmpl w:val="96CC8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45B790B"/>
    <w:multiLevelType w:val="hybridMultilevel"/>
    <w:tmpl w:val="DE4CC016"/>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2538006A"/>
    <w:multiLevelType w:val="hybridMultilevel"/>
    <w:tmpl w:val="AB0C9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65E1F25"/>
    <w:multiLevelType w:val="hybridMultilevel"/>
    <w:tmpl w:val="EDA8C4DC"/>
    <w:lvl w:ilvl="0" w:tplc="76B4608A">
      <w:numFmt w:val="bullet"/>
      <w:lvlText w:val="•"/>
      <w:legacy w:legacy="1" w:legacySpace="0" w:legacyIndent="137"/>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27D005D6"/>
    <w:multiLevelType w:val="hybridMultilevel"/>
    <w:tmpl w:val="82F20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BC60622"/>
    <w:multiLevelType w:val="multilevel"/>
    <w:tmpl w:val="FD58B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C2C537B"/>
    <w:multiLevelType w:val="hybridMultilevel"/>
    <w:tmpl w:val="CA78E31C"/>
    <w:lvl w:ilvl="0" w:tplc="04190001">
      <w:start w:val="1"/>
      <w:numFmt w:val="bullet"/>
      <w:lvlText w:val=""/>
      <w:lvlJc w:val="left"/>
      <w:pPr>
        <w:tabs>
          <w:tab w:val="num" w:pos="851"/>
        </w:tabs>
        <w:ind w:left="0" w:firstLine="72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EAA5913"/>
    <w:multiLevelType w:val="hybridMultilevel"/>
    <w:tmpl w:val="10AE4EDC"/>
    <w:lvl w:ilvl="0" w:tplc="2B12BED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04A3BA8"/>
    <w:multiLevelType w:val="hybridMultilevel"/>
    <w:tmpl w:val="C804BD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078156E"/>
    <w:multiLevelType w:val="hybridMultilevel"/>
    <w:tmpl w:val="7EDE8E5A"/>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32BC1A04"/>
    <w:multiLevelType w:val="multilevel"/>
    <w:tmpl w:val="8B7A3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40F6E0D"/>
    <w:multiLevelType w:val="hybridMultilevel"/>
    <w:tmpl w:val="9C10B486"/>
    <w:lvl w:ilvl="0" w:tplc="76B4608A">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9B212F9"/>
    <w:multiLevelType w:val="multilevel"/>
    <w:tmpl w:val="201E940E"/>
    <w:lvl w:ilvl="0">
      <w:start w:val="1"/>
      <w:numFmt w:val="decimal"/>
      <w:lvlText w:val="%1."/>
      <w:lvlJc w:val="left"/>
      <w:pPr>
        <w:tabs>
          <w:tab w:val="num" w:pos="1069"/>
        </w:tabs>
        <w:ind w:left="1069" w:hanging="360"/>
      </w:pPr>
    </w:lvl>
    <w:lvl w:ilvl="1">
      <w:start w:val="1"/>
      <w:numFmt w:val="decimal"/>
      <w:lvlText w:val="%2."/>
      <w:lvlJc w:val="left"/>
      <w:pPr>
        <w:tabs>
          <w:tab w:val="num" w:pos="1069"/>
        </w:tabs>
        <w:ind w:left="1069" w:hanging="360"/>
      </w:p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47">
    <w:nsid w:val="3C2D4300"/>
    <w:multiLevelType w:val="hybridMultilevel"/>
    <w:tmpl w:val="12E88B78"/>
    <w:lvl w:ilvl="0" w:tplc="76B4608A">
      <w:numFmt w:val="bullet"/>
      <w:lvlText w:val="•"/>
      <w:legacy w:legacy="1" w:legacySpace="0" w:legacyIndent="137"/>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3DBE6082"/>
    <w:multiLevelType w:val="hybridMultilevel"/>
    <w:tmpl w:val="91AC1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F4038B8"/>
    <w:multiLevelType w:val="hybridMultilevel"/>
    <w:tmpl w:val="6EDEC9B2"/>
    <w:lvl w:ilvl="0" w:tplc="76B4608A">
      <w:numFmt w:val="bullet"/>
      <w:lvlText w:val="•"/>
      <w:legacy w:legacy="1" w:legacySpace="0" w:legacyIndent="137"/>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3FB839D3"/>
    <w:multiLevelType w:val="hybridMultilevel"/>
    <w:tmpl w:val="BBBA4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04E4427"/>
    <w:multiLevelType w:val="hybridMultilevel"/>
    <w:tmpl w:val="8DDCA242"/>
    <w:lvl w:ilvl="0" w:tplc="04190001">
      <w:start w:val="1"/>
      <w:numFmt w:val="bullet"/>
      <w:lvlText w:val=""/>
      <w:lvlJc w:val="left"/>
      <w:pPr>
        <w:tabs>
          <w:tab w:val="num" w:pos="851"/>
        </w:tabs>
        <w:ind w:left="0" w:firstLine="72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2050E71"/>
    <w:multiLevelType w:val="hybridMultilevel"/>
    <w:tmpl w:val="508C9186"/>
    <w:lvl w:ilvl="0" w:tplc="635C37DE">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420B4FBE"/>
    <w:multiLevelType w:val="hybridMultilevel"/>
    <w:tmpl w:val="F748288C"/>
    <w:lvl w:ilvl="0" w:tplc="65BAED6E">
      <w:start w:val="65535"/>
      <w:numFmt w:val="bullet"/>
      <w:lvlText w:val="•"/>
      <w:legacy w:legacy="1" w:legacySpace="0" w:legacyIndent="262"/>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42A320D4"/>
    <w:multiLevelType w:val="hybridMultilevel"/>
    <w:tmpl w:val="58AAE5E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33219FE"/>
    <w:multiLevelType w:val="hybridMultilevel"/>
    <w:tmpl w:val="31AAB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5005EB2"/>
    <w:multiLevelType w:val="hybridMultilevel"/>
    <w:tmpl w:val="46AA4E34"/>
    <w:lvl w:ilvl="0" w:tplc="0680B918">
      <w:start w:val="1"/>
      <w:numFmt w:val="decimal"/>
      <w:lvlText w:val="%1."/>
      <w:lvlJc w:val="left"/>
      <w:pPr>
        <w:ind w:left="1069" w:hanging="360"/>
      </w:pPr>
      <w:rPr>
        <w:rFonts w:hint="default"/>
        <w:i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46184334"/>
    <w:multiLevelType w:val="hybridMultilevel"/>
    <w:tmpl w:val="F3FED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6DE03EA"/>
    <w:multiLevelType w:val="hybridMultilevel"/>
    <w:tmpl w:val="D0DAEB78"/>
    <w:lvl w:ilvl="0" w:tplc="04190001">
      <w:start w:val="1"/>
      <w:numFmt w:val="bullet"/>
      <w:lvlText w:val=""/>
      <w:lvlJc w:val="left"/>
      <w:pPr>
        <w:tabs>
          <w:tab w:val="num" w:pos="851"/>
        </w:tabs>
        <w:ind w:left="0" w:firstLine="72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7067252"/>
    <w:multiLevelType w:val="hybridMultilevel"/>
    <w:tmpl w:val="2E96B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81E7566"/>
    <w:multiLevelType w:val="hybridMultilevel"/>
    <w:tmpl w:val="37E60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C232A2A"/>
    <w:multiLevelType w:val="multilevel"/>
    <w:tmpl w:val="277ACBF4"/>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2."/>
      <w:lvlJc w:val="left"/>
      <w:pPr>
        <w:tabs>
          <w:tab w:val="num" w:pos="502"/>
        </w:tabs>
        <w:ind w:left="502"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62">
    <w:nsid w:val="4C9A0849"/>
    <w:multiLevelType w:val="hybridMultilevel"/>
    <w:tmpl w:val="27DC9F40"/>
    <w:lvl w:ilvl="0" w:tplc="76B4608A">
      <w:numFmt w:val="bullet"/>
      <w:lvlText w:val="•"/>
      <w:legacy w:legacy="1" w:legacySpace="0" w:legacyIndent="137"/>
      <w:lvlJc w:val="left"/>
      <w:rPr>
        <w:rFonts w:ascii="Times New Roman" w:hAnsi="Times New Roman" w:hint="default"/>
      </w:rPr>
    </w:lvl>
    <w:lvl w:ilvl="1" w:tplc="04190003" w:tentative="1">
      <w:start w:val="1"/>
      <w:numFmt w:val="bullet"/>
      <w:lvlText w:val="o"/>
      <w:lvlJc w:val="left"/>
      <w:pPr>
        <w:tabs>
          <w:tab w:val="num" w:pos="1195"/>
        </w:tabs>
        <w:ind w:left="1195" w:hanging="360"/>
      </w:pPr>
      <w:rPr>
        <w:rFonts w:ascii="Courier New" w:hAnsi="Courier New" w:hint="default"/>
      </w:rPr>
    </w:lvl>
    <w:lvl w:ilvl="2" w:tplc="04190005" w:tentative="1">
      <w:start w:val="1"/>
      <w:numFmt w:val="bullet"/>
      <w:lvlText w:val=""/>
      <w:lvlJc w:val="left"/>
      <w:pPr>
        <w:tabs>
          <w:tab w:val="num" w:pos="1915"/>
        </w:tabs>
        <w:ind w:left="1915" w:hanging="360"/>
      </w:pPr>
      <w:rPr>
        <w:rFonts w:ascii="Wingdings" w:hAnsi="Wingdings" w:hint="default"/>
      </w:rPr>
    </w:lvl>
    <w:lvl w:ilvl="3" w:tplc="04190001" w:tentative="1">
      <w:start w:val="1"/>
      <w:numFmt w:val="bullet"/>
      <w:lvlText w:val=""/>
      <w:lvlJc w:val="left"/>
      <w:pPr>
        <w:tabs>
          <w:tab w:val="num" w:pos="2635"/>
        </w:tabs>
        <w:ind w:left="2635" w:hanging="360"/>
      </w:pPr>
      <w:rPr>
        <w:rFonts w:ascii="Symbol" w:hAnsi="Symbol" w:hint="default"/>
      </w:rPr>
    </w:lvl>
    <w:lvl w:ilvl="4" w:tplc="04190003" w:tentative="1">
      <w:start w:val="1"/>
      <w:numFmt w:val="bullet"/>
      <w:lvlText w:val="o"/>
      <w:lvlJc w:val="left"/>
      <w:pPr>
        <w:tabs>
          <w:tab w:val="num" w:pos="3355"/>
        </w:tabs>
        <w:ind w:left="3355" w:hanging="360"/>
      </w:pPr>
      <w:rPr>
        <w:rFonts w:ascii="Courier New" w:hAnsi="Courier New" w:hint="default"/>
      </w:rPr>
    </w:lvl>
    <w:lvl w:ilvl="5" w:tplc="04190005" w:tentative="1">
      <w:start w:val="1"/>
      <w:numFmt w:val="bullet"/>
      <w:lvlText w:val=""/>
      <w:lvlJc w:val="left"/>
      <w:pPr>
        <w:tabs>
          <w:tab w:val="num" w:pos="4075"/>
        </w:tabs>
        <w:ind w:left="4075" w:hanging="360"/>
      </w:pPr>
      <w:rPr>
        <w:rFonts w:ascii="Wingdings" w:hAnsi="Wingdings" w:hint="default"/>
      </w:rPr>
    </w:lvl>
    <w:lvl w:ilvl="6" w:tplc="04190001" w:tentative="1">
      <w:start w:val="1"/>
      <w:numFmt w:val="bullet"/>
      <w:lvlText w:val=""/>
      <w:lvlJc w:val="left"/>
      <w:pPr>
        <w:tabs>
          <w:tab w:val="num" w:pos="4795"/>
        </w:tabs>
        <w:ind w:left="4795" w:hanging="360"/>
      </w:pPr>
      <w:rPr>
        <w:rFonts w:ascii="Symbol" w:hAnsi="Symbol" w:hint="default"/>
      </w:rPr>
    </w:lvl>
    <w:lvl w:ilvl="7" w:tplc="04190003" w:tentative="1">
      <w:start w:val="1"/>
      <w:numFmt w:val="bullet"/>
      <w:lvlText w:val="o"/>
      <w:lvlJc w:val="left"/>
      <w:pPr>
        <w:tabs>
          <w:tab w:val="num" w:pos="5515"/>
        </w:tabs>
        <w:ind w:left="5515" w:hanging="360"/>
      </w:pPr>
      <w:rPr>
        <w:rFonts w:ascii="Courier New" w:hAnsi="Courier New" w:hint="default"/>
      </w:rPr>
    </w:lvl>
    <w:lvl w:ilvl="8" w:tplc="04190005" w:tentative="1">
      <w:start w:val="1"/>
      <w:numFmt w:val="bullet"/>
      <w:lvlText w:val=""/>
      <w:lvlJc w:val="left"/>
      <w:pPr>
        <w:tabs>
          <w:tab w:val="num" w:pos="6235"/>
        </w:tabs>
        <w:ind w:left="6235" w:hanging="360"/>
      </w:pPr>
      <w:rPr>
        <w:rFonts w:ascii="Wingdings" w:hAnsi="Wingdings" w:hint="default"/>
      </w:rPr>
    </w:lvl>
  </w:abstractNum>
  <w:abstractNum w:abstractNumId="63">
    <w:nsid w:val="4D9B6E11"/>
    <w:multiLevelType w:val="hybridMultilevel"/>
    <w:tmpl w:val="3E6E80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68B604F"/>
    <w:multiLevelType w:val="hybridMultilevel"/>
    <w:tmpl w:val="CE36A878"/>
    <w:lvl w:ilvl="0" w:tplc="961E6944">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6FB32E7"/>
    <w:multiLevelType w:val="hybridMultilevel"/>
    <w:tmpl w:val="0C5456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85C7E5C"/>
    <w:multiLevelType w:val="hybridMultilevel"/>
    <w:tmpl w:val="DD38463E"/>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5AFE0D1D"/>
    <w:multiLevelType w:val="hybridMultilevel"/>
    <w:tmpl w:val="CB4CD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CF4541C"/>
    <w:multiLevelType w:val="hybridMultilevel"/>
    <w:tmpl w:val="F8FC8A34"/>
    <w:lvl w:ilvl="0" w:tplc="65BAED6E">
      <w:start w:val="65535"/>
      <w:numFmt w:val="bullet"/>
      <w:lvlText w:val="•"/>
      <w:legacy w:legacy="1" w:legacySpace="0" w:legacyIndent="262"/>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5E675E16"/>
    <w:multiLevelType w:val="multilevel"/>
    <w:tmpl w:val="70389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FA20EC0"/>
    <w:multiLevelType w:val="hybridMultilevel"/>
    <w:tmpl w:val="30D6E8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5FBE576E"/>
    <w:multiLevelType w:val="hybridMultilevel"/>
    <w:tmpl w:val="EB12C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FEF0D47"/>
    <w:multiLevelType w:val="hybridMultilevel"/>
    <w:tmpl w:val="303A8FE4"/>
    <w:lvl w:ilvl="0" w:tplc="04190001">
      <w:start w:val="1"/>
      <w:numFmt w:val="bullet"/>
      <w:lvlText w:val=""/>
      <w:lvlJc w:val="left"/>
      <w:pPr>
        <w:tabs>
          <w:tab w:val="num" w:pos="851"/>
        </w:tabs>
        <w:ind w:left="0" w:firstLine="72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60A431BC"/>
    <w:multiLevelType w:val="hybridMultilevel"/>
    <w:tmpl w:val="589E32F2"/>
    <w:lvl w:ilvl="0" w:tplc="76B4608A">
      <w:numFmt w:val="bullet"/>
      <w:lvlText w:val="•"/>
      <w:legacy w:legacy="1" w:legacySpace="0" w:legacyIndent="137"/>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61AE0FF2"/>
    <w:multiLevelType w:val="hybridMultilevel"/>
    <w:tmpl w:val="02362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A92309C"/>
    <w:multiLevelType w:val="hybridMultilevel"/>
    <w:tmpl w:val="39BE9C10"/>
    <w:lvl w:ilvl="0" w:tplc="76B4608A">
      <w:numFmt w:val="bullet"/>
      <w:lvlText w:val="•"/>
      <w:legacy w:legacy="1" w:legacySpace="0" w:legacyIndent="137"/>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6D1330EA"/>
    <w:multiLevelType w:val="hybridMultilevel"/>
    <w:tmpl w:val="C36C7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DBC04CD"/>
    <w:multiLevelType w:val="multilevel"/>
    <w:tmpl w:val="D3F04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10E060A"/>
    <w:multiLevelType w:val="multilevel"/>
    <w:tmpl w:val="9D50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163267C"/>
    <w:multiLevelType w:val="hybridMultilevel"/>
    <w:tmpl w:val="33B4FDA6"/>
    <w:lvl w:ilvl="0" w:tplc="04190001">
      <w:start w:val="1"/>
      <w:numFmt w:val="bullet"/>
      <w:lvlText w:val=""/>
      <w:lvlJc w:val="left"/>
      <w:pPr>
        <w:tabs>
          <w:tab w:val="num" w:pos="1571"/>
        </w:tabs>
        <w:ind w:left="720" w:firstLine="72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0">
    <w:nsid w:val="72BB5363"/>
    <w:multiLevelType w:val="hybridMultilevel"/>
    <w:tmpl w:val="64DE36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73195419"/>
    <w:multiLevelType w:val="hybridMultilevel"/>
    <w:tmpl w:val="F7DC7E7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5493528"/>
    <w:multiLevelType w:val="multilevel"/>
    <w:tmpl w:val="FB44F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60168CF"/>
    <w:multiLevelType w:val="hybridMultilevel"/>
    <w:tmpl w:val="184EE34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4">
    <w:nsid w:val="76946D27"/>
    <w:multiLevelType w:val="hybridMultilevel"/>
    <w:tmpl w:val="6780F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80F2842"/>
    <w:multiLevelType w:val="hybridMultilevel"/>
    <w:tmpl w:val="461E59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C6622CE"/>
    <w:multiLevelType w:val="hybridMultilevel"/>
    <w:tmpl w:val="E95AD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54"/>
  </w:num>
  <w:num w:numId="3">
    <w:abstractNumId w:val="66"/>
  </w:num>
  <w:num w:numId="4">
    <w:abstractNumId w:val="53"/>
  </w:num>
  <w:num w:numId="5">
    <w:abstractNumId w:val="68"/>
  </w:num>
  <w:num w:numId="6">
    <w:abstractNumId w:val="29"/>
  </w:num>
  <w:num w:numId="7">
    <w:abstractNumId w:val="15"/>
  </w:num>
  <w:num w:numId="8">
    <w:abstractNumId w:val="43"/>
  </w:num>
  <w:num w:numId="9">
    <w:abstractNumId w:val="46"/>
  </w:num>
  <w:num w:numId="10">
    <w:abstractNumId w:val="26"/>
  </w:num>
  <w:num w:numId="11">
    <w:abstractNumId w:val="21"/>
  </w:num>
  <w:num w:numId="12">
    <w:abstractNumId w:val="27"/>
  </w:num>
  <w:num w:numId="13">
    <w:abstractNumId w:val="10"/>
  </w:num>
  <w:num w:numId="14">
    <w:abstractNumId w:val="59"/>
  </w:num>
  <w:num w:numId="15">
    <w:abstractNumId w:val="48"/>
  </w:num>
  <w:num w:numId="16">
    <w:abstractNumId w:val="67"/>
  </w:num>
  <w:num w:numId="17">
    <w:abstractNumId w:val="20"/>
  </w:num>
  <w:num w:numId="18">
    <w:abstractNumId w:val="25"/>
  </w:num>
  <w:num w:numId="19">
    <w:abstractNumId w:val="65"/>
  </w:num>
  <w:num w:numId="20">
    <w:abstractNumId w:val="85"/>
  </w:num>
  <w:num w:numId="21">
    <w:abstractNumId w:val="33"/>
  </w:num>
  <w:num w:numId="22">
    <w:abstractNumId w:val="16"/>
  </w:num>
  <w:num w:numId="23">
    <w:abstractNumId w:val="52"/>
  </w:num>
  <w:num w:numId="24">
    <w:abstractNumId w:val="32"/>
  </w:num>
  <w:num w:numId="25">
    <w:abstractNumId w:val="17"/>
  </w:num>
  <w:num w:numId="26">
    <w:abstractNumId w:val="62"/>
  </w:num>
  <w:num w:numId="27">
    <w:abstractNumId w:val="73"/>
  </w:num>
  <w:num w:numId="28">
    <w:abstractNumId w:val="75"/>
  </w:num>
  <w:num w:numId="29">
    <w:abstractNumId w:val="47"/>
  </w:num>
  <w:num w:numId="30">
    <w:abstractNumId w:val="37"/>
  </w:num>
  <w:num w:numId="31">
    <w:abstractNumId w:val="49"/>
  </w:num>
  <w:num w:numId="32">
    <w:abstractNumId w:val="42"/>
  </w:num>
  <w:num w:numId="33">
    <w:abstractNumId w:val="11"/>
  </w:num>
  <w:num w:numId="34">
    <w:abstractNumId w:val="36"/>
  </w:num>
  <w:num w:numId="35">
    <w:abstractNumId w:val="63"/>
  </w:num>
  <w:num w:numId="36">
    <w:abstractNumId w:val="45"/>
  </w:num>
  <w:num w:numId="37">
    <w:abstractNumId w:val="18"/>
  </w:num>
  <w:num w:numId="38">
    <w:abstractNumId w:val="44"/>
  </w:num>
  <w:num w:numId="39">
    <w:abstractNumId w:val="14"/>
  </w:num>
  <w:num w:numId="40">
    <w:abstractNumId w:val="77"/>
  </w:num>
  <w:num w:numId="41">
    <w:abstractNumId w:val="39"/>
  </w:num>
  <w:num w:numId="42">
    <w:abstractNumId w:val="78"/>
  </w:num>
  <w:num w:numId="43">
    <w:abstractNumId w:val="2"/>
  </w:num>
  <w:num w:numId="44">
    <w:abstractNumId w:val="3"/>
  </w:num>
  <w:num w:numId="45">
    <w:abstractNumId w:val="28"/>
  </w:num>
  <w:num w:numId="46">
    <w:abstractNumId w:val="13"/>
  </w:num>
  <w:num w:numId="47">
    <w:abstractNumId w:val="0"/>
  </w:num>
  <w:num w:numId="48">
    <w:abstractNumId w:val="41"/>
  </w:num>
  <w:num w:numId="49">
    <w:abstractNumId w:val="64"/>
  </w:num>
  <w:num w:numId="50">
    <w:abstractNumId w:val="55"/>
  </w:num>
  <w:num w:numId="51">
    <w:abstractNumId w:val="83"/>
  </w:num>
  <w:num w:numId="52">
    <w:abstractNumId w:val="79"/>
  </w:num>
  <w:num w:numId="53">
    <w:abstractNumId w:val="51"/>
  </w:num>
  <w:num w:numId="54">
    <w:abstractNumId w:val="40"/>
  </w:num>
  <w:num w:numId="55">
    <w:abstractNumId w:val="86"/>
  </w:num>
  <w:num w:numId="56">
    <w:abstractNumId w:val="72"/>
  </w:num>
  <w:num w:numId="57">
    <w:abstractNumId w:val="58"/>
  </w:num>
  <w:num w:numId="58">
    <w:abstractNumId w:val="1"/>
  </w:num>
  <w:num w:numId="59">
    <w:abstractNumId w:val="50"/>
  </w:num>
  <w:num w:numId="60">
    <w:abstractNumId w:val="23"/>
  </w:num>
  <w:num w:numId="61">
    <w:abstractNumId w:val="30"/>
  </w:num>
  <w:num w:numId="62">
    <w:abstractNumId w:val="24"/>
  </w:num>
  <w:num w:numId="63">
    <w:abstractNumId w:val="74"/>
  </w:num>
  <w:num w:numId="64">
    <w:abstractNumId w:val="56"/>
  </w:num>
  <w:num w:numId="65">
    <w:abstractNumId w:val="81"/>
  </w:num>
  <w:num w:numId="66">
    <w:abstractNumId w:val="38"/>
  </w:num>
  <w:num w:numId="67">
    <w:abstractNumId w:val="76"/>
  </w:num>
  <w:num w:numId="68">
    <w:abstractNumId w:val="71"/>
  </w:num>
  <w:num w:numId="69">
    <w:abstractNumId w:val="82"/>
  </w:num>
  <w:num w:numId="70">
    <w:abstractNumId w:val="69"/>
  </w:num>
  <w:num w:numId="71">
    <w:abstractNumId w:val="12"/>
  </w:num>
  <w:num w:numId="72">
    <w:abstractNumId w:val="34"/>
  </w:num>
  <w:num w:numId="73">
    <w:abstractNumId w:val="57"/>
  </w:num>
  <w:num w:numId="74">
    <w:abstractNumId w:val="31"/>
  </w:num>
  <w:num w:numId="75">
    <w:abstractNumId w:val="60"/>
  </w:num>
  <w:num w:numId="76">
    <w:abstractNumId w:val="61"/>
  </w:num>
  <w:num w:numId="77">
    <w:abstractNumId w:val="22"/>
  </w:num>
  <w:num w:numId="78">
    <w:abstractNumId w:val="8"/>
  </w:num>
  <w:num w:numId="79">
    <w:abstractNumId w:val="84"/>
  </w:num>
  <w:num w:numId="80">
    <w:abstractNumId w:val="80"/>
  </w:num>
  <w:num w:numId="81">
    <w:abstractNumId w:val="9"/>
  </w:num>
  <w:num w:numId="82">
    <w:abstractNumId w:val="19"/>
  </w:num>
  <w:num w:numId="83">
    <w:abstractNumId w:val="70"/>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B96736"/>
    <w:rsid w:val="000707E8"/>
    <w:rsid w:val="000F5211"/>
    <w:rsid w:val="00186A4F"/>
    <w:rsid w:val="002E793B"/>
    <w:rsid w:val="002F029B"/>
    <w:rsid w:val="002F70EA"/>
    <w:rsid w:val="00356595"/>
    <w:rsid w:val="003C1E16"/>
    <w:rsid w:val="00405118"/>
    <w:rsid w:val="004642FE"/>
    <w:rsid w:val="00493CDA"/>
    <w:rsid w:val="00521868"/>
    <w:rsid w:val="00546A65"/>
    <w:rsid w:val="00586763"/>
    <w:rsid w:val="005B6104"/>
    <w:rsid w:val="005C2BE7"/>
    <w:rsid w:val="00615100"/>
    <w:rsid w:val="00635A51"/>
    <w:rsid w:val="00641DF4"/>
    <w:rsid w:val="006978E9"/>
    <w:rsid w:val="006C3ED0"/>
    <w:rsid w:val="006C4889"/>
    <w:rsid w:val="007609C1"/>
    <w:rsid w:val="00796615"/>
    <w:rsid w:val="007F5C36"/>
    <w:rsid w:val="007F6147"/>
    <w:rsid w:val="007F7870"/>
    <w:rsid w:val="00806FF2"/>
    <w:rsid w:val="00814ED4"/>
    <w:rsid w:val="00866AD7"/>
    <w:rsid w:val="00870C97"/>
    <w:rsid w:val="009628F6"/>
    <w:rsid w:val="009C1C2A"/>
    <w:rsid w:val="00A97481"/>
    <w:rsid w:val="00AD2DA7"/>
    <w:rsid w:val="00B8002B"/>
    <w:rsid w:val="00B96736"/>
    <w:rsid w:val="00C06F07"/>
    <w:rsid w:val="00C10819"/>
    <w:rsid w:val="00C82957"/>
    <w:rsid w:val="00D06130"/>
    <w:rsid w:val="00D86B45"/>
    <w:rsid w:val="00E10850"/>
    <w:rsid w:val="00EF0119"/>
    <w:rsid w:val="00FA7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8C9"/>
  </w:style>
  <w:style w:type="paragraph" w:styleId="1">
    <w:name w:val="heading 1"/>
    <w:basedOn w:val="a"/>
    <w:next w:val="a"/>
    <w:link w:val="10"/>
    <w:uiPriority w:val="9"/>
    <w:qFormat/>
    <w:rsid w:val="00B96736"/>
    <w:pPr>
      <w:keepNext/>
      <w:spacing w:after="0" w:line="240" w:lineRule="auto"/>
      <w:jc w:val="right"/>
      <w:outlineLvl w:val="0"/>
    </w:pPr>
    <w:rPr>
      <w:rFonts w:ascii="Times New Roman" w:eastAsia="Times New Roman" w:hAnsi="Times New Roman" w:cs="Times New Roman"/>
      <w:sz w:val="28"/>
      <w:szCs w:val="24"/>
    </w:rPr>
  </w:style>
  <w:style w:type="paragraph" w:styleId="2">
    <w:name w:val="heading 2"/>
    <w:basedOn w:val="a"/>
    <w:next w:val="a"/>
    <w:link w:val="20"/>
    <w:unhideWhenUsed/>
    <w:qFormat/>
    <w:rsid w:val="00B967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96736"/>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nhideWhenUsed/>
    <w:qFormat/>
    <w:rsid w:val="00B9673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96736"/>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iPriority w:val="9"/>
    <w:semiHidden/>
    <w:unhideWhenUsed/>
    <w:qFormat/>
    <w:rsid w:val="00B96736"/>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iPriority w:val="9"/>
    <w:semiHidden/>
    <w:unhideWhenUsed/>
    <w:qFormat/>
    <w:rsid w:val="00B96736"/>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nhideWhenUsed/>
    <w:qFormat/>
    <w:rsid w:val="00B967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B967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6736"/>
    <w:rPr>
      <w:rFonts w:ascii="Times New Roman" w:eastAsia="Times New Roman" w:hAnsi="Times New Roman" w:cs="Times New Roman"/>
      <w:sz w:val="28"/>
      <w:szCs w:val="24"/>
    </w:rPr>
  </w:style>
  <w:style w:type="character" w:customStyle="1" w:styleId="20">
    <w:name w:val="Заголовок 2 Знак"/>
    <w:basedOn w:val="a0"/>
    <w:link w:val="2"/>
    <w:rsid w:val="00B9673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96736"/>
    <w:rPr>
      <w:rFonts w:asciiTheme="majorHAnsi" w:eastAsiaTheme="majorEastAsia" w:hAnsiTheme="majorHAnsi" w:cstheme="majorBidi"/>
      <w:b/>
      <w:bCs/>
      <w:color w:val="4F81BD" w:themeColor="accent1"/>
      <w:lang w:eastAsia="en-US"/>
    </w:rPr>
  </w:style>
  <w:style w:type="character" w:customStyle="1" w:styleId="40">
    <w:name w:val="Заголовок 4 Знак"/>
    <w:basedOn w:val="a0"/>
    <w:link w:val="4"/>
    <w:rsid w:val="00B9673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B96736"/>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uiPriority w:val="9"/>
    <w:semiHidden/>
    <w:rsid w:val="00B96736"/>
    <w:rPr>
      <w:rFonts w:asciiTheme="majorHAnsi" w:eastAsiaTheme="majorEastAsia" w:hAnsiTheme="majorHAnsi" w:cstheme="majorBidi"/>
      <w:i/>
      <w:iCs/>
      <w:color w:val="243F60" w:themeColor="accent1" w:themeShade="7F"/>
      <w:lang w:eastAsia="en-US"/>
    </w:rPr>
  </w:style>
  <w:style w:type="character" w:customStyle="1" w:styleId="70">
    <w:name w:val="Заголовок 7 Знак"/>
    <w:basedOn w:val="a0"/>
    <w:link w:val="7"/>
    <w:uiPriority w:val="9"/>
    <w:semiHidden/>
    <w:rsid w:val="00B96736"/>
    <w:rPr>
      <w:rFonts w:asciiTheme="majorHAnsi" w:eastAsiaTheme="majorEastAsia" w:hAnsiTheme="majorHAnsi" w:cstheme="majorBidi"/>
      <w:i/>
      <w:iCs/>
      <w:color w:val="404040" w:themeColor="text1" w:themeTint="BF"/>
      <w:lang w:eastAsia="en-US"/>
    </w:rPr>
  </w:style>
  <w:style w:type="character" w:customStyle="1" w:styleId="80">
    <w:name w:val="Заголовок 8 Знак"/>
    <w:basedOn w:val="a0"/>
    <w:link w:val="8"/>
    <w:rsid w:val="00B967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rsid w:val="00B96736"/>
    <w:rPr>
      <w:rFonts w:asciiTheme="majorHAnsi" w:eastAsiaTheme="majorEastAsia" w:hAnsiTheme="majorHAnsi" w:cstheme="majorBidi"/>
      <w:i/>
      <w:iCs/>
      <w:color w:val="404040" w:themeColor="text1" w:themeTint="BF"/>
      <w:sz w:val="20"/>
      <w:szCs w:val="20"/>
    </w:rPr>
  </w:style>
  <w:style w:type="paragraph" w:styleId="a3">
    <w:name w:val="Normal (Web)"/>
    <w:basedOn w:val="a"/>
    <w:rsid w:val="00B9673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96736"/>
    <w:rPr>
      <w:b/>
      <w:bCs/>
    </w:rPr>
  </w:style>
  <w:style w:type="character" w:styleId="a5">
    <w:name w:val="Emphasis"/>
    <w:basedOn w:val="a0"/>
    <w:uiPriority w:val="20"/>
    <w:qFormat/>
    <w:rsid w:val="00B96736"/>
    <w:rPr>
      <w:i/>
      <w:iCs/>
    </w:rPr>
  </w:style>
  <w:style w:type="paragraph" w:customStyle="1" w:styleId="ConsNormal">
    <w:name w:val="ConsNormal"/>
    <w:rsid w:val="00B96736"/>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9">
    <w:name w:val="c9"/>
    <w:basedOn w:val="a"/>
    <w:rsid w:val="00B96736"/>
    <w:pPr>
      <w:spacing w:before="90" w:after="90" w:line="240" w:lineRule="auto"/>
    </w:pPr>
    <w:rPr>
      <w:rFonts w:ascii="Times New Roman" w:eastAsia="Times New Roman" w:hAnsi="Times New Roman" w:cs="Times New Roman"/>
      <w:sz w:val="24"/>
      <w:szCs w:val="24"/>
    </w:rPr>
  </w:style>
  <w:style w:type="paragraph" w:styleId="a6">
    <w:name w:val="List Paragraph"/>
    <w:basedOn w:val="a"/>
    <w:uiPriority w:val="34"/>
    <w:qFormat/>
    <w:rsid w:val="00B96736"/>
    <w:pPr>
      <w:ind w:left="720"/>
      <w:contextualSpacing/>
    </w:pPr>
  </w:style>
  <w:style w:type="paragraph" w:styleId="a7">
    <w:name w:val="Body Text"/>
    <w:basedOn w:val="a"/>
    <w:link w:val="a8"/>
    <w:uiPriority w:val="99"/>
    <w:rsid w:val="00B96736"/>
    <w:pPr>
      <w:spacing w:after="0" w:line="240" w:lineRule="auto"/>
    </w:pPr>
    <w:rPr>
      <w:rFonts w:ascii="Times New Roman" w:eastAsia="Times New Roman" w:hAnsi="Times New Roman" w:cs="Times New Roman"/>
      <w:sz w:val="24"/>
      <w:szCs w:val="20"/>
    </w:rPr>
  </w:style>
  <w:style w:type="character" w:customStyle="1" w:styleId="a8">
    <w:name w:val="Основной текст Знак"/>
    <w:basedOn w:val="a0"/>
    <w:link w:val="a7"/>
    <w:uiPriority w:val="99"/>
    <w:rsid w:val="00B96736"/>
    <w:rPr>
      <w:rFonts w:ascii="Times New Roman" w:eastAsia="Times New Roman" w:hAnsi="Times New Roman" w:cs="Times New Roman"/>
      <w:sz w:val="24"/>
      <w:szCs w:val="20"/>
    </w:rPr>
  </w:style>
  <w:style w:type="paragraph" w:styleId="21">
    <w:name w:val="Body Text 2"/>
    <w:basedOn w:val="a"/>
    <w:link w:val="22"/>
    <w:rsid w:val="00B96736"/>
    <w:pPr>
      <w:spacing w:after="120" w:line="480" w:lineRule="auto"/>
    </w:pPr>
    <w:rPr>
      <w:rFonts w:ascii="Times New Roman" w:eastAsia="Calibri" w:hAnsi="Times New Roman" w:cs="Times New Roman"/>
      <w:sz w:val="24"/>
      <w:szCs w:val="24"/>
    </w:rPr>
  </w:style>
  <w:style w:type="character" w:customStyle="1" w:styleId="22">
    <w:name w:val="Основной текст 2 Знак"/>
    <w:basedOn w:val="a0"/>
    <w:link w:val="21"/>
    <w:rsid w:val="00B96736"/>
    <w:rPr>
      <w:rFonts w:ascii="Times New Roman" w:eastAsia="Calibri" w:hAnsi="Times New Roman" w:cs="Times New Roman"/>
      <w:sz w:val="24"/>
      <w:szCs w:val="24"/>
    </w:rPr>
  </w:style>
  <w:style w:type="paragraph" w:styleId="a9">
    <w:name w:val="Body Text Indent"/>
    <w:basedOn w:val="a"/>
    <w:link w:val="aa"/>
    <w:rsid w:val="00B96736"/>
    <w:pPr>
      <w:spacing w:after="120" w:line="240" w:lineRule="auto"/>
      <w:ind w:left="283"/>
    </w:pPr>
    <w:rPr>
      <w:rFonts w:ascii="Times New Roman" w:eastAsia="Calibri" w:hAnsi="Times New Roman" w:cs="Times New Roman"/>
      <w:sz w:val="24"/>
      <w:szCs w:val="24"/>
    </w:rPr>
  </w:style>
  <w:style w:type="character" w:customStyle="1" w:styleId="aa">
    <w:name w:val="Основной текст с отступом Знак"/>
    <w:basedOn w:val="a0"/>
    <w:link w:val="a9"/>
    <w:rsid w:val="00B96736"/>
    <w:rPr>
      <w:rFonts w:ascii="Times New Roman" w:eastAsia="Calibri" w:hAnsi="Times New Roman" w:cs="Times New Roman"/>
      <w:sz w:val="24"/>
      <w:szCs w:val="24"/>
    </w:rPr>
  </w:style>
  <w:style w:type="paragraph" w:styleId="23">
    <w:name w:val="Body Text Indent 2"/>
    <w:basedOn w:val="a"/>
    <w:link w:val="24"/>
    <w:rsid w:val="00B96736"/>
    <w:pPr>
      <w:spacing w:after="120" w:line="480" w:lineRule="auto"/>
      <w:ind w:left="283"/>
    </w:pPr>
    <w:rPr>
      <w:rFonts w:ascii="Times New Roman" w:eastAsia="Calibri" w:hAnsi="Times New Roman" w:cs="Times New Roman"/>
      <w:sz w:val="24"/>
      <w:szCs w:val="24"/>
    </w:rPr>
  </w:style>
  <w:style w:type="character" w:customStyle="1" w:styleId="24">
    <w:name w:val="Основной текст с отступом 2 Знак"/>
    <w:basedOn w:val="a0"/>
    <w:link w:val="23"/>
    <w:rsid w:val="00B96736"/>
    <w:rPr>
      <w:rFonts w:ascii="Times New Roman" w:eastAsia="Calibri" w:hAnsi="Times New Roman" w:cs="Times New Roman"/>
      <w:sz w:val="24"/>
      <w:szCs w:val="24"/>
    </w:rPr>
  </w:style>
  <w:style w:type="paragraph" w:styleId="31">
    <w:name w:val="Body Text Indent 3"/>
    <w:basedOn w:val="a"/>
    <w:link w:val="32"/>
    <w:rsid w:val="00B96736"/>
    <w:pPr>
      <w:spacing w:after="120" w:line="240" w:lineRule="auto"/>
      <w:ind w:left="283"/>
    </w:pPr>
    <w:rPr>
      <w:rFonts w:ascii="Times New Roman" w:eastAsia="Calibri" w:hAnsi="Times New Roman" w:cs="Times New Roman"/>
      <w:sz w:val="16"/>
      <w:szCs w:val="16"/>
    </w:rPr>
  </w:style>
  <w:style w:type="character" w:customStyle="1" w:styleId="32">
    <w:name w:val="Основной текст с отступом 3 Знак"/>
    <w:basedOn w:val="a0"/>
    <w:link w:val="31"/>
    <w:rsid w:val="00B96736"/>
    <w:rPr>
      <w:rFonts w:ascii="Times New Roman" w:eastAsia="Calibri" w:hAnsi="Times New Roman" w:cs="Times New Roman"/>
      <w:sz w:val="16"/>
      <w:szCs w:val="16"/>
    </w:rPr>
  </w:style>
  <w:style w:type="character" w:customStyle="1" w:styleId="apple-style-span">
    <w:name w:val="apple-style-span"/>
    <w:basedOn w:val="a0"/>
    <w:rsid w:val="00B96736"/>
  </w:style>
  <w:style w:type="character" w:styleId="ab">
    <w:name w:val="Hyperlink"/>
    <w:basedOn w:val="a0"/>
    <w:rsid w:val="00B96736"/>
    <w:rPr>
      <w:color w:val="0000FF"/>
      <w:u w:val="single"/>
    </w:rPr>
  </w:style>
  <w:style w:type="paragraph" w:styleId="ac">
    <w:name w:val="No Spacing"/>
    <w:link w:val="ad"/>
    <w:uiPriority w:val="1"/>
    <w:qFormat/>
    <w:rsid w:val="00B96736"/>
    <w:pPr>
      <w:spacing w:after="0" w:line="240" w:lineRule="auto"/>
    </w:pPr>
    <w:rPr>
      <w:rFonts w:ascii="Times New Roman" w:eastAsia="Times New Roman" w:hAnsi="Times New Roman" w:cs="Times New Roman"/>
      <w:sz w:val="24"/>
      <w:szCs w:val="24"/>
    </w:rPr>
  </w:style>
  <w:style w:type="character" w:customStyle="1" w:styleId="ad">
    <w:name w:val="Без интервала Знак"/>
    <w:link w:val="ac"/>
    <w:locked/>
    <w:rsid w:val="00B96736"/>
    <w:rPr>
      <w:rFonts w:ascii="Times New Roman" w:eastAsia="Times New Roman" w:hAnsi="Times New Roman" w:cs="Times New Roman"/>
      <w:sz w:val="24"/>
      <w:szCs w:val="24"/>
    </w:rPr>
  </w:style>
  <w:style w:type="paragraph" w:customStyle="1" w:styleId="11">
    <w:name w:val="Обычный1"/>
    <w:basedOn w:val="a"/>
    <w:uiPriority w:val="99"/>
    <w:rsid w:val="00B96736"/>
    <w:pPr>
      <w:widowControl w:val="0"/>
    </w:pPr>
    <w:rPr>
      <w:rFonts w:ascii="Calibri" w:eastAsia="Times New Roman" w:hAnsi="Calibri" w:cs="Calibri"/>
      <w:noProof/>
      <w:lang w:val="en-US" w:eastAsia="en-US"/>
    </w:rPr>
  </w:style>
  <w:style w:type="paragraph" w:customStyle="1" w:styleId="BodyText21">
    <w:name w:val="Body Text 21"/>
    <w:basedOn w:val="a"/>
    <w:uiPriority w:val="99"/>
    <w:rsid w:val="00B96736"/>
    <w:pPr>
      <w:spacing w:after="0" w:line="240" w:lineRule="auto"/>
      <w:jc w:val="right"/>
    </w:pPr>
    <w:rPr>
      <w:rFonts w:ascii="Arial" w:eastAsia="Times New Roman" w:hAnsi="Arial" w:cs="Arial"/>
      <w:b/>
      <w:bCs/>
      <w:sz w:val="28"/>
      <w:szCs w:val="28"/>
      <w:lang w:val="en-US"/>
    </w:rPr>
  </w:style>
  <w:style w:type="paragraph" w:customStyle="1" w:styleId="25">
    <w:name w:val="стиль2"/>
    <w:basedOn w:val="11"/>
    <w:uiPriority w:val="99"/>
    <w:rsid w:val="00B96736"/>
    <w:pPr>
      <w:spacing w:before="100" w:after="100" w:line="240" w:lineRule="atLeast"/>
    </w:pPr>
    <w:rPr>
      <w:rFonts w:ascii="Tahoma" w:hAnsi="Tahoma" w:cs="Tahoma"/>
      <w:sz w:val="20"/>
      <w:szCs w:val="20"/>
    </w:rPr>
  </w:style>
  <w:style w:type="paragraph" w:customStyle="1" w:styleId="12">
    <w:name w:val="Основной текст1"/>
    <w:basedOn w:val="11"/>
    <w:uiPriority w:val="99"/>
    <w:rsid w:val="00B96736"/>
    <w:pPr>
      <w:spacing w:after="120" w:line="240" w:lineRule="atLeast"/>
    </w:pPr>
    <w:rPr>
      <w:rFonts w:cs="Times New Roman"/>
      <w:sz w:val="24"/>
      <w:szCs w:val="24"/>
    </w:rPr>
  </w:style>
  <w:style w:type="paragraph" w:customStyle="1" w:styleId="210">
    <w:name w:val="Основной текст 21"/>
    <w:basedOn w:val="a"/>
    <w:rsid w:val="00B96736"/>
    <w:pPr>
      <w:suppressAutoHyphens/>
      <w:spacing w:after="120" w:line="480" w:lineRule="auto"/>
    </w:pPr>
    <w:rPr>
      <w:rFonts w:ascii="Calibri" w:eastAsia="Times New Roman" w:hAnsi="Calibri" w:cs="Times New Roman"/>
      <w:sz w:val="24"/>
      <w:szCs w:val="24"/>
      <w:lang w:eastAsia="ar-SA"/>
    </w:rPr>
  </w:style>
  <w:style w:type="table" w:styleId="ae">
    <w:name w:val="Table Grid"/>
    <w:basedOn w:val="a1"/>
    <w:uiPriority w:val="59"/>
    <w:rsid w:val="00B9673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6c4">
    <w:name w:val="c6 c4"/>
    <w:basedOn w:val="a"/>
    <w:uiPriority w:val="99"/>
    <w:rsid w:val="00B96736"/>
    <w:pPr>
      <w:spacing w:before="100" w:beforeAutospacing="1" w:after="100" w:afterAutospacing="1" w:line="240" w:lineRule="auto"/>
    </w:pPr>
    <w:rPr>
      <w:rFonts w:ascii="Calibri" w:eastAsia="Calibri" w:hAnsi="Calibri" w:cs="Times New Roman"/>
      <w:sz w:val="24"/>
      <w:szCs w:val="24"/>
    </w:rPr>
  </w:style>
  <w:style w:type="character" w:customStyle="1" w:styleId="c1c9">
    <w:name w:val="c1 c9"/>
    <w:basedOn w:val="a0"/>
    <w:uiPriority w:val="99"/>
    <w:rsid w:val="00B96736"/>
  </w:style>
  <w:style w:type="character" w:customStyle="1" w:styleId="c18c9">
    <w:name w:val="c18 c9"/>
    <w:basedOn w:val="a0"/>
    <w:uiPriority w:val="99"/>
    <w:rsid w:val="00B96736"/>
  </w:style>
  <w:style w:type="character" w:customStyle="1" w:styleId="apple-converted-space">
    <w:name w:val="apple-converted-space"/>
    <w:basedOn w:val="a0"/>
    <w:rsid w:val="00B96736"/>
  </w:style>
  <w:style w:type="paragraph" w:customStyle="1" w:styleId="c4">
    <w:name w:val="c4"/>
    <w:basedOn w:val="a"/>
    <w:rsid w:val="00B967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96736"/>
  </w:style>
  <w:style w:type="paragraph" w:customStyle="1" w:styleId="c1">
    <w:name w:val="c1"/>
    <w:basedOn w:val="a"/>
    <w:rsid w:val="00B96736"/>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Title"/>
    <w:basedOn w:val="a"/>
    <w:next w:val="a"/>
    <w:link w:val="af0"/>
    <w:qFormat/>
    <w:rsid w:val="00B967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0">
    <w:name w:val="Название Знак"/>
    <w:basedOn w:val="a0"/>
    <w:link w:val="af"/>
    <w:rsid w:val="00B96736"/>
    <w:rPr>
      <w:rFonts w:asciiTheme="majorHAnsi" w:eastAsiaTheme="majorEastAsia" w:hAnsiTheme="majorHAnsi" w:cstheme="majorBidi"/>
      <w:color w:val="17365D" w:themeColor="text2" w:themeShade="BF"/>
      <w:spacing w:val="5"/>
      <w:kern w:val="28"/>
      <w:sz w:val="52"/>
      <w:szCs w:val="52"/>
      <w:lang w:eastAsia="en-US"/>
    </w:rPr>
  </w:style>
  <w:style w:type="paragraph" w:styleId="af1">
    <w:name w:val="Subtitle"/>
    <w:basedOn w:val="a"/>
    <w:next w:val="a"/>
    <w:link w:val="af2"/>
    <w:uiPriority w:val="11"/>
    <w:qFormat/>
    <w:rsid w:val="00B96736"/>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2">
    <w:name w:val="Подзаголовок Знак"/>
    <w:basedOn w:val="a0"/>
    <w:link w:val="af1"/>
    <w:uiPriority w:val="11"/>
    <w:rsid w:val="00B96736"/>
    <w:rPr>
      <w:rFonts w:asciiTheme="majorHAnsi" w:eastAsiaTheme="majorEastAsia" w:hAnsiTheme="majorHAnsi" w:cstheme="majorBidi"/>
      <w:i/>
      <w:iCs/>
      <w:color w:val="4F81BD" w:themeColor="accent1"/>
      <w:spacing w:val="15"/>
      <w:sz w:val="24"/>
      <w:szCs w:val="24"/>
      <w:lang w:eastAsia="en-US"/>
    </w:rPr>
  </w:style>
  <w:style w:type="paragraph" w:styleId="26">
    <w:name w:val="Quote"/>
    <w:basedOn w:val="a"/>
    <w:next w:val="a"/>
    <w:link w:val="27"/>
    <w:uiPriority w:val="29"/>
    <w:qFormat/>
    <w:rsid w:val="00B96736"/>
    <w:rPr>
      <w:rFonts w:eastAsiaTheme="minorHAnsi"/>
      <w:i/>
      <w:iCs/>
      <w:color w:val="000000" w:themeColor="text1"/>
      <w:lang w:eastAsia="en-US"/>
    </w:rPr>
  </w:style>
  <w:style w:type="character" w:customStyle="1" w:styleId="27">
    <w:name w:val="Цитата 2 Знак"/>
    <w:basedOn w:val="a0"/>
    <w:link w:val="26"/>
    <w:uiPriority w:val="29"/>
    <w:rsid w:val="00B96736"/>
    <w:rPr>
      <w:rFonts w:eastAsiaTheme="minorHAnsi"/>
      <w:i/>
      <w:iCs/>
      <w:color w:val="000000" w:themeColor="text1"/>
      <w:lang w:eastAsia="en-US"/>
    </w:rPr>
  </w:style>
  <w:style w:type="paragraph" w:styleId="af3">
    <w:name w:val="Intense Quote"/>
    <w:basedOn w:val="a"/>
    <w:next w:val="a"/>
    <w:link w:val="af4"/>
    <w:uiPriority w:val="30"/>
    <w:qFormat/>
    <w:rsid w:val="00B96736"/>
    <w:pPr>
      <w:pBdr>
        <w:bottom w:val="single" w:sz="4" w:space="4" w:color="4F81BD" w:themeColor="accent1"/>
      </w:pBdr>
      <w:spacing w:before="200" w:after="280"/>
      <w:ind w:left="936" w:right="936"/>
    </w:pPr>
    <w:rPr>
      <w:rFonts w:eastAsiaTheme="minorHAnsi"/>
      <w:b/>
      <w:bCs/>
      <w:i/>
      <w:iCs/>
      <w:color w:val="4F81BD" w:themeColor="accent1"/>
      <w:lang w:eastAsia="en-US"/>
    </w:rPr>
  </w:style>
  <w:style w:type="character" w:customStyle="1" w:styleId="af4">
    <w:name w:val="Выделенная цитата Знак"/>
    <w:basedOn w:val="a0"/>
    <w:link w:val="af3"/>
    <w:uiPriority w:val="30"/>
    <w:rsid w:val="00B96736"/>
    <w:rPr>
      <w:rFonts w:eastAsiaTheme="minorHAnsi"/>
      <w:b/>
      <w:bCs/>
      <w:i/>
      <w:iCs/>
      <w:color w:val="4F81BD" w:themeColor="accent1"/>
      <w:lang w:eastAsia="en-US"/>
    </w:rPr>
  </w:style>
  <w:style w:type="character" w:styleId="af5">
    <w:name w:val="Subtle Emphasis"/>
    <w:basedOn w:val="a0"/>
    <w:uiPriority w:val="19"/>
    <w:qFormat/>
    <w:rsid w:val="00B96736"/>
    <w:rPr>
      <w:i/>
      <w:iCs/>
      <w:color w:val="808080" w:themeColor="text1" w:themeTint="7F"/>
    </w:rPr>
  </w:style>
  <w:style w:type="character" w:styleId="af6">
    <w:name w:val="Intense Emphasis"/>
    <w:basedOn w:val="a0"/>
    <w:uiPriority w:val="21"/>
    <w:qFormat/>
    <w:rsid w:val="00B96736"/>
    <w:rPr>
      <w:b/>
      <w:bCs/>
      <w:i/>
      <w:iCs/>
      <w:color w:val="4F81BD" w:themeColor="accent1"/>
    </w:rPr>
  </w:style>
  <w:style w:type="character" w:styleId="af7">
    <w:name w:val="Subtle Reference"/>
    <w:basedOn w:val="a0"/>
    <w:uiPriority w:val="31"/>
    <w:qFormat/>
    <w:rsid w:val="00B96736"/>
    <w:rPr>
      <w:smallCaps/>
      <w:color w:val="C0504D" w:themeColor="accent2"/>
      <w:u w:val="single"/>
    </w:rPr>
  </w:style>
  <w:style w:type="character" w:styleId="af8">
    <w:name w:val="Intense Reference"/>
    <w:basedOn w:val="a0"/>
    <w:uiPriority w:val="32"/>
    <w:qFormat/>
    <w:rsid w:val="00B96736"/>
    <w:rPr>
      <w:b/>
      <w:bCs/>
      <w:smallCaps/>
      <w:color w:val="C0504D" w:themeColor="accent2"/>
      <w:spacing w:val="5"/>
      <w:u w:val="single"/>
    </w:rPr>
  </w:style>
  <w:style w:type="character" w:styleId="af9">
    <w:name w:val="Book Title"/>
    <w:basedOn w:val="a0"/>
    <w:uiPriority w:val="33"/>
    <w:qFormat/>
    <w:rsid w:val="00B96736"/>
    <w:rPr>
      <w:b/>
      <w:bCs/>
      <w:smallCaps/>
      <w:spacing w:val="5"/>
    </w:rPr>
  </w:style>
  <w:style w:type="paragraph" w:styleId="afa">
    <w:name w:val="TOC Heading"/>
    <w:basedOn w:val="1"/>
    <w:next w:val="a"/>
    <w:uiPriority w:val="39"/>
    <w:semiHidden/>
    <w:unhideWhenUsed/>
    <w:qFormat/>
    <w:rsid w:val="00B96736"/>
    <w:pPr>
      <w:keepLines/>
      <w:spacing w:before="480" w:line="276" w:lineRule="auto"/>
      <w:jc w:val="left"/>
      <w:outlineLvl w:val="9"/>
    </w:pPr>
    <w:rPr>
      <w:rFonts w:asciiTheme="majorHAnsi" w:eastAsiaTheme="majorEastAsia" w:hAnsiTheme="majorHAnsi" w:cstheme="majorBidi"/>
      <w:b/>
      <w:bCs/>
      <w:color w:val="365F91" w:themeColor="accent1" w:themeShade="BF"/>
      <w:szCs w:val="28"/>
      <w:lang w:eastAsia="en-US"/>
    </w:rPr>
  </w:style>
  <w:style w:type="paragraph" w:styleId="afb">
    <w:name w:val="header"/>
    <w:basedOn w:val="a"/>
    <w:link w:val="afc"/>
    <w:uiPriority w:val="99"/>
    <w:unhideWhenUsed/>
    <w:rsid w:val="00B96736"/>
    <w:pPr>
      <w:tabs>
        <w:tab w:val="center" w:pos="4677"/>
        <w:tab w:val="right" w:pos="9355"/>
      </w:tabs>
      <w:spacing w:after="0" w:line="240" w:lineRule="auto"/>
    </w:pPr>
    <w:rPr>
      <w:rFonts w:eastAsiaTheme="minorHAnsi"/>
      <w:lang w:eastAsia="en-US"/>
    </w:rPr>
  </w:style>
  <w:style w:type="character" w:customStyle="1" w:styleId="afc">
    <w:name w:val="Верхний колонтитул Знак"/>
    <w:basedOn w:val="a0"/>
    <w:link w:val="afb"/>
    <w:uiPriority w:val="99"/>
    <w:rsid w:val="00B96736"/>
    <w:rPr>
      <w:rFonts w:eastAsiaTheme="minorHAnsi"/>
      <w:lang w:eastAsia="en-US"/>
    </w:rPr>
  </w:style>
  <w:style w:type="paragraph" w:styleId="afd">
    <w:name w:val="footer"/>
    <w:basedOn w:val="a"/>
    <w:link w:val="afe"/>
    <w:unhideWhenUsed/>
    <w:rsid w:val="00B96736"/>
    <w:pPr>
      <w:tabs>
        <w:tab w:val="center" w:pos="4677"/>
        <w:tab w:val="right" w:pos="9355"/>
      </w:tabs>
      <w:spacing w:after="0" w:line="240" w:lineRule="auto"/>
    </w:pPr>
    <w:rPr>
      <w:rFonts w:eastAsiaTheme="minorHAnsi"/>
      <w:lang w:eastAsia="en-US"/>
    </w:rPr>
  </w:style>
  <w:style w:type="character" w:customStyle="1" w:styleId="afe">
    <w:name w:val="Нижний колонтитул Знак"/>
    <w:basedOn w:val="a0"/>
    <w:link w:val="afd"/>
    <w:rsid w:val="00B96736"/>
    <w:rPr>
      <w:rFonts w:eastAsiaTheme="minorHAnsi"/>
      <w:lang w:eastAsia="en-US"/>
    </w:rPr>
  </w:style>
  <w:style w:type="character" w:customStyle="1" w:styleId="aff">
    <w:name w:val="Текст выноски Знак"/>
    <w:basedOn w:val="a0"/>
    <w:link w:val="aff0"/>
    <w:uiPriority w:val="99"/>
    <w:semiHidden/>
    <w:rsid w:val="00B96736"/>
    <w:rPr>
      <w:rFonts w:ascii="Tahoma" w:eastAsiaTheme="minorHAnsi" w:hAnsi="Tahoma" w:cs="Tahoma"/>
      <w:sz w:val="16"/>
      <w:szCs w:val="16"/>
      <w:lang w:eastAsia="en-US"/>
    </w:rPr>
  </w:style>
  <w:style w:type="paragraph" w:styleId="aff0">
    <w:name w:val="Balloon Text"/>
    <w:basedOn w:val="a"/>
    <w:link w:val="aff"/>
    <w:uiPriority w:val="99"/>
    <w:semiHidden/>
    <w:unhideWhenUsed/>
    <w:rsid w:val="00B96736"/>
    <w:pPr>
      <w:spacing w:after="0" w:line="240" w:lineRule="auto"/>
    </w:pPr>
    <w:rPr>
      <w:rFonts w:ascii="Tahoma" w:eastAsiaTheme="minorHAnsi" w:hAnsi="Tahoma" w:cs="Tahoma"/>
      <w:sz w:val="16"/>
      <w:szCs w:val="16"/>
      <w:lang w:eastAsia="en-US"/>
    </w:rPr>
  </w:style>
  <w:style w:type="character" w:customStyle="1" w:styleId="13">
    <w:name w:val="Текст выноски Знак1"/>
    <w:basedOn w:val="a0"/>
    <w:link w:val="aff0"/>
    <w:uiPriority w:val="99"/>
    <w:semiHidden/>
    <w:rsid w:val="00B96736"/>
    <w:rPr>
      <w:rFonts w:ascii="Tahoma" w:hAnsi="Tahoma" w:cs="Tahoma"/>
      <w:sz w:val="16"/>
      <w:szCs w:val="16"/>
    </w:rPr>
  </w:style>
  <w:style w:type="character" w:customStyle="1" w:styleId="FontStyle44">
    <w:name w:val="Font Style44"/>
    <w:basedOn w:val="a0"/>
    <w:rsid w:val="00B96736"/>
    <w:rPr>
      <w:rFonts w:ascii="Microsoft Sans Serif" w:hAnsi="Microsoft Sans Serif" w:cs="Microsoft Sans Serif"/>
      <w:sz w:val="18"/>
      <w:szCs w:val="18"/>
    </w:rPr>
  </w:style>
  <w:style w:type="character" w:customStyle="1" w:styleId="FontStyle41">
    <w:name w:val="Font Style41"/>
    <w:basedOn w:val="a0"/>
    <w:uiPriority w:val="99"/>
    <w:rsid w:val="00B96736"/>
    <w:rPr>
      <w:rFonts w:ascii="Microsoft Sans Serif" w:hAnsi="Microsoft Sans Serif" w:cs="Microsoft Sans Serif"/>
      <w:i/>
      <w:iCs/>
      <w:spacing w:val="20"/>
      <w:sz w:val="18"/>
      <w:szCs w:val="18"/>
    </w:rPr>
  </w:style>
  <w:style w:type="character" w:customStyle="1" w:styleId="FontStyle94">
    <w:name w:val="Font Style94"/>
    <w:basedOn w:val="a0"/>
    <w:uiPriority w:val="99"/>
    <w:rsid w:val="00B96736"/>
    <w:rPr>
      <w:rFonts w:ascii="Franklin Gothic Medium" w:hAnsi="Franklin Gothic Medium" w:cs="Franklin Gothic Medium"/>
      <w:b/>
      <w:bCs/>
      <w:sz w:val="20"/>
      <w:szCs w:val="20"/>
    </w:rPr>
  </w:style>
  <w:style w:type="character" w:customStyle="1" w:styleId="FontStyle78">
    <w:name w:val="Font Style78"/>
    <w:basedOn w:val="a0"/>
    <w:rsid w:val="00B96736"/>
    <w:rPr>
      <w:rFonts w:ascii="Arial" w:hAnsi="Arial" w:cs="Arial"/>
      <w:b/>
      <w:bCs/>
      <w:sz w:val="22"/>
      <w:szCs w:val="22"/>
    </w:rPr>
  </w:style>
  <w:style w:type="paragraph" w:styleId="aff1">
    <w:name w:val="footnote text"/>
    <w:basedOn w:val="a"/>
    <w:link w:val="aff2"/>
    <w:semiHidden/>
    <w:rsid w:val="00B96736"/>
    <w:pPr>
      <w:spacing w:after="0" w:line="240" w:lineRule="auto"/>
    </w:pPr>
    <w:rPr>
      <w:rFonts w:ascii="Times New Roman" w:eastAsia="Times New Roman" w:hAnsi="Times New Roman" w:cs="Times New Roman"/>
      <w:sz w:val="20"/>
      <w:szCs w:val="20"/>
    </w:rPr>
  </w:style>
  <w:style w:type="character" w:customStyle="1" w:styleId="aff2">
    <w:name w:val="Текст сноски Знак"/>
    <w:basedOn w:val="a0"/>
    <w:link w:val="aff1"/>
    <w:semiHidden/>
    <w:rsid w:val="00B96736"/>
    <w:rPr>
      <w:rFonts w:ascii="Times New Roman" w:eastAsia="Times New Roman" w:hAnsi="Times New Roman" w:cs="Times New Roman"/>
      <w:sz w:val="20"/>
      <w:szCs w:val="20"/>
    </w:rPr>
  </w:style>
  <w:style w:type="character" w:styleId="aff3">
    <w:name w:val="footnote reference"/>
    <w:basedOn w:val="a0"/>
    <w:semiHidden/>
    <w:rsid w:val="00B96736"/>
    <w:rPr>
      <w:vertAlign w:val="superscript"/>
    </w:rPr>
  </w:style>
  <w:style w:type="paragraph" w:customStyle="1" w:styleId="Style19">
    <w:name w:val="Style19"/>
    <w:basedOn w:val="a"/>
    <w:rsid w:val="00B96736"/>
    <w:pPr>
      <w:widowControl w:val="0"/>
      <w:autoSpaceDE w:val="0"/>
      <w:autoSpaceDN w:val="0"/>
      <w:adjustRightInd w:val="0"/>
      <w:spacing w:after="0" w:line="259" w:lineRule="exact"/>
      <w:ind w:firstLine="408"/>
      <w:jc w:val="both"/>
    </w:pPr>
    <w:rPr>
      <w:rFonts w:ascii="Arial" w:eastAsia="Times New Roman" w:hAnsi="Arial" w:cs="Times New Roman"/>
      <w:sz w:val="24"/>
      <w:szCs w:val="24"/>
    </w:rPr>
  </w:style>
  <w:style w:type="paragraph" w:customStyle="1" w:styleId="Style20">
    <w:name w:val="Style20"/>
    <w:basedOn w:val="a"/>
    <w:rsid w:val="00B96736"/>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77">
    <w:name w:val="Font Style77"/>
    <w:basedOn w:val="a0"/>
    <w:rsid w:val="00B96736"/>
    <w:rPr>
      <w:rFonts w:ascii="Arial" w:hAnsi="Arial" w:cs="Arial"/>
      <w:sz w:val="12"/>
      <w:szCs w:val="12"/>
    </w:rPr>
  </w:style>
  <w:style w:type="character" w:customStyle="1" w:styleId="FontStyle82">
    <w:name w:val="Font Style82"/>
    <w:basedOn w:val="a0"/>
    <w:rsid w:val="00B96736"/>
    <w:rPr>
      <w:rFonts w:ascii="Arial" w:hAnsi="Arial" w:cs="Arial"/>
      <w:i/>
      <w:iCs/>
      <w:sz w:val="22"/>
      <w:szCs w:val="22"/>
    </w:rPr>
  </w:style>
  <w:style w:type="character" w:customStyle="1" w:styleId="FontStyle84">
    <w:name w:val="Font Style84"/>
    <w:basedOn w:val="a0"/>
    <w:rsid w:val="00B96736"/>
    <w:rPr>
      <w:rFonts w:ascii="Arial" w:hAnsi="Arial" w:cs="Arial"/>
      <w:sz w:val="22"/>
      <w:szCs w:val="22"/>
    </w:rPr>
  </w:style>
  <w:style w:type="paragraph" w:customStyle="1" w:styleId="Zag1">
    <w:name w:val="Zag_1"/>
    <w:basedOn w:val="a"/>
    <w:rsid w:val="00B96736"/>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paragraph" w:customStyle="1" w:styleId="Style17">
    <w:name w:val="Style17"/>
    <w:basedOn w:val="a"/>
    <w:rsid w:val="00B96736"/>
    <w:pPr>
      <w:widowControl w:val="0"/>
      <w:autoSpaceDE w:val="0"/>
      <w:autoSpaceDN w:val="0"/>
      <w:adjustRightInd w:val="0"/>
      <w:spacing w:after="0" w:line="278" w:lineRule="exact"/>
      <w:ind w:firstLine="422"/>
    </w:pPr>
    <w:rPr>
      <w:rFonts w:ascii="Impact" w:eastAsia="Times New Roman" w:hAnsi="Impact" w:cs="Times New Roman"/>
      <w:sz w:val="24"/>
      <w:szCs w:val="24"/>
    </w:rPr>
  </w:style>
  <w:style w:type="paragraph" w:customStyle="1" w:styleId="Style11">
    <w:name w:val="Style11"/>
    <w:basedOn w:val="a"/>
    <w:uiPriority w:val="99"/>
    <w:rsid w:val="00B96736"/>
    <w:pPr>
      <w:widowControl w:val="0"/>
      <w:autoSpaceDE w:val="0"/>
      <w:autoSpaceDN w:val="0"/>
      <w:adjustRightInd w:val="0"/>
      <w:spacing w:after="0" w:line="254" w:lineRule="exact"/>
      <w:ind w:firstLine="326"/>
      <w:jc w:val="both"/>
    </w:pPr>
    <w:rPr>
      <w:rFonts w:ascii="Impact" w:eastAsia="Times New Roman" w:hAnsi="Impact" w:cs="Times New Roman"/>
      <w:sz w:val="24"/>
      <w:szCs w:val="24"/>
    </w:rPr>
  </w:style>
  <w:style w:type="character" w:customStyle="1" w:styleId="FontStyle33">
    <w:name w:val="Font Style33"/>
    <w:basedOn w:val="a0"/>
    <w:uiPriority w:val="99"/>
    <w:rsid w:val="00B96736"/>
    <w:rPr>
      <w:rFonts w:ascii="Microsoft Sans Serif" w:hAnsi="Microsoft Sans Serif" w:cs="Microsoft Sans Serif"/>
      <w:i/>
      <w:iCs/>
      <w:color w:val="000000"/>
      <w:spacing w:val="20"/>
      <w:sz w:val="18"/>
      <w:szCs w:val="18"/>
    </w:rPr>
  </w:style>
  <w:style w:type="character" w:customStyle="1" w:styleId="FontStyle37">
    <w:name w:val="Font Style37"/>
    <w:basedOn w:val="a0"/>
    <w:uiPriority w:val="99"/>
    <w:rsid w:val="00B96736"/>
    <w:rPr>
      <w:rFonts w:ascii="Microsoft Sans Serif" w:hAnsi="Microsoft Sans Serif" w:cs="Microsoft Sans Serif"/>
      <w:color w:val="000000"/>
      <w:sz w:val="18"/>
      <w:szCs w:val="18"/>
    </w:rPr>
  </w:style>
  <w:style w:type="paragraph" w:customStyle="1" w:styleId="Style15">
    <w:name w:val="Style15"/>
    <w:basedOn w:val="a"/>
    <w:rsid w:val="00B96736"/>
    <w:pPr>
      <w:widowControl w:val="0"/>
      <w:autoSpaceDE w:val="0"/>
      <w:autoSpaceDN w:val="0"/>
      <w:adjustRightInd w:val="0"/>
      <w:spacing w:after="0" w:line="256" w:lineRule="exact"/>
      <w:ind w:firstLine="322"/>
      <w:jc w:val="both"/>
    </w:pPr>
    <w:rPr>
      <w:rFonts w:ascii="Impact" w:eastAsia="Times New Roman" w:hAnsi="Impact" w:cs="Times New Roman"/>
      <w:sz w:val="24"/>
      <w:szCs w:val="24"/>
    </w:rPr>
  </w:style>
  <w:style w:type="paragraph" w:customStyle="1" w:styleId="Style14">
    <w:name w:val="Style14"/>
    <w:basedOn w:val="a"/>
    <w:rsid w:val="00B96736"/>
    <w:pPr>
      <w:widowControl w:val="0"/>
      <w:autoSpaceDE w:val="0"/>
      <w:autoSpaceDN w:val="0"/>
      <w:adjustRightInd w:val="0"/>
      <w:spacing w:after="0" w:line="240" w:lineRule="auto"/>
      <w:jc w:val="center"/>
    </w:pPr>
    <w:rPr>
      <w:rFonts w:ascii="Impact" w:eastAsia="Times New Roman" w:hAnsi="Impact" w:cs="Times New Roman"/>
      <w:sz w:val="24"/>
      <w:szCs w:val="24"/>
    </w:rPr>
  </w:style>
  <w:style w:type="paragraph" w:customStyle="1" w:styleId="c10">
    <w:name w:val="c10"/>
    <w:basedOn w:val="a"/>
    <w:rsid w:val="00B96736"/>
    <w:pPr>
      <w:spacing w:before="100" w:beforeAutospacing="1" w:after="100" w:afterAutospacing="1" w:line="240" w:lineRule="auto"/>
    </w:pPr>
    <w:rPr>
      <w:rFonts w:ascii="Times New Roman" w:eastAsia="Times New Roman" w:hAnsi="Times New Roman" w:cs="Times New Roman"/>
      <w:sz w:val="24"/>
      <w:szCs w:val="24"/>
    </w:rPr>
  </w:style>
  <w:style w:type="character" w:styleId="aff4">
    <w:name w:val="page number"/>
    <w:basedOn w:val="a0"/>
    <w:rsid w:val="00B96736"/>
  </w:style>
  <w:style w:type="paragraph" w:customStyle="1" w:styleId="c21">
    <w:name w:val="c21"/>
    <w:basedOn w:val="a"/>
    <w:rsid w:val="00B967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B96736"/>
  </w:style>
  <w:style w:type="paragraph" w:customStyle="1" w:styleId="Style4">
    <w:name w:val="Style4"/>
    <w:basedOn w:val="a"/>
    <w:rsid w:val="00B96736"/>
    <w:pPr>
      <w:widowControl w:val="0"/>
      <w:autoSpaceDE w:val="0"/>
      <w:autoSpaceDN w:val="0"/>
      <w:adjustRightInd w:val="0"/>
      <w:spacing w:after="0" w:line="242" w:lineRule="exact"/>
      <w:ind w:firstLine="264"/>
      <w:jc w:val="both"/>
    </w:pPr>
    <w:rPr>
      <w:rFonts w:ascii="Century Schoolbook" w:eastAsia="Times New Roman" w:hAnsi="Century Schoolbook" w:cs="Times New Roman"/>
      <w:sz w:val="24"/>
      <w:szCs w:val="24"/>
    </w:rPr>
  </w:style>
  <w:style w:type="paragraph" w:customStyle="1" w:styleId="Style12">
    <w:name w:val="Style12"/>
    <w:basedOn w:val="a"/>
    <w:uiPriority w:val="99"/>
    <w:rsid w:val="00B96736"/>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3">
    <w:name w:val="Style13"/>
    <w:basedOn w:val="a"/>
    <w:uiPriority w:val="99"/>
    <w:rsid w:val="00B96736"/>
    <w:pPr>
      <w:widowControl w:val="0"/>
      <w:autoSpaceDE w:val="0"/>
      <w:autoSpaceDN w:val="0"/>
      <w:adjustRightInd w:val="0"/>
      <w:spacing w:after="0" w:line="238" w:lineRule="exact"/>
      <w:ind w:firstLine="286"/>
      <w:jc w:val="both"/>
    </w:pPr>
    <w:rPr>
      <w:rFonts w:ascii="Century Schoolbook" w:eastAsia="Times New Roman" w:hAnsi="Century Schoolbook" w:cs="Times New Roman"/>
      <w:sz w:val="24"/>
      <w:szCs w:val="24"/>
    </w:rPr>
  </w:style>
  <w:style w:type="paragraph" w:customStyle="1" w:styleId="Style16">
    <w:name w:val="Style16"/>
    <w:basedOn w:val="a"/>
    <w:uiPriority w:val="99"/>
    <w:rsid w:val="00B96736"/>
    <w:pPr>
      <w:widowControl w:val="0"/>
      <w:autoSpaceDE w:val="0"/>
      <w:autoSpaceDN w:val="0"/>
      <w:adjustRightInd w:val="0"/>
      <w:spacing w:after="0" w:line="240" w:lineRule="auto"/>
      <w:jc w:val="both"/>
    </w:pPr>
    <w:rPr>
      <w:rFonts w:ascii="Century Schoolbook" w:eastAsia="Times New Roman" w:hAnsi="Century Schoolbook" w:cs="Times New Roman"/>
      <w:sz w:val="24"/>
      <w:szCs w:val="24"/>
    </w:rPr>
  </w:style>
  <w:style w:type="paragraph" w:customStyle="1" w:styleId="Style23">
    <w:name w:val="Style23"/>
    <w:basedOn w:val="a"/>
    <w:uiPriority w:val="99"/>
    <w:rsid w:val="00B96736"/>
    <w:pPr>
      <w:widowControl w:val="0"/>
      <w:autoSpaceDE w:val="0"/>
      <w:autoSpaceDN w:val="0"/>
      <w:adjustRightInd w:val="0"/>
      <w:spacing w:after="0" w:line="242" w:lineRule="exact"/>
      <w:jc w:val="center"/>
    </w:pPr>
    <w:rPr>
      <w:rFonts w:ascii="Century Schoolbook" w:eastAsia="Times New Roman" w:hAnsi="Century Schoolbook" w:cs="Times New Roman"/>
      <w:sz w:val="24"/>
      <w:szCs w:val="24"/>
    </w:rPr>
  </w:style>
  <w:style w:type="character" w:customStyle="1" w:styleId="FontStyle32">
    <w:name w:val="Font Style32"/>
    <w:uiPriority w:val="99"/>
    <w:rsid w:val="00B96736"/>
    <w:rPr>
      <w:rFonts w:ascii="Arial Narrow" w:hAnsi="Arial Narrow" w:cs="Arial Narrow"/>
      <w:b/>
      <w:bCs/>
      <w:sz w:val="22"/>
      <w:szCs w:val="22"/>
    </w:rPr>
  </w:style>
  <w:style w:type="character" w:customStyle="1" w:styleId="FontStyle34">
    <w:name w:val="Font Style34"/>
    <w:uiPriority w:val="99"/>
    <w:rsid w:val="00B96736"/>
    <w:rPr>
      <w:rFonts w:ascii="Century Schoolbook" w:hAnsi="Century Schoolbook" w:cs="Century Schoolbook"/>
      <w:sz w:val="18"/>
      <w:szCs w:val="18"/>
    </w:rPr>
  </w:style>
  <w:style w:type="character" w:customStyle="1" w:styleId="FontStyle35">
    <w:name w:val="Font Style35"/>
    <w:uiPriority w:val="99"/>
    <w:rsid w:val="00B96736"/>
    <w:rPr>
      <w:rFonts w:ascii="Century Schoolbook" w:hAnsi="Century Schoolbook" w:cs="Century Schoolbook"/>
      <w:i/>
      <w:iCs/>
      <w:sz w:val="18"/>
      <w:szCs w:val="18"/>
    </w:rPr>
  </w:style>
  <w:style w:type="character" w:customStyle="1" w:styleId="FontStyle38">
    <w:name w:val="Font Style38"/>
    <w:uiPriority w:val="99"/>
    <w:rsid w:val="00B96736"/>
    <w:rPr>
      <w:rFonts w:ascii="Century Schoolbook" w:hAnsi="Century Schoolbook" w:cs="Century Schoolbook"/>
      <w:b/>
      <w:bCs/>
      <w:sz w:val="18"/>
      <w:szCs w:val="18"/>
    </w:rPr>
  </w:style>
  <w:style w:type="character" w:customStyle="1" w:styleId="FontStyle39">
    <w:name w:val="Font Style39"/>
    <w:uiPriority w:val="99"/>
    <w:rsid w:val="00B96736"/>
    <w:rPr>
      <w:rFonts w:ascii="Century Schoolbook" w:hAnsi="Century Schoolbook" w:cs="Century Schoolbook"/>
      <w:b/>
      <w:bCs/>
      <w:i/>
      <w:iCs/>
      <w:sz w:val="20"/>
      <w:szCs w:val="20"/>
    </w:rPr>
  </w:style>
  <w:style w:type="character" w:customStyle="1" w:styleId="FontStyle17">
    <w:name w:val="Font Style17"/>
    <w:uiPriority w:val="99"/>
    <w:rsid w:val="00B96736"/>
    <w:rPr>
      <w:rFonts w:ascii="Century Schoolbook" w:hAnsi="Century Schoolbook" w:cs="Century Schoolbook"/>
      <w:sz w:val="18"/>
      <w:szCs w:val="18"/>
    </w:rPr>
  </w:style>
  <w:style w:type="paragraph" w:customStyle="1" w:styleId="c33c1">
    <w:name w:val="c33 c1"/>
    <w:basedOn w:val="a"/>
    <w:rsid w:val="00B96736"/>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c34c16">
    <w:name w:val="c34 c16"/>
    <w:basedOn w:val="a0"/>
    <w:rsid w:val="00B96736"/>
  </w:style>
  <w:style w:type="paragraph" w:customStyle="1" w:styleId="c43c33c1">
    <w:name w:val="c43 c33 c1"/>
    <w:basedOn w:val="a"/>
    <w:rsid w:val="00B96736"/>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c44">
    <w:name w:val="c44"/>
    <w:basedOn w:val="a0"/>
    <w:rsid w:val="00B96736"/>
  </w:style>
  <w:style w:type="paragraph" w:customStyle="1" w:styleId="c33c1c31c43">
    <w:name w:val="c33 c1 c31 c43"/>
    <w:basedOn w:val="a"/>
    <w:rsid w:val="00B96736"/>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c16">
    <w:name w:val="c16"/>
    <w:basedOn w:val="a0"/>
    <w:rsid w:val="00B96736"/>
  </w:style>
  <w:style w:type="character" w:customStyle="1" w:styleId="c22">
    <w:name w:val="c22"/>
    <w:basedOn w:val="a0"/>
    <w:rsid w:val="00B96736"/>
  </w:style>
  <w:style w:type="paragraph" w:customStyle="1" w:styleId="c1c3">
    <w:name w:val="c1 c3"/>
    <w:basedOn w:val="a"/>
    <w:rsid w:val="00B96736"/>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c16c22c7">
    <w:name w:val="c16 c22 c7"/>
    <w:basedOn w:val="a0"/>
    <w:rsid w:val="00B96736"/>
  </w:style>
  <w:style w:type="paragraph" w:customStyle="1" w:styleId="c1c33">
    <w:name w:val="c1 c33"/>
    <w:basedOn w:val="a"/>
    <w:rsid w:val="00B96736"/>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c1c3c31">
    <w:name w:val="c1 c3 c31"/>
    <w:basedOn w:val="a"/>
    <w:rsid w:val="00B96736"/>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c16c22c7c34">
    <w:name w:val="c16 c22 c7 c34"/>
    <w:basedOn w:val="a0"/>
    <w:rsid w:val="00B96736"/>
  </w:style>
  <w:style w:type="paragraph" w:customStyle="1" w:styleId="c1c31">
    <w:name w:val="c1 c31"/>
    <w:basedOn w:val="a"/>
    <w:rsid w:val="00B96736"/>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c16c22">
    <w:name w:val="c16 c22"/>
    <w:basedOn w:val="a0"/>
    <w:rsid w:val="00B96736"/>
  </w:style>
  <w:style w:type="paragraph" w:customStyle="1" w:styleId="c12">
    <w:name w:val="c12"/>
    <w:basedOn w:val="a"/>
    <w:rsid w:val="00B967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4">
    <w:name w:val="Основной текст Знак1"/>
    <w:basedOn w:val="a0"/>
    <w:uiPriority w:val="99"/>
    <w:locked/>
    <w:rsid w:val="00B96736"/>
    <w:rPr>
      <w:rFonts w:ascii="Times New Roman" w:hAnsi="Times New Roman"/>
      <w:sz w:val="21"/>
      <w:szCs w:val="21"/>
      <w:shd w:val="clear" w:color="auto" w:fill="FFFFFF"/>
    </w:rPr>
  </w:style>
  <w:style w:type="character" w:customStyle="1" w:styleId="1pt">
    <w:name w:val="Основной текст + Интервал 1 pt"/>
    <w:basedOn w:val="14"/>
    <w:uiPriority w:val="99"/>
    <w:rsid w:val="00B96736"/>
    <w:rPr>
      <w:rFonts w:cs="Times New Roman"/>
      <w:spacing w:val="30"/>
      <w:sz w:val="20"/>
      <w:szCs w:val="20"/>
      <w:u w:val="none"/>
    </w:rPr>
  </w:style>
  <w:style w:type="character" w:customStyle="1" w:styleId="28">
    <w:name w:val="Основной текст (2)_"/>
    <w:basedOn w:val="a0"/>
    <w:link w:val="29"/>
    <w:uiPriority w:val="99"/>
    <w:locked/>
    <w:rsid w:val="00B96736"/>
    <w:rPr>
      <w:rFonts w:ascii="Trebuchet MS" w:hAnsi="Trebuchet MS" w:cs="Trebuchet MS"/>
      <w:shd w:val="clear" w:color="auto" w:fill="FFFFFF"/>
    </w:rPr>
  </w:style>
  <w:style w:type="paragraph" w:customStyle="1" w:styleId="29">
    <w:name w:val="Основной текст (2)"/>
    <w:basedOn w:val="a"/>
    <w:link w:val="28"/>
    <w:uiPriority w:val="99"/>
    <w:rsid w:val="00B96736"/>
    <w:pPr>
      <w:widowControl w:val="0"/>
      <w:shd w:val="clear" w:color="auto" w:fill="FFFFFF"/>
      <w:spacing w:before="300" w:after="0" w:line="235" w:lineRule="exact"/>
    </w:pPr>
    <w:rPr>
      <w:rFonts w:ascii="Trebuchet MS" w:hAnsi="Trebuchet MS" w:cs="Trebuchet MS"/>
    </w:rPr>
  </w:style>
  <w:style w:type="paragraph" w:customStyle="1" w:styleId="aff5">
    <w:name w:val="Знак Знак Знак"/>
    <w:basedOn w:val="a"/>
    <w:rsid w:val="00B96736"/>
    <w:pPr>
      <w:spacing w:after="160" w:line="240" w:lineRule="exact"/>
    </w:pPr>
    <w:rPr>
      <w:rFonts w:ascii="Verdana" w:eastAsia="Times New Roman" w:hAnsi="Verdana" w:cs="Verdana"/>
      <w:sz w:val="20"/>
      <w:szCs w:val="20"/>
      <w:lang w:val="en-US" w:eastAsia="en-US" w:bidi="pa-IN"/>
    </w:rPr>
  </w:style>
  <w:style w:type="paragraph" w:customStyle="1" w:styleId="c6">
    <w:name w:val="c6"/>
    <w:basedOn w:val="a"/>
    <w:rsid w:val="00B967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7">
    <w:name w:val="c47"/>
    <w:basedOn w:val="a"/>
    <w:rsid w:val="00B967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rsid w:val="00B96736"/>
    <w:pPr>
      <w:widowControl w:val="0"/>
      <w:autoSpaceDE w:val="0"/>
      <w:autoSpaceDN w:val="0"/>
      <w:adjustRightInd w:val="0"/>
      <w:spacing w:after="0" w:line="240" w:lineRule="auto"/>
      <w:ind w:left="1520"/>
    </w:pPr>
    <w:rPr>
      <w:rFonts w:ascii="Arial" w:eastAsia="Times New Roman" w:hAnsi="Arial" w:cs="Arial"/>
      <w:sz w:val="28"/>
      <w:szCs w:val="28"/>
    </w:rPr>
  </w:style>
  <w:style w:type="paragraph" w:customStyle="1" w:styleId="FR2">
    <w:name w:val="FR2"/>
    <w:rsid w:val="00B96736"/>
    <w:pPr>
      <w:widowControl w:val="0"/>
      <w:autoSpaceDE w:val="0"/>
      <w:autoSpaceDN w:val="0"/>
      <w:adjustRightInd w:val="0"/>
      <w:spacing w:before="20" w:after="0" w:line="240" w:lineRule="auto"/>
      <w:jc w:val="right"/>
    </w:pPr>
    <w:rPr>
      <w:rFonts w:ascii="Times New Roman" w:eastAsia="Times New Roman" w:hAnsi="Times New Roman" w:cs="Times New Roman"/>
      <w:sz w:val="20"/>
      <w:szCs w:val="20"/>
    </w:rPr>
  </w:style>
  <w:style w:type="paragraph" w:customStyle="1" w:styleId="Style7">
    <w:name w:val="Style7"/>
    <w:basedOn w:val="a"/>
    <w:uiPriority w:val="99"/>
    <w:rsid w:val="00B96736"/>
    <w:pPr>
      <w:widowControl w:val="0"/>
      <w:autoSpaceDE w:val="0"/>
      <w:autoSpaceDN w:val="0"/>
      <w:adjustRightInd w:val="0"/>
      <w:spacing w:after="0" w:line="236" w:lineRule="exact"/>
      <w:jc w:val="both"/>
    </w:pPr>
    <w:rPr>
      <w:rFonts w:ascii="Century Schoolbook" w:eastAsia="Times New Roman" w:hAnsi="Century Schoolbook" w:cs="Times New Roman"/>
      <w:sz w:val="24"/>
      <w:szCs w:val="24"/>
    </w:rPr>
  </w:style>
  <w:style w:type="paragraph" w:customStyle="1" w:styleId="Style10">
    <w:name w:val="Style10"/>
    <w:basedOn w:val="a"/>
    <w:uiPriority w:val="99"/>
    <w:rsid w:val="00B96736"/>
    <w:pPr>
      <w:widowControl w:val="0"/>
      <w:autoSpaceDE w:val="0"/>
      <w:autoSpaceDN w:val="0"/>
      <w:adjustRightInd w:val="0"/>
      <w:spacing w:after="0" w:line="238" w:lineRule="exact"/>
    </w:pPr>
    <w:rPr>
      <w:rFonts w:ascii="Century Schoolbook" w:eastAsia="Times New Roman" w:hAnsi="Century Schoolbook" w:cs="Times New Roman"/>
      <w:sz w:val="24"/>
      <w:szCs w:val="24"/>
    </w:rPr>
  </w:style>
  <w:style w:type="paragraph" w:customStyle="1" w:styleId="Style18">
    <w:name w:val="Style18"/>
    <w:basedOn w:val="a"/>
    <w:uiPriority w:val="99"/>
    <w:rsid w:val="00B96736"/>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21">
    <w:name w:val="Style21"/>
    <w:basedOn w:val="a"/>
    <w:uiPriority w:val="99"/>
    <w:rsid w:val="00B96736"/>
    <w:pPr>
      <w:widowControl w:val="0"/>
      <w:autoSpaceDE w:val="0"/>
      <w:autoSpaceDN w:val="0"/>
      <w:adjustRightInd w:val="0"/>
      <w:spacing w:after="0" w:line="341" w:lineRule="exact"/>
      <w:ind w:firstLine="2388"/>
    </w:pPr>
    <w:rPr>
      <w:rFonts w:ascii="Century Schoolbook" w:eastAsia="Times New Roman" w:hAnsi="Century Schoolbook" w:cs="Times New Roman"/>
      <w:sz w:val="24"/>
      <w:szCs w:val="24"/>
    </w:rPr>
  </w:style>
  <w:style w:type="paragraph" w:styleId="33">
    <w:name w:val="Body Text 3"/>
    <w:basedOn w:val="a"/>
    <w:link w:val="34"/>
    <w:unhideWhenUsed/>
    <w:rsid w:val="00B96736"/>
    <w:pPr>
      <w:spacing w:after="120"/>
    </w:pPr>
    <w:rPr>
      <w:sz w:val="16"/>
      <w:szCs w:val="16"/>
    </w:rPr>
  </w:style>
  <w:style w:type="character" w:customStyle="1" w:styleId="34">
    <w:name w:val="Основной текст 3 Знак"/>
    <w:basedOn w:val="a0"/>
    <w:link w:val="33"/>
    <w:rsid w:val="00B96736"/>
    <w:rPr>
      <w:sz w:val="16"/>
      <w:szCs w:val="16"/>
    </w:rPr>
  </w:style>
  <w:style w:type="paragraph" w:customStyle="1" w:styleId="msotitle3">
    <w:name w:val="msotitle3"/>
    <w:basedOn w:val="a"/>
    <w:rsid w:val="00B96736"/>
    <w:pPr>
      <w:spacing w:after="0" w:line="240" w:lineRule="auto"/>
    </w:pPr>
    <w:rPr>
      <w:rFonts w:ascii="Times New Roman" w:eastAsia="Times New Roman" w:hAnsi="Times New Roman" w:cs="Times New Roman"/>
      <w:color w:val="3399FF"/>
      <w:sz w:val="48"/>
      <w:szCs w:val="48"/>
    </w:rPr>
  </w:style>
  <w:style w:type="character" w:customStyle="1" w:styleId="c20">
    <w:name w:val="c20"/>
    <w:basedOn w:val="a0"/>
    <w:rsid w:val="00B96736"/>
  </w:style>
  <w:style w:type="paragraph" w:customStyle="1" w:styleId="15">
    <w:name w:val="Без интервала1"/>
    <w:rsid w:val="00B96736"/>
    <w:pPr>
      <w:widowControl w:val="0"/>
      <w:suppressAutoHyphens/>
      <w:overflowPunct w:val="0"/>
      <w:autoSpaceDE w:val="0"/>
      <w:autoSpaceDN w:val="0"/>
      <w:adjustRightInd w:val="0"/>
      <w:textAlignment w:val="baseline"/>
    </w:pPr>
    <w:rPr>
      <w:rFonts w:ascii="Calibri" w:eastAsia="Times New Roman" w:hAnsi="Calibri" w:cs="Times New Roman"/>
      <w:kern w:val="1"/>
      <w:szCs w:val="20"/>
    </w:rPr>
  </w:style>
  <w:style w:type="paragraph" w:customStyle="1" w:styleId="16">
    <w:name w:val="Абзац списка1"/>
    <w:basedOn w:val="a"/>
    <w:rsid w:val="00B96736"/>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rPr>
  </w:style>
  <w:style w:type="paragraph" w:customStyle="1" w:styleId="c69">
    <w:name w:val="c69"/>
    <w:basedOn w:val="a"/>
    <w:rsid w:val="00B967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2">
    <w:name w:val="Style22"/>
    <w:basedOn w:val="a"/>
    <w:uiPriority w:val="99"/>
    <w:rsid w:val="00B96736"/>
    <w:pPr>
      <w:widowControl w:val="0"/>
      <w:autoSpaceDE w:val="0"/>
      <w:autoSpaceDN w:val="0"/>
      <w:adjustRightInd w:val="0"/>
      <w:spacing w:after="0" w:line="239" w:lineRule="exact"/>
      <w:ind w:firstLine="288"/>
      <w:jc w:val="both"/>
    </w:pPr>
    <w:rPr>
      <w:rFonts w:ascii="Century Schoolbook" w:eastAsia="Times New Roman" w:hAnsi="Century Schoolbook" w:cs="Times New Roman"/>
      <w:sz w:val="24"/>
      <w:szCs w:val="24"/>
    </w:rPr>
  </w:style>
  <w:style w:type="paragraph" w:customStyle="1" w:styleId="Style24">
    <w:name w:val="Style24"/>
    <w:basedOn w:val="a"/>
    <w:uiPriority w:val="99"/>
    <w:rsid w:val="00B96736"/>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25">
    <w:name w:val="Style25"/>
    <w:basedOn w:val="a"/>
    <w:uiPriority w:val="99"/>
    <w:rsid w:val="00B96736"/>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character" w:customStyle="1" w:styleId="c45">
    <w:name w:val="c45"/>
    <w:basedOn w:val="a0"/>
    <w:rsid w:val="00B96736"/>
  </w:style>
  <w:style w:type="character" w:customStyle="1" w:styleId="c7">
    <w:name w:val="c7"/>
    <w:basedOn w:val="a0"/>
    <w:rsid w:val="00B96736"/>
  </w:style>
  <w:style w:type="character" w:customStyle="1" w:styleId="c53">
    <w:name w:val="c53"/>
    <w:basedOn w:val="a0"/>
    <w:rsid w:val="00B96736"/>
  </w:style>
  <w:style w:type="character" w:customStyle="1" w:styleId="c8">
    <w:name w:val="c8"/>
    <w:basedOn w:val="a0"/>
    <w:rsid w:val="00B96736"/>
  </w:style>
  <w:style w:type="paragraph" w:customStyle="1" w:styleId="c5">
    <w:name w:val="c5"/>
    <w:basedOn w:val="a"/>
    <w:rsid w:val="00B96736"/>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rPr>
  </w:style>
  <w:style w:type="paragraph" w:customStyle="1" w:styleId="c2">
    <w:name w:val="c2"/>
    <w:basedOn w:val="a"/>
    <w:rsid w:val="00B96736"/>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rPr>
  </w:style>
  <w:style w:type="character" w:customStyle="1" w:styleId="FontStyle15">
    <w:name w:val="Font Style15"/>
    <w:basedOn w:val="a0"/>
    <w:rsid w:val="00B96736"/>
    <w:rPr>
      <w:rFonts w:ascii="Times New Roman" w:hAnsi="Times New Roman" w:cs="Times New Roman"/>
      <w:sz w:val="20"/>
      <w:szCs w:val="20"/>
    </w:rPr>
  </w:style>
  <w:style w:type="paragraph" w:customStyle="1" w:styleId="Style2">
    <w:name w:val="Style2"/>
    <w:basedOn w:val="a"/>
    <w:rsid w:val="00B96736"/>
    <w:pPr>
      <w:widowControl w:val="0"/>
      <w:autoSpaceDE w:val="0"/>
      <w:autoSpaceDN w:val="0"/>
      <w:adjustRightInd w:val="0"/>
      <w:spacing w:after="0" w:line="261" w:lineRule="exact"/>
      <w:ind w:firstLine="346"/>
      <w:jc w:val="both"/>
    </w:pPr>
    <w:rPr>
      <w:rFonts w:ascii="Arial" w:eastAsia="Times New Roman" w:hAnsi="Arial" w:cs="Arial"/>
      <w:sz w:val="24"/>
      <w:szCs w:val="24"/>
    </w:rPr>
  </w:style>
  <w:style w:type="character" w:customStyle="1" w:styleId="FontStyle12">
    <w:name w:val="Font Style12"/>
    <w:basedOn w:val="a0"/>
    <w:rsid w:val="00B96736"/>
    <w:rPr>
      <w:rFonts w:ascii="Times New Roman" w:hAnsi="Times New Roman" w:cs="Times New Roman"/>
      <w:b/>
      <w:bCs/>
      <w:sz w:val="20"/>
      <w:szCs w:val="20"/>
    </w:rPr>
  </w:style>
  <w:style w:type="paragraph" w:customStyle="1" w:styleId="c32">
    <w:name w:val="c32"/>
    <w:basedOn w:val="a"/>
    <w:rsid w:val="00B967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8">
    <w:name w:val="c48"/>
    <w:basedOn w:val="a"/>
    <w:rsid w:val="00B96736"/>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B96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96736"/>
    <w:rPr>
      <w:rFonts w:ascii="Courier New" w:eastAsia="Times New Roman" w:hAnsi="Courier New" w:cs="Courier New"/>
      <w:sz w:val="20"/>
      <w:szCs w:val="20"/>
    </w:rPr>
  </w:style>
  <w:style w:type="character" w:customStyle="1" w:styleId="Zag11">
    <w:name w:val="Zag_11"/>
    <w:rsid w:val="00B96736"/>
  </w:style>
  <w:style w:type="paragraph" w:customStyle="1" w:styleId="aff6">
    <w:name w:val="Содержимое таблицы"/>
    <w:basedOn w:val="a"/>
    <w:rsid w:val="00B96736"/>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 w:type="paragraph" w:customStyle="1" w:styleId="Magistornew">
    <w:name w:val="Magistor new"/>
    <w:basedOn w:val="a"/>
    <w:rsid w:val="00E10850"/>
    <w:pPr>
      <w:widowControl w:val="0"/>
      <w:shd w:val="clear" w:color="auto" w:fill="FFFFFF"/>
      <w:autoSpaceDE w:val="0"/>
      <w:autoSpaceDN w:val="0"/>
      <w:spacing w:after="0" w:line="360" w:lineRule="auto"/>
      <w:ind w:left="-851" w:right="-1247" w:firstLine="1134"/>
      <w:jc w:val="both"/>
    </w:pPr>
    <w:rPr>
      <w:rFonts w:ascii="Times New Roman" w:eastAsia="Times New Roman" w:hAnsi="Times New Roman" w:cs="Times New Roman"/>
      <w:color w:val="000000"/>
      <w:spacing w:val="-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ghltd.yandex.net/yandbtm?fmode=envelope&amp;url=http%3A%2F%2Fmasalskaya.ucoz.ru%2FFGOS%2FRab_program_2%2FTexn.doc&amp;lr=48&amp;text=%D1%80%D0%B0%D0%B1%D0%BE%D1%87%D0%B0%D1%8F%20%D0%BF%D1%80%D0%BE%D0%B3%D1%80%D0%B0%D0%BC%D0%BC%D0%B0%20%D0%BF%D0%BE%20%D1%82%D0%B5%D1%85%D0%BD%D0%BE%D0%BB%D0%BE%D0%B3%D0%B8%D0%B8%202%20%D0%BA%D0%BB%D0%B0%D1%81%D1%81%20%D0%BA%D0%BE%D0%BD%D1%8B%D1%88%D0%B5%D0%B2%D0%B0&amp;l10n=ru&amp;mime=doc&amp;sign=c4a4883d197a78f7a4a764bb4b8c3e6e&amp;keyno=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506</TotalTime>
  <Pages>95</Pages>
  <Words>24491</Words>
  <Characters>139605</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User</cp:lastModifiedBy>
  <cp:revision>13</cp:revision>
  <cp:lastPrinted>2017-03-05T17:57:00Z</cp:lastPrinted>
  <dcterms:created xsi:type="dcterms:W3CDTF">2017-02-08T08:30:00Z</dcterms:created>
  <dcterms:modified xsi:type="dcterms:W3CDTF">2017-03-06T19:32:00Z</dcterms:modified>
</cp:coreProperties>
</file>